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45384" w14:textId="77777777" w:rsidR="00F247B8" w:rsidRPr="008F63BE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2D77C450" w14:textId="77777777" w:rsidR="00F247B8" w:rsidRPr="008F63BE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4753312F" w14:textId="299D9FE9" w:rsidR="007F5CB7" w:rsidRPr="007900B3" w:rsidRDefault="007F5CB7" w:rsidP="00F5177D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 w:rsidRPr="007900B3"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III. DOCUMENTACIÓN JUSTIFICATIVA Y DE CUMPLIMIENTO</w:t>
      </w:r>
    </w:p>
    <w:p w14:paraId="5D92BCC7" w14:textId="77777777" w:rsidR="007F5CB7" w:rsidRPr="007900B3" w:rsidRDefault="007F5CB7" w:rsidP="00F5177D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:rsidRPr="007900B3" w14:paraId="60D3F9BF" w14:textId="77777777" w:rsidTr="00EC1479">
        <w:trPr>
          <w:trHeight w:val="285"/>
        </w:trPr>
        <w:tc>
          <w:tcPr>
            <w:tcW w:w="5000" w:type="pct"/>
            <w:shd w:val="clear" w:color="auto" w:fill="DDDDDD"/>
          </w:tcPr>
          <w:p w14:paraId="6160FCED" w14:textId="77777777" w:rsidR="007F5CB7" w:rsidRPr="007900B3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ACTIVIDAD PARA LA QUE SE HA RECIBIDO LA AYUDA EN ESPECIE</w:t>
            </w:r>
          </w:p>
        </w:tc>
      </w:tr>
      <w:tr w:rsidR="007F5CB7" w:rsidRPr="007900B3" w14:paraId="6E06B13D" w14:textId="77777777" w:rsidTr="00EC1479">
        <w:tc>
          <w:tcPr>
            <w:tcW w:w="5000" w:type="pct"/>
          </w:tcPr>
          <w:p w14:paraId="3F20F292" w14:textId="77777777" w:rsidR="007F5CB7" w:rsidRPr="007900B3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:rsidRPr="007900B3" w14:paraId="1D075E92" w14:textId="77777777" w:rsidTr="00EC1479">
        <w:tc>
          <w:tcPr>
            <w:tcW w:w="5000" w:type="pct"/>
          </w:tcPr>
          <w:p w14:paraId="11CA6813" w14:textId="77777777" w:rsidR="007F5CB7" w:rsidRPr="007900B3" w:rsidRDefault="007F5CB7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EC3CD52" w14:textId="77777777" w:rsidR="007F5CB7" w:rsidRPr="008F63BE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es-ES"/>
        </w:rPr>
      </w:pPr>
    </w:p>
    <w:p w14:paraId="78A8AB29" w14:textId="77777777" w:rsidR="007F5CB7" w:rsidRPr="008F63BE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:rsidRPr="008F63BE" w14:paraId="2055A313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9BB4511" w14:textId="77777777" w:rsidR="007F5CB7" w:rsidRPr="007900B3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INFORME DE RESULTADOS </w:t>
            </w:r>
          </w:p>
        </w:tc>
      </w:tr>
      <w:tr w:rsidR="007F5CB7" w:rsidRPr="008F63BE" w14:paraId="06AE4FCD" w14:textId="77777777" w:rsidTr="00EC1479">
        <w:trPr>
          <w:trHeight w:val="678"/>
        </w:trPr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05DDA29" w14:textId="77777777" w:rsidR="007F5CB7" w:rsidRPr="007900B3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de reuniones mantenidas (en misiones comerciales directas).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870A97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:rsidRPr="008F63BE" w14:paraId="3448EF41" w14:textId="77777777" w:rsidTr="00EC1479">
        <w:trPr>
          <w:trHeight w:val="550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8381235" w14:textId="77777777" w:rsidR="007F5CB7" w:rsidRPr="007900B3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aproximado de contactos comerciales (en ferias).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A1F77EF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:rsidRPr="008F63BE" w14:paraId="30FEE7C7" w14:textId="77777777" w:rsidTr="00EC1479">
        <w:trPr>
          <w:trHeight w:val="1168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0F6BE0" w14:textId="77777777" w:rsidR="007F5CB7" w:rsidRPr="007900B3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Valoración general de esta acción de promoción.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3AA535C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384CA1F3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EEDC396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275494E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889F9E5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044A7C0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E43742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228B5E4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ED6E0A4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74D43D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:rsidRPr="008F63BE" w14:paraId="3C51969F" w14:textId="77777777" w:rsidTr="00EC1479">
        <w:trPr>
          <w:trHeight w:val="145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0E78F0" w14:textId="77777777" w:rsidR="007F5CB7" w:rsidRPr="007900B3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Describa brevemente los resultados comerciales de la acción (detalle de resultados y/o acuerdos comerciales realizados).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C425924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28629EA2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A6C7D8C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F1955C0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9FB842F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710AEC51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B18D92F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350C05C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BF04C8F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CB5DA32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7809E9C" w14:textId="77777777" w:rsidR="007F5CB7" w:rsidRPr="007900B3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:rsidRPr="008F63BE" w14:paraId="05959B4E" w14:textId="77777777" w:rsidTr="00EC1479">
        <w:trPr>
          <w:trHeight w:val="160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10C2456" w14:textId="77777777" w:rsidR="007F5CB7" w:rsidRPr="007900B3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¿Estaría interesado en participar en las sucesivas actividades de promoción que se realice en este mercado?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69DAB129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05CB5B66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57E01F0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E1D42A2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39210A7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:rsidRPr="008F63BE" w14:paraId="195B9CD6" w14:textId="77777777" w:rsidTr="00EC1479">
        <w:trPr>
          <w:trHeight w:val="229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773C17F" w14:textId="77777777" w:rsidR="007F5CB7" w:rsidRPr="007900B3" w:rsidRDefault="007F5CB7" w:rsidP="00EC1479">
            <w:pPr>
              <w:suppressLineNumbers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Calibri" w:hAnsi="Calibri" w:cs="Calibri"/>
                <w:kern w:val="2"/>
                <w:sz w:val="20"/>
                <w:szCs w:val="20"/>
              </w:rPr>
              <w:t>¿Qué otros mercados les resultaría interesantes para su actividad comercial? Por favor, indíquelo.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ED30DE4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51C894C1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6FFA168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7DFDED5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274793C" w14:textId="77777777" w:rsidR="007F5CB7" w:rsidRPr="007900B3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</w:tbl>
    <w:p w14:paraId="6A9C6D65" w14:textId="77777777" w:rsidR="007F5CB7" w:rsidRPr="008F63BE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es-ES"/>
        </w:rPr>
      </w:pPr>
    </w:p>
    <w:p w14:paraId="0E1DA99D" w14:textId="77777777" w:rsidR="007F5CB7" w:rsidRPr="008F63BE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es-ES"/>
        </w:rPr>
      </w:pPr>
    </w:p>
    <w:p w14:paraId="29B3C75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035C99" w:rsidRPr="007900B3" w14:paraId="4E2A3DF2" w14:textId="77777777" w:rsidTr="007C4789">
        <w:trPr>
          <w:trHeight w:val="383"/>
        </w:trPr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E81A1D4" w14:textId="77777777" w:rsidR="00035C99" w:rsidRPr="007900B3" w:rsidRDefault="00035C99" w:rsidP="007C478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DOCUMENTACIÓN A APORTAR</w:t>
            </w:r>
          </w:p>
        </w:tc>
      </w:tr>
      <w:tr w:rsidR="00035C99" w:rsidRPr="007900B3" w14:paraId="35733EEB" w14:textId="77777777" w:rsidTr="007C478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5975789" w14:textId="77777777" w:rsidR="00035C99" w:rsidRPr="007900B3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5A060ED1" w14:textId="77777777" w:rsidR="00035C99" w:rsidRPr="007900B3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Fotografía/s en destino con el logotipo de fondos FEDER bien visibles que justifiquen la participación del beneficiario en la acción de promoción.</w:t>
            </w:r>
          </w:p>
        </w:tc>
      </w:tr>
      <w:tr w:rsidR="00035C99" w:rsidRPr="007900B3" w14:paraId="073CEE50" w14:textId="77777777" w:rsidTr="007C478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214192CB" w14:textId="77777777" w:rsidR="00035C99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  <w:p w14:paraId="6BA92BEB" w14:textId="77777777" w:rsidR="00035C99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</w:p>
          <w:p w14:paraId="5406BCB9" w14:textId="77777777" w:rsidR="00035C99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</w:p>
          <w:p w14:paraId="2182E3D8" w14:textId="77777777" w:rsidR="00035C99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  <w:p w14:paraId="356B98C1" w14:textId="77777777" w:rsidR="00035C99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</w:p>
          <w:p w14:paraId="7BD0024B" w14:textId="77777777" w:rsidR="00035C99" w:rsidRPr="007900B3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75F503CF" w14:textId="77777777" w:rsidR="00035C99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Tarjeta de embarque original o fotografía de la misma (ida y vuelta), en aquellas acciones de promoción donde este gasto sea objeto de esta ayuda.</w:t>
            </w:r>
          </w:p>
          <w:p w14:paraId="53A0131C" w14:textId="77777777" w:rsidR="00035C99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F09FD34" w14:textId="77777777" w:rsidR="00035C99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Acreditación o entrada al evento, en aquellas acciones en las que se exija.</w:t>
            </w:r>
          </w:p>
          <w:p w14:paraId="7D437A2C" w14:textId="77777777" w:rsidR="00035C99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20B2D25D" w14:textId="77777777" w:rsidR="00035C99" w:rsidRPr="007900B3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 vigente en la fecha de firma de este documento (Anexo III).</w:t>
            </w:r>
          </w:p>
        </w:tc>
      </w:tr>
      <w:tr w:rsidR="00035C99" w:rsidRPr="007900B3" w14:paraId="741F98BF" w14:textId="77777777" w:rsidTr="007C478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78F3333" w14:textId="77777777" w:rsidR="00035C99" w:rsidRPr="007900B3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5BAC17F2" w14:textId="2DAE4E11" w:rsidR="00035C99" w:rsidRPr="007900B3" w:rsidRDefault="00035C99" w:rsidP="007C478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si no se encuentra/n vigente/s el/los</w:t>
            </w:r>
            <w:r w:rsidR="00865B0D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enviado/s a Extremadura Avante Servicios Avanzados a Pymes, SLU, para esta u otra convocatoria.</w:t>
            </w:r>
          </w:p>
        </w:tc>
      </w:tr>
      <w:tr w:rsidR="00035C99" w:rsidRPr="007900B3" w14:paraId="448105E6" w14:textId="77777777" w:rsidTr="007C4789"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33BE8F" w14:textId="77777777" w:rsidR="00035C99" w:rsidRPr="007900B3" w:rsidRDefault="00035C99" w:rsidP="007C4789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bottom w:val="single" w:sz="8" w:space="0" w:color="DDDDDD"/>
              <w:right w:val="single" w:sz="8" w:space="0" w:color="DDDDDD"/>
            </w:tcBorders>
          </w:tcPr>
          <w:p w14:paraId="0B2278CD" w14:textId="77777777" w:rsidR="00035C99" w:rsidRPr="007900B3" w:rsidRDefault="00035C99" w:rsidP="007C478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si no se encuentra/n vigente/s el/los enviado/s a Extremadura Avante Servicios Avanzados a Pymes, SLU, para esta u otra convocatoria.</w:t>
            </w:r>
          </w:p>
        </w:tc>
      </w:tr>
    </w:tbl>
    <w:p w14:paraId="0CD45C51" w14:textId="77777777" w:rsidR="00E31673" w:rsidRDefault="00E31673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2361D56B" w14:textId="77777777" w:rsidR="00E31673" w:rsidRPr="007900B3" w:rsidRDefault="00E31673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:rsidRPr="007900B3" w14:paraId="65666D7E" w14:textId="77777777" w:rsidTr="00DA4D11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FA4EEB5" w14:textId="77777777" w:rsidR="007F5CB7" w:rsidRPr="007900B3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DECLARACIÓN RESPONSABLE</w:t>
            </w:r>
          </w:p>
        </w:tc>
      </w:tr>
      <w:tr w:rsidR="007F5CB7" w:rsidRPr="007900B3" w14:paraId="3E59CE48" w14:textId="77777777" w:rsidTr="00DA4D11">
        <w:tc>
          <w:tcPr>
            <w:tcW w:w="5000" w:type="pct"/>
            <w:gridSpan w:val="2"/>
          </w:tcPr>
          <w:p w14:paraId="25836F83" w14:textId="0C5156CA" w:rsidR="007F5CB7" w:rsidRPr="007900B3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El beneficiario declara</w:t>
            </w:r>
            <w:r w:rsidR="00645A98"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:</w:t>
            </w:r>
          </w:p>
        </w:tc>
      </w:tr>
      <w:tr w:rsidR="007F5CB7" w:rsidRPr="007900B3" w14:paraId="7D459357" w14:textId="77777777" w:rsidTr="00DA4D11">
        <w:tc>
          <w:tcPr>
            <w:tcW w:w="203" w:type="pct"/>
          </w:tcPr>
          <w:p w14:paraId="164B63E5" w14:textId="3F4BA8E9" w:rsidR="007F5CB7" w:rsidRPr="007900B3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97" w:type="pct"/>
          </w:tcPr>
          <w:p w14:paraId="65440375" w14:textId="0545F8E8" w:rsidR="007F5CB7" w:rsidRPr="007900B3" w:rsidRDefault="007F6C6A" w:rsidP="00EC1479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Para las Misiones Comerciales Directas: Que ha participado correctamente en la acción de promoción, según programa, asistiendo a todas las reuniones previstas. </w:t>
            </w:r>
          </w:p>
        </w:tc>
      </w:tr>
    </w:tbl>
    <w:p w14:paraId="5B2BFE58" w14:textId="77777777" w:rsidR="007F5CB7" w:rsidRPr="007F6C6A" w:rsidRDefault="007F5CB7" w:rsidP="007F5CB7">
      <w:pPr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:rsidRPr="007F6C6A" w14:paraId="625BC837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63F8FF01" w14:textId="77777777" w:rsidR="007F5CB7" w:rsidRPr="007F6C6A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7F5CB7" w:rsidRPr="007F6C6A" w14:paraId="2A96CFDC" w14:textId="77777777" w:rsidTr="00EC1479"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1CD3AC" w14:textId="77777777" w:rsidR="007F5CB7" w:rsidRPr="007F6C6A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 w:rsidRPr="007F6C6A"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AF16AB0" w14:textId="4AB6CC6F" w:rsidR="007F5CB7" w:rsidRPr="007F6C6A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F6C6A"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7F5CB7" w:rsidRPr="007F6C6A" w14:paraId="7ABB54E6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B0F04D" w14:textId="77777777" w:rsidR="007F5CB7" w:rsidRPr="007F6C6A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 w:rsidRPr="007F6C6A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CFFC1D0" w14:textId="77777777" w:rsidR="007F5CB7" w:rsidRPr="007F6C6A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7F5CB7" w:rsidRPr="007F6C6A" w14:paraId="3ACED21D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FB503FF" w14:textId="77777777" w:rsidR="007F5CB7" w:rsidRPr="007F6C6A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 w:rsidRPr="007F6C6A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5E6744FF" w14:textId="2BB49AA6" w:rsidR="007F5CB7" w:rsidRPr="007F6C6A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35065F"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7F5CB7" w:rsidRPr="007F6C6A" w14:paraId="46C8E975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5F7675" w14:textId="77777777" w:rsidR="007F5CB7" w:rsidRPr="007F6C6A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08502AC4" w14:textId="77777777" w:rsidR="007F5CB7" w:rsidRPr="007F6C6A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68566E4" w14:textId="77777777" w:rsidR="007F5CB7" w:rsidRPr="007F6C6A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7F5CB7" w:rsidRPr="007F6C6A" w14:paraId="4650A45B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B102ED" w14:textId="77777777" w:rsidR="007F5CB7" w:rsidRPr="007F6C6A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5C9F446" w14:textId="77777777" w:rsidR="007F5CB7" w:rsidRPr="007F6C6A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FACE16C" w14:textId="77777777" w:rsidR="007F5CB7" w:rsidRPr="007F6C6A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F5CB7" w:rsidRPr="007F6C6A" w14:paraId="7CE2F5FD" w14:textId="77777777" w:rsidTr="00EC1479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EBE12C6" w14:textId="77777777" w:rsidR="007F5CB7" w:rsidRPr="007F6C6A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F6C6A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 w:rsidRPr="007F6C6A"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 w:rsidRPr="007F6C6A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2A03F6BA" w14:textId="77777777" w:rsidR="007F5CB7" w:rsidRPr="007F6C6A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2"/>
          <w:szCs w:val="22"/>
        </w:rPr>
      </w:pPr>
    </w:p>
    <w:p w14:paraId="751D154F" w14:textId="77777777" w:rsidR="007F5CB7" w:rsidRPr="007F6C6A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 w:rsidRPr="007F6C6A"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 w:rsidRPr="007F6C6A"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77C76C6F" w14:textId="77777777" w:rsidR="007F5CB7" w:rsidRPr="007F6C6A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4A40FD4D" w14:textId="77777777" w:rsidR="002B129B" w:rsidRDefault="002B129B" w:rsidP="002B129B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A424B77" w14:textId="77777777" w:rsidR="002B129B" w:rsidRDefault="002B129B" w:rsidP="002B129B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1C55DB91" w14:textId="77777777" w:rsidR="002B129B" w:rsidRDefault="002B129B" w:rsidP="002B129B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0E17CFBE" w14:textId="1C2172E2" w:rsidR="007F5CB7" w:rsidRPr="007F6C6A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F6C6A">
        <w:rPr>
          <w:rFonts w:ascii="Calibri" w:eastAsia="Bitstream Vera Sans" w:hAnsi="Calibri" w:cs="Calibri"/>
          <w:kern w:val="2"/>
          <w:sz w:val="20"/>
          <w:szCs w:val="20"/>
        </w:rPr>
        <w:tab/>
      </w:r>
    </w:p>
    <w:p w14:paraId="371661D3" w14:textId="77777777" w:rsidR="008260D9" w:rsidRPr="007F6C6A" w:rsidRDefault="008260D9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7C73C4B4" w14:textId="5B1956C4" w:rsidR="0088758A" w:rsidRDefault="007F5CB7" w:rsidP="00810CE1">
      <w:pPr>
        <w:suppressLineNumbers/>
        <w:autoSpaceDE w:val="0"/>
        <w:ind w:left="-851"/>
        <w:jc w:val="center"/>
        <w:rPr>
          <w:b/>
        </w:rPr>
      </w:pPr>
      <w:r w:rsidRPr="007F6C6A"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  <w:r w:rsidRPr="007F6C6A">
        <w:rPr>
          <w:rFonts w:ascii="Calibri" w:eastAsia="NewsGotT" w:hAnsi="Calibri" w:cs="Calibri"/>
          <w:color w:val="000000"/>
          <w:kern w:val="2"/>
          <w:sz w:val="20"/>
          <w:szCs w:val="20"/>
        </w:rPr>
        <w:t>:</w:t>
      </w:r>
    </w:p>
    <w:sectPr w:rsidR="0088758A" w:rsidSect="00AB03E5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81B1" w14:textId="77777777" w:rsidR="00AB03E5" w:rsidRDefault="00AB03E5">
      <w:r>
        <w:separator/>
      </w:r>
    </w:p>
  </w:endnote>
  <w:endnote w:type="continuationSeparator" w:id="0">
    <w:p w14:paraId="4EEDCC9C" w14:textId="77777777" w:rsidR="00AB03E5" w:rsidRDefault="00AB03E5">
      <w:r>
        <w:continuationSeparator/>
      </w:r>
    </w:p>
  </w:endnote>
  <w:endnote w:type="continuationNotice" w:id="1">
    <w:p w14:paraId="14BAEB51" w14:textId="77777777" w:rsidR="00AB03E5" w:rsidRDefault="00AB0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4FA247D" w:rsidR="00772364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PAGE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  <w:r w:rsidRPr="007138D5">
      <w:rPr>
        <w:rFonts w:ascii="Calibri" w:hAnsi="Calibri" w:cs="Calibri"/>
        <w:sz w:val="16"/>
        <w:szCs w:val="16"/>
      </w:rPr>
      <w:t xml:space="preserve"> de </w:t>
    </w: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NUMPAGES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</w:p>
  <w:p w14:paraId="1C013970" w14:textId="0B56775A" w:rsidR="00772364" w:rsidRPr="007138D5" w:rsidRDefault="00353413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5EABCB10" wp14:editId="7F7DF0E1">
          <wp:simplePos x="0" y="0"/>
          <wp:positionH relativeFrom="column">
            <wp:posOffset>3878950</wp:posOffset>
          </wp:positionH>
          <wp:positionV relativeFrom="paragraph">
            <wp:posOffset>57766</wp:posOffset>
          </wp:positionV>
          <wp:extent cx="1416817" cy="375197"/>
          <wp:effectExtent l="0" t="0" r="0" b="6350"/>
          <wp:wrapTight wrapText="bothSides">
            <wp:wrapPolygon edited="0">
              <wp:start x="0" y="0"/>
              <wp:lineTo x="0" y="20868"/>
              <wp:lineTo x="21203" y="20868"/>
              <wp:lineTo x="21203" y="0"/>
              <wp:lineTo x="0" y="0"/>
            </wp:wrapPolygon>
          </wp:wrapTight>
          <wp:docPr id="549750069" name="Imagen 1" descr="Solicitud de ayuda para personas trabajadoras afectadas por erte en el  ámbito de la Comunidad Autónoma de Extremadura 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icitud de ayuda para personas trabajadoras afectadas por erte en el  ámbito de la Comunidad Autónoma de Extremadura 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7" cy="37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28F7">
      <w:rPr>
        <w:noProof/>
      </w:rPr>
      <w:drawing>
        <wp:anchor distT="0" distB="0" distL="114300" distR="114300" simplePos="0" relativeHeight="251658242" behindDoc="0" locked="0" layoutInCell="1" allowOverlap="1" wp14:anchorId="2E6FC08C" wp14:editId="0A76BC58">
          <wp:simplePos x="0" y="0"/>
          <wp:positionH relativeFrom="column">
            <wp:posOffset>-175260</wp:posOffset>
          </wp:positionH>
          <wp:positionV relativeFrom="paragraph">
            <wp:posOffset>56515</wp:posOffset>
          </wp:positionV>
          <wp:extent cx="1294130" cy="288290"/>
          <wp:effectExtent l="0" t="0" r="0" b="0"/>
          <wp:wrapNone/>
          <wp:docPr id="951605136" name="Imagen 95160513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8F7">
      <w:rPr>
        <w:noProof/>
      </w:rPr>
      <w:drawing>
        <wp:anchor distT="0" distB="0" distL="114300" distR="114300" simplePos="0" relativeHeight="251658243" behindDoc="1" locked="0" layoutInCell="1" allowOverlap="1" wp14:anchorId="62925A4D" wp14:editId="45F4A02B">
          <wp:simplePos x="0" y="0"/>
          <wp:positionH relativeFrom="column">
            <wp:posOffset>1898650</wp:posOffset>
          </wp:positionH>
          <wp:positionV relativeFrom="paragraph">
            <wp:posOffset>34290</wp:posOffset>
          </wp:positionV>
          <wp:extent cx="1400175" cy="297815"/>
          <wp:effectExtent l="0" t="0" r="9525" b="6985"/>
          <wp:wrapNone/>
          <wp:docPr id="2129644324" name="Imagen 21296443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0A255" w14:textId="58C0B3C4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BFC0" w14:textId="77777777" w:rsidR="00AB03E5" w:rsidRDefault="00AB03E5">
      <w:r>
        <w:separator/>
      </w:r>
    </w:p>
  </w:footnote>
  <w:footnote w:type="continuationSeparator" w:id="0">
    <w:p w14:paraId="2C8CC8ED" w14:textId="77777777" w:rsidR="00AB03E5" w:rsidRDefault="00AB03E5">
      <w:r>
        <w:continuationSeparator/>
      </w:r>
    </w:p>
  </w:footnote>
  <w:footnote w:type="continuationNotice" w:id="1">
    <w:p w14:paraId="46E7D1BA" w14:textId="77777777" w:rsidR="00AB03E5" w:rsidRDefault="00AB0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BF151E8"/>
    <w:multiLevelType w:val="hybridMultilevel"/>
    <w:tmpl w:val="118C6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1A0478"/>
    <w:multiLevelType w:val="hybridMultilevel"/>
    <w:tmpl w:val="59381E80"/>
    <w:numStyleLink w:val="Estiloimportado2"/>
  </w:abstractNum>
  <w:abstractNum w:abstractNumId="23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E2B88"/>
    <w:multiLevelType w:val="hybridMultilevel"/>
    <w:tmpl w:val="CC9E71AE"/>
    <w:lvl w:ilvl="0" w:tplc="BB6A87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2"/>
  </w:num>
  <w:num w:numId="7" w16cid:durableId="609433625">
    <w:abstractNumId w:val="28"/>
  </w:num>
  <w:num w:numId="8" w16cid:durableId="1170566350">
    <w:abstractNumId w:val="49"/>
  </w:num>
  <w:num w:numId="9" w16cid:durableId="2102138939">
    <w:abstractNumId w:val="33"/>
  </w:num>
  <w:num w:numId="10" w16cid:durableId="2025933754">
    <w:abstractNumId w:val="30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4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3"/>
  </w:num>
  <w:num w:numId="18" w16cid:durableId="1392538141">
    <w:abstractNumId w:val="41"/>
  </w:num>
  <w:num w:numId="19" w16cid:durableId="152377693">
    <w:abstractNumId w:val="46"/>
  </w:num>
  <w:num w:numId="20" w16cid:durableId="1013609093">
    <w:abstractNumId w:val="45"/>
  </w:num>
  <w:num w:numId="21" w16cid:durableId="831019253">
    <w:abstractNumId w:val="25"/>
  </w:num>
  <w:num w:numId="22" w16cid:durableId="1901213702">
    <w:abstractNumId w:val="47"/>
  </w:num>
  <w:num w:numId="23" w16cid:durableId="79644102">
    <w:abstractNumId w:val="24"/>
  </w:num>
  <w:num w:numId="24" w16cid:durableId="1961495233">
    <w:abstractNumId w:val="31"/>
  </w:num>
  <w:num w:numId="25" w16cid:durableId="1258907788">
    <w:abstractNumId w:val="18"/>
  </w:num>
  <w:num w:numId="26" w16cid:durableId="1859852501">
    <w:abstractNumId w:val="26"/>
  </w:num>
  <w:num w:numId="27" w16cid:durableId="1899169700">
    <w:abstractNumId w:val="34"/>
  </w:num>
  <w:num w:numId="28" w16cid:durableId="953169627">
    <w:abstractNumId w:val="29"/>
  </w:num>
  <w:num w:numId="29" w16cid:durableId="1983147334">
    <w:abstractNumId w:val="48"/>
  </w:num>
  <w:num w:numId="30" w16cid:durableId="298153265">
    <w:abstractNumId w:val="27"/>
  </w:num>
  <w:num w:numId="31" w16cid:durableId="877162287">
    <w:abstractNumId w:val="32"/>
  </w:num>
  <w:num w:numId="32" w16cid:durableId="180121990">
    <w:abstractNumId w:val="35"/>
  </w:num>
  <w:num w:numId="33" w16cid:durableId="829178153">
    <w:abstractNumId w:val="43"/>
  </w:num>
  <w:num w:numId="34" w16cid:durableId="1713193799">
    <w:abstractNumId w:val="36"/>
  </w:num>
  <w:num w:numId="35" w16cid:durableId="489365751">
    <w:abstractNumId w:val="38"/>
  </w:num>
  <w:num w:numId="36" w16cid:durableId="538979480">
    <w:abstractNumId w:val="40"/>
  </w:num>
  <w:num w:numId="37" w16cid:durableId="3155697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4A58"/>
    <w:rsid w:val="00016253"/>
    <w:rsid w:val="00016C89"/>
    <w:rsid w:val="00016D18"/>
    <w:rsid w:val="00020DC7"/>
    <w:rsid w:val="00021589"/>
    <w:rsid w:val="00022CE3"/>
    <w:rsid w:val="0002473A"/>
    <w:rsid w:val="00024AF7"/>
    <w:rsid w:val="00025DEF"/>
    <w:rsid w:val="00027E6C"/>
    <w:rsid w:val="00030EDA"/>
    <w:rsid w:val="00031C59"/>
    <w:rsid w:val="00032847"/>
    <w:rsid w:val="00032D6E"/>
    <w:rsid w:val="00033097"/>
    <w:rsid w:val="00034F50"/>
    <w:rsid w:val="00035C99"/>
    <w:rsid w:val="0003640C"/>
    <w:rsid w:val="00036CAE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6644"/>
    <w:rsid w:val="000679E6"/>
    <w:rsid w:val="00070778"/>
    <w:rsid w:val="000712C9"/>
    <w:rsid w:val="000727FB"/>
    <w:rsid w:val="0007286B"/>
    <w:rsid w:val="00072E58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47A"/>
    <w:rsid w:val="0008687C"/>
    <w:rsid w:val="00086C5B"/>
    <w:rsid w:val="00087871"/>
    <w:rsid w:val="00093C92"/>
    <w:rsid w:val="000950D3"/>
    <w:rsid w:val="00095D97"/>
    <w:rsid w:val="000961AE"/>
    <w:rsid w:val="000A099C"/>
    <w:rsid w:val="000A3E02"/>
    <w:rsid w:val="000A3F9E"/>
    <w:rsid w:val="000A6104"/>
    <w:rsid w:val="000A6B54"/>
    <w:rsid w:val="000B5B67"/>
    <w:rsid w:val="000B5E26"/>
    <w:rsid w:val="000B706F"/>
    <w:rsid w:val="000B7170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6A8"/>
    <w:rsid w:val="000E5F32"/>
    <w:rsid w:val="000F060F"/>
    <w:rsid w:val="000F079B"/>
    <w:rsid w:val="000F14B7"/>
    <w:rsid w:val="000F2560"/>
    <w:rsid w:val="000F29A8"/>
    <w:rsid w:val="000F3272"/>
    <w:rsid w:val="000F6044"/>
    <w:rsid w:val="00101131"/>
    <w:rsid w:val="00103B6C"/>
    <w:rsid w:val="00105975"/>
    <w:rsid w:val="0010696F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4E4F"/>
    <w:rsid w:val="0012512A"/>
    <w:rsid w:val="00125832"/>
    <w:rsid w:val="00126E3A"/>
    <w:rsid w:val="00131263"/>
    <w:rsid w:val="00131AFD"/>
    <w:rsid w:val="00133198"/>
    <w:rsid w:val="0013356E"/>
    <w:rsid w:val="00135A97"/>
    <w:rsid w:val="00137B93"/>
    <w:rsid w:val="00141232"/>
    <w:rsid w:val="00141574"/>
    <w:rsid w:val="00142766"/>
    <w:rsid w:val="0014622D"/>
    <w:rsid w:val="001469E2"/>
    <w:rsid w:val="00147E1E"/>
    <w:rsid w:val="00151CC3"/>
    <w:rsid w:val="00152376"/>
    <w:rsid w:val="00152DCE"/>
    <w:rsid w:val="00154224"/>
    <w:rsid w:val="00154B4E"/>
    <w:rsid w:val="00154D54"/>
    <w:rsid w:val="00155339"/>
    <w:rsid w:val="00155862"/>
    <w:rsid w:val="00156597"/>
    <w:rsid w:val="00161442"/>
    <w:rsid w:val="00161760"/>
    <w:rsid w:val="001626EF"/>
    <w:rsid w:val="00164519"/>
    <w:rsid w:val="0016453A"/>
    <w:rsid w:val="00165395"/>
    <w:rsid w:val="0016608C"/>
    <w:rsid w:val="00166C61"/>
    <w:rsid w:val="00171D9B"/>
    <w:rsid w:val="00172155"/>
    <w:rsid w:val="00174E9D"/>
    <w:rsid w:val="001820EB"/>
    <w:rsid w:val="00182E87"/>
    <w:rsid w:val="00183CF5"/>
    <w:rsid w:val="00185CBC"/>
    <w:rsid w:val="00190ABA"/>
    <w:rsid w:val="001936F8"/>
    <w:rsid w:val="001937B9"/>
    <w:rsid w:val="00194E92"/>
    <w:rsid w:val="00196EEC"/>
    <w:rsid w:val="001A7A39"/>
    <w:rsid w:val="001B0794"/>
    <w:rsid w:val="001B20F4"/>
    <w:rsid w:val="001B65F6"/>
    <w:rsid w:val="001B6FEC"/>
    <w:rsid w:val="001B7643"/>
    <w:rsid w:val="001C0812"/>
    <w:rsid w:val="001C0F8E"/>
    <w:rsid w:val="001C0FE2"/>
    <w:rsid w:val="001C2E0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266C"/>
    <w:rsid w:val="001E3BCE"/>
    <w:rsid w:val="001E53DF"/>
    <w:rsid w:val="001E5B20"/>
    <w:rsid w:val="001E7D12"/>
    <w:rsid w:val="001F0329"/>
    <w:rsid w:val="001F1160"/>
    <w:rsid w:val="001F46F3"/>
    <w:rsid w:val="001F4EE6"/>
    <w:rsid w:val="001F5809"/>
    <w:rsid w:val="001F63D1"/>
    <w:rsid w:val="0020164F"/>
    <w:rsid w:val="00201708"/>
    <w:rsid w:val="00202E16"/>
    <w:rsid w:val="00204CFA"/>
    <w:rsid w:val="002051CB"/>
    <w:rsid w:val="00207A0D"/>
    <w:rsid w:val="002106C6"/>
    <w:rsid w:val="00211CEA"/>
    <w:rsid w:val="00211F48"/>
    <w:rsid w:val="00213250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87"/>
    <w:rsid w:val="002730E2"/>
    <w:rsid w:val="00281BA9"/>
    <w:rsid w:val="00282DB1"/>
    <w:rsid w:val="00283CFB"/>
    <w:rsid w:val="002843D7"/>
    <w:rsid w:val="002852D3"/>
    <w:rsid w:val="00286669"/>
    <w:rsid w:val="00290073"/>
    <w:rsid w:val="00290BB8"/>
    <w:rsid w:val="00291EB6"/>
    <w:rsid w:val="002920EE"/>
    <w:rsid w:val="00293731"/>
    <w:rsid w:val="002938A7"/>
    <w:rsid w:val="002944EC"/>
    <w:rsid w:val="002956A3"/>
    <w:rsid w:val="002967FC"/>
    <w:rsid w:val="0029728C"/>
    <w:rsid w:val="002A0425"/>
    <w:rsid w:val="002A39A2"/>
    <w:rsid w:val="002A3E9B"/>
    <w:rsid w:val="002A4ED4"/>
    <w:rsid w:val="002A57D4"/>
    <w:rsid w:val="002A63DE"/>
    <w:rsid w:val="002A7E5E"/>
    <w:rsid w:val="002B0AC9"/>
    <w:rsid w:val="002B129B"/>
    <w:rsid w:val="002B6FF1"/>
    <w:rsid w:val="002C0C2C"/>
    <w:rsid w:val="002C0ECF"/>
    <w:rsid w:val="002C128D"/>
    <w:rsid w:val="002C1C34"/>
    <w:rsid w:val="002C3AA9"/>
    <w:rsid w:val="002C45B1"/>
    <w:rsid w:val="002C6CB8"/>
    <w:rsid w:val="002C6EE9"/>
    <w:rsid w:val="002D0B39"/>
    <w:rsid w:val="002D32BD"/>
    <w:rsid w:val="002D388B"/>
    <w:rsid w:val="002D3BA1"/>
    <w:rsid w:val="002D442B"/>
    <w:rsid w:val="002D61EE"/>
    <w:rsid w:val="002D6411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07118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20FF"/>
    <w:rsid w:val="00323715"/>
    <w:rsid w:val="00323EBA"/>
    <w:rsid w:val="0032682B"/>
    <w:rsid w:val="00327594"/>
    <w:rsid w:val="00327F14"/>
    <w:rsid w:val="0033426C"/>
    <w:rsid w:val="00334446"/>
    <w:rsid w:val="00334B30"/>
    <w:rsid w:val="00336515"/>
    <w:rsid w:val="00337838"/>
    <w:rsid w:val="00340FD1"/>
    <w:rsid w:val="0034229B"/>
    <w:rsid w:val="00342D3D"/>
    <w:rsid w:val="003439B3"/>
    <w:rsid w:val="00343BA5"/>
    <w:rsid w:val="00344740"/>
    <w:rsid w:val="00344FC8"/>
    <w:rsid w:val="00346F73"/>
    <w:rsid w:val="003502C5"/>
    <w:rsid w:val="0035065F"/>
    <w:rsid w:val="0035268E"/>
    <w:rsid w:val="00353413"/>
    <w:rsid w:val="0035396B"/>
    <w:rsid w:val="00353D95"/>
    <w:rsid w:val="00354454"/>
    <w:rsid w:val="00357885"/>
    <w:rsid w:val="003619B8"/>
    <w:rsid w:val="00363B79"/>
    <w:rsid w:val="00365FB5"/>
    <w:rsid w:val="0036703E"/>
    <w:rsid w:val="00367276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47B0"/>
    <w:rsid w:val="00415D4C"/>
    <w:rsid w:val="00416224"/>
    <w:rsid w:val="004215BB"/>
    <w:rsid w:val="00421A25"/>
    <w:rsid w:val="00421C0A"/>
    <w:rsid w:val="00421C50"/>
    <w:rsid w:val="00426E63"/>
    <w:rsid w:val="00426EF1"/>
    <w:rsid w:val="00432438"/>
    <w:rsid w:val="004337FD"/>
    <w:rsid w:val="00433990"/>
    <w:rsid w:val="004352AD"/>
    <w:rsid w:val="00444D39"/>
    <w:rsid w:val="00445F33"/>
    <w:rsid w:val="00446830"/>
    <w:rsid w:val="0045061A"/>
    <w:rsid w:val="004511AE"/>
    <w:rsid w:val="00451C15"/>
    <w:rsid w:val="00452C52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2A31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87F9B"/>
    <w:rsid w:val="00490BC7"/>
    <w:rsid w:val="0049490D"/>
    <w:rsid w:val="00495F7D"/>
    <w:rsid w:val="004A0EBC"/>
    <w:rsid w:val="004A2584"/>
    <w:rsid w:val="004A3F43"/>
    <w:rsid w:val="004A5C6A"/>
    <w:rsid w:val="004A7672"/>
    <w:rsid w:val="004B19DF"/>
    <w:rsid w:val="004B2CCD"/>
    <w:rsid w:val="004B3162"/>
    <w:rsid w:val="004B5623"/>
    <w:rsid w:val="004B5D5B"/>
    <w:rsid w:val="004B626D"/>
    <w:rsid w:val="004B7077"/>
    <w:rsid w:val="004B79C5"/>
    <w:rsid w:val="004C22DD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E16"/>
    <w:rsid w:val="004F17EB"/>
    <w:rsid w:val="004F42DB"/>
    <w:rsid w:val="004F4952"/>
    <w:rsid w:val="004F6603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16F3D"/>
    <w:rsid w:val="00522B0C"/>
    <w:rsid w:val="00522F39"/>
    <w:rsid w:val="00523D26"/>
    <w:rsid w:val="00526AB3"/>
    <w:rsid w:val="00530822"/>
    <w:rsid w:val="00530D97"/>
    <w:rsid w:val="00530DE1"/>
    <w:rsid w:val="0053276F"/>
    <w:rsid w:val="00532BF0"/>
    <w:rsid w:val="0053369F"/>
    <w:rsid w:val="005404CB"/>
    <w:rsid w:val="00543F52"/>
    <w:rsid w:val="00545448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5CAF"/>
    <w:rsid w:val="00577EED"/>
    <w:rsid w:val="005819F1"/>
    <w:rsid w:val="00581AD4"/>
    <w:rsid w:val="00583918"/>
    <w:rsid w:val="00583E08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004A"/>
    <w:rsid w:val="005B1162"/>
    <w:rsid w:val="005B1ACC"/>
    <w:rsid w:val="005B26C9"/>
    <w:rsid w:val="005B279A"/>
    <w:rsid w:val="005B3573"/>
    <w:rsid w:val="005B5ABF"/>
    <w:rsid w:val="005B617D"/>
    <w:rsid w:val="005B6339"/>
    <w:rsid w:val="005C03FD"/>
    <w:rsid w:val="005C10B6"/>
    <w:rsid w:val="005C4A9F"/>
    <w:rsid w:val="005C4B14"/>
    <w:rsid w:val="005C5E22"/>
    <w:rsid w:val="005C6C27"/>
    <w:rsid w:val="005C79A7"/>
    <w:rsid w:val="005D0FC2"/>
    <w:rsid w:val="005D27ED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349"/>
    <w:rsid w:val="005F1A22"/>
    <w:rsid w:val="005F1BB3"/>
    <w:rsid w:val="005F4870"/>
    <w:rsid w:val="005F75C4"/>
    <w:rsid w:val="005F7B71"/>
    <w:rsid w:val="005F7C21"/>
    <w:rsid w:val="00600A1D"/>
    <w:rsid w:val="00600D77"/>
    <w:rsid w:val="00602B95"/>
    <w:rsid w:val="00604B8B"/>
    <w:rsid w:val="00604D35"/>
    <w:rsid w:val="0061083C"/>
    <w:rsid w:val="0061101E"/>
    <w:rsid w:val="0061108D"/>
    <w:rsid w:val="00612843"/>
    <w:rsid w:val="00616174"/>
    <w:rsid w:val="00616B29"/>
    <w:rsid w:val="00617181"/>
    <w:rsid w:val="006210DE"/>
    <w:rsid w:val="00622E93"/>
    <w:rsid w:val="00623153"/>
    <w:rsid w:val="006236E2"/>
    <w:rsid w:val="00623A2A"/>
    <w:rsid w:val="00626BDB"/>
    <w:rsid w:val="00636056"/>
    <w:rsid w:val="00642F9F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11E3"/>
    <w:rsid w:val="006742AB"/>
    <w:rsid w:val="006753EA"/>
    <w:rsid w:val="006754BF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64E3"/>
    <w:rsid w:val="00697035"/>
    <w:rsid w:val="006A174D"/>
    <w:rsid w:val="006A1C71"/>
    <w:rsid w:val="006A4089"/>
    <w:rsid w:val="006A5476"/>
    <w:rsid w:val="006A5B28"/>
    <w:rsid w:val="006A6130"/>
    <w:rsid w:val="006B236A"/>
    <w:rsid w:val="006B24BA"/>
    <w:rsid w:val="006B2532"/>
    <w:rsid w:val="006B57C1"/>
    <w:rsid w:val="006B6E40"/>
    <w:rsid w:val="006B75E1"/>
    <w:rsid w:val="006C014C"/>
    <w:rsid w:val="006C1500"/>
    <w:rsid w:val="006C2E36"/>
    <w:rsid w:val="006C35AD"/>
    <w:rsid w:val="006C3DC0"/>
    <w:rsid w:val="006C4282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1450"/>
    <w:rsid w:val="00712414"/>
    <w:rsid w:val="0071324E"/>
    <w:rsid w:val="007138D5"/>
    <w:rsid w:val="0072006F"/>
    <w:rsid w:val="007213F0"/>
    <w:rsid w:val="00721CB9"/>
    <w:rsid w:val="00721D1C"/>
    <w:rsid w:val="007263BE"/>
    <w:rsid w:val="007265B6"/>
    <w:rsid w:val="00727FC9"/>
    <w:rsid w:val="00730829"/>
    <w:rsid w:val="0073130F"/>
    <w:rsid w:val="00731EA8"/>
    <w:rsid w:val="00732C1D"/>
    <w:rsid w:val="00734020"/>
    <w:rsid w:val="007341DB"/>
    <w:rsid w:val="00743513"/>
    <w:rsid w:val="00743544"/>
    <w:rsid w:val="0074409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5CEC"/>
    <w:rsid w:val="00776426"/>
    <w:rsid w:val="00780EBA"/>
    <w:rsid w:val="00781421"/>
    <w:rsid w:val="00781A71"/>
    <w:rsid w:val="00783AB0"/>
    <w:rsid w:val="00784282"/>
    <w:rsid w:val="00784ECC"/>
    <w:rsid w:val="00785902"/>
    <w:rsid w:val="007900B3"/>
    <w:rsid w:val="00790241"/>
    <w:rsid w:val="00790356"/>
    <w:rsid w:val="00790444"/>
    <w:rsid w:val="0079053C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5400"/>
    <w:rsid w:val="007C7528"/>
    <w:rsid w:val="007C7EB1"/>
    <w:rsid w:val="007D0BD1"/>
    <w:rsid w:val="007D2715"/>
    <w:rsid w:val="007D45D6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7F6C6A"/>
    <w:rsid w:val="00801DC5"/>
    <w:rsid w:val="00801F94"/>
    <w:rsid w:val="00802BE4"/>
    <w:rsid w:val="0080479D"/>
    <w:rsid w:val="00804FEE"/>
    <w:rsid w:val="00805CEF"/>
    <w:rsid w:val="008105F7"/>
    <w:rsid w:val="00810CE1"/>
    <w:rsid w:val="0081121C"/>
    <w:rsid w:val="00811420"/>
    <w:rsid w:val="00822F31"/>
    <w:rsid w:val="008247EA"/>
    <w:rsid w:val="008260D9"/>
    <w:rsid w:val="00827598"/>
    <w:rsid w:val="0083092B"/>
    <w:rsid w:val="00830EC9"/>
    <w:rsid w:val="00832873"/>
    <w:rsid w:val="00832FD3"/>
    <w:rsid w:val="008341C9"/>
    <w:rsid w:val="00837A43"/>
    <w:rsid w:val="00840C3E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5366"/>
    <w:rsid w:val="00865B0D"/>
    <w:rsid w:val="008660DF"/>
    <w:rsid w:val="00866B5D"/>
    <w:rsid w:val="0087135C"/>
    <w:rsid w:val="00871EEE"/>
    <w:rsid w:val="00874351"/>
    <w:rsid w:val="00874EB5"/>
    <w:rsid w:val="00876072"/>
    <w:rsid w:val="0087790E"/>
    <w:rsid w:val="00880543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5A92"/>
    <w:rsid w:val="008B6E3F"/>
    <w:rsid w:val="008C444F"/>
    <w:rsid w:val="008C53D9"/>
    <w:rsid w:val="008C58CC"/>
    <w:rsid w:val="008D0901"/>
    <w:rsid w:val="008D2CE3"/>
    <w:rsid w:val="008D42B8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20A"/>
    <w:rsid w:val="008F08B2"/>
    <w:rsid w:val="008F1341"/>
    <w:rsid w:val="008F140C"/>
    <w:rsid w:val="008F1A95"/>
    <w:rsid w:val="008F1D26"/>
    <w:rsid w:val="008F353A"/>
    <w:rsid w:val="008F617E"/>
    <w:rsid w:val="008F63BE"/>
    <w:rsid w:val="008F67D7"/>
    <w:rsid w:val="008F7AE6"/>
    <w:rsid w:val="008F7F67"/>
    <w:rsid w:val="00900743"/>
    <w:rsid w:val="00903013"/>
    <w:rsid w:val="00905793"/>
    <w:rsid w:val="00916EB3"/>
    <w:rsid w:val="00917C17"/>
    <w:rsid w:val="0092045E"/>
    <w:rsid w:val="00922427"/>
    <w:rsid w:val="009257E0"/>
    <w:rsid w:val="009259B1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732F"/>
    <w:rsid w:val="00957B6B"/>
    <w:rsid w:val="00960860"/>
    <w:rsid w:val="00960BFE"/>
    <w:rsid w:val="009619F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582"/>
    <w:rsid w:val="00A22CC0"/>
    <w:rsid w:val="00A24097"/>
    <w:rsid w:val="00A26405"/>
    <w:rsid w:val="00A3434A"/>
    <w:rsid w:val="00A349A2"/>
    <w:rsid w:val="00A34B11"/>
    <w:rsid w:val="00A40320"/>
    <w:rsid w:val="00A4195F"/>
    <w:rsid w:val="00A43F9B"/>
    <w:rsid w:val="00A478C5"/>
    <w:rsid w:val="00A510C6"/>
    <w:rsid w:val="00A52771"/>
    <w:rsid w:val="00A53477"/>
    <w:rsid w:val="00A53C64"/>
    <w:rsid w:val="00A53CF0"/>
    <w:rsid w:val="00A53EF5"/>
    <w:rsid w:val="00A60C47"/>
    <w:rsid w:val="00A61827"/>
    <w:rsid w:val="00A63E7C"/>
    <w:rsid w:val="00A644F1"/>
    <w:rsid w:val="00A65088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371A"/>
    <w:rsid w:val="00A84D2A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5206"/>
    <w:rsid w:val="00A9632B"/>
    <w:rsid w:val="00AA06B9"/>
    <w:rsid w:val="00AA12CA"/>
    <w:rsid w:val="00AA385B"/>
    <w:rsid w:val="00AA69CC"/>
    <w:rsid w:val="00AA6D54"/>
    <w:rsid w:val="00AB03E5"/>
    <w:rsid w:val="00AB06F0"/>
    <w:rsid w:val="00AB103F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29FD"/>
    <w:rsid w:val="00AD6EAB"/>
    <w:rsid w:val="00AD7116"/>
    <w:rsid w:val="00AE0631"/>
    <w:rsid w:val="00AE2C4E"/>
    <w:rsid w:val="00AE5B9E"/>
    <w:rsid w:val="00AF0B5B"/>
    <w:rsid w:val="00AF14E0"/>
    <w:rsid w:val="00AF4086"/>
    <w:rsid w:val="00AF478E"/>
    <w:rsid w:val="00B011FA"/>
    <w:rsid w:val="00B03471"/>
    <w:rsid w:val="00B036D4"/>
    <w:rsid w:val="00B07EAD"/>
    <w:rsid w:val="00B07F76"/>
    <w:rsid w:val="00B1256B"/>
    <w:rsid w:val="00B14F8E"/>
    <w:rsid w:val="00B1590D"/>
    <w:rsid w:val="00B17499"/>
    <w:rsid w:val="00B2208C"/>
    <w:rsid w:val="00B25643"/>
    <w:rsid w:val="00B25A37"/>
    <w:rsid w:val="00B30305"/>
    <w:rsid w:val="00B33ABE"/>
    <w:rsid w:val="00B3483C"/>
    <w:rsid w:val="00B3494E"/>
    <w:rsid w:val="00B356EC"/>
    <w:rsid w:val="00B357BD"/>
    <w:rsid w:val="00B36B61"/>
    <w:rsid w:val="00B37736"/>
    <w:rsid w:val="00B37ADE"/>
    <w:rsid w:val="00B45126"/>
    <w:rsid w:val="00B455FB"/>
    <w:rsid w:val="00B46C79"/>
    <w:rsid w:val="00B46F43"/>
    <w:rsid w:val="00B501DB"/>
    <w:rsid w:val="00B512D7"/>
    <w:rsid w:val="00B528F7"/>
    <w:rsid w:val="00B55201"/>
    <w:rsid w:val="00B55988"/>
    <w:rsid w:val="00B60EB8"/>
    <w:rsid w:val="00B62B16"/>
    <w:rsid w:val="00B6584F"/>
    <w:rsid w:val="00B662B7"/>
    <w:rsid w:val="00B67DE8"/>
    <w:rsid w:val="00B72453"/>
    <w:rsid w:val="00B7593A"/>
    <w:rsid w:val="00B77659"/>
    <w:rsid w:val="00B8012F"/>
    <w:rsid w:val="00B82BBA"/>
    <w:rsid w:val="00B83508"/>
    <w:rsid w:val="00B83F95"/>
    <w:rsid w:val="00B84BEC"/>
    <w:rsid w:val="00B870A8"/>
    <w:rsid w:val="00B87FD3"/>
    <w:rsid w:val="00B925EA"/>
    <w:rsid w:val="00B92A01"/>
    <w:rsid w:val="00B94E2F"/>
    <w:rsid w:val="00B97520"/>
    <w:rsid w:val="00BA0593"/>
    <w:rsid w:val="00BA17F0"/>
    <w:rsid w:val="00BA4F4D"/>
    <w:rsid w:val="00BA5330"/>
    <w:rsid w:val="00BA6DDA"/>
    <w:rsid w:val="00BB2256"/>
    <w:rsid w:val="00BB2419"/>
    <w:rsid w:val="00BB39AF"/>
    <w:rsid w:val="00BB53A9"/>
    <w:rsid w:val="00BB5E5D"/>
    <w:rsid w:val="00BC3573"/>
    <w:rsid w:val="00BC5CD6"/>
    <w:rsid w:val="00BC606C"/>
    <w:rsid w:val="00BC68B0"/>
    <w:rsid w:val="00BC6F1E"/>
    <w:rsid w:val="00BD26B6"/>
    <w:rsid w:val="00BD4BED"/>
    <w:rsid w:val="00BD6CCC"/>
    <w:rsid w:val="00BD6D23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975"/>
    <w:rsid w:val="00C11412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66947"/>
    <w:rsid w:val="00C71ADC"/>
    <w:rsid w:val="00C72597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2F36"/>
    <w:rsid w:val="00CA387C"/>
    <w:rsid w:val="00CA3D1A"/>
    <w:rsid w:val="00CA76C4"/>
    <w:rsid w:val="00CB17DD"/>
    <w:rsid w:val="00CB265B"/>
    <w:rsid w:val="00CB3299"/>
    <w:rsid w:val="00CB35D6"/>
    <w:rsid w:val="00CB41C3"/>
    <w:rsid w:val="00CB4261"/>
    <w:rsid w:val="00CC2376"/>
    <w:rsid w:val="00CC36BF"/>
    <w:rsid w:val="00CC5ACE"/>
    <w:rsid w:val="00CD1022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E74A9"/>
    <w:rsid w:val="00CF01EE"/>
    <w:rsid w:val="00CF1A61"/>
    <w:rsid w:val="00CF38F5"/>
    <w:rsid w:val="00CF4506"/>
    <w:rsid w:val="00CF4C4D"/>
    <w:rsid w:val="00CF6E86"/>
    <w:rsid w:val="00D00DEB"/>
    <w:rsid w:val="00D023DD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2105E"/>
    <w:rsid w:val="00D2124E"/>
    <w:rsid w:val="00D24FD0"/>
    <w:rsid w:val="00D25D7E"/>
    <w:rsid w:val="00D265DB"/>
    <w:rsid w:val="00D27348"/>
    <w:rsid w:val="00D27A9C"/>
    <w:rsid w:val="00D30135"/>
    <w:rsid w:val="00D30717"/>
    <w:rsid w:val="00D37470"/>
    <w:rsid w:val="00D40234"/>
    <w:rsid w:val="00D423D2"/>
    <w:rsid w:val="00D43039"/>
    <w:rsid w:val="00D43A28"/>
    <w:rsid w:val="00D44B6C"/>
    <w:rsid w:val="00D52A08"/>
    <w:rsid w:val="00D52AEF"/>
    <w:rsid w:val="00D533EB"/>
    <w:rsid w:val="00D573BF"/>
    <w:rsid w:val="00D60253"/>
    <w:rsid w:val="00D6082D"/>
    <w:rsid w:val="00D60B60"/>
    <w:rsid w:val="00D60DF8"/>
    <w:rsid w:val="00D64525"/>
    <w:rsid w:val="00D649AE"/>
    <w:rsid w:val="00D70D27"/>
    <w:rsid w:val="00D7427E"/>
    <w:rsid w:val="00D74334"/>
    <w:rsid w:val="00D77977"/>
    <w:rsid w:val="00D82B5B"/>
    <w:rsid w:val="00D82BC7"/>
    <w:rsid w:val="00D834A8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023"/>
    <w:rsid w:val="00DA259B"/>
    <w:rsid w:val="00DA32D8"/>
    <w:rsid w:val="00DA4D11"/>
    <w:rsid w:val="00DA5EC5"/>
    <w:rsid w:val="00DA779F"/>
    <w:rsid w:val="00DB07B3"/>
    <w:rsid w:val="00DB19EC"/>
    <w:rsid w:val="00DB21A0"/>
    <w:rsid w:val="00DB262D"/>
    <w:rsid w:val="00DB535B"/>
    <w:rsid w:val="00DB5519"/>
    <w:rsid w:val="00DB5D16"/>
    <w:rsid w:val="00DB6244"/>
    <w:rsid w:val="00DB6DD3"/>
    <w:rsid w:val="00DB785D"/>
    <w:rsid w:val="00DB7A5C"/>
    <w:rsid w:val="00DC114D"/>
    <w:rsid w:val="00DC31EA"/>
    <w:rsid w:val="00DC6951"/>
    <w:rsid w:val="00DC6BE1"/>
    <w:rsid w:val="00DC797B"/>
    <w:rsid w:val="00DD3E58"/>
    <w:rsid w:val="00DD442E"/>
    <w:rsid w:val="00DD5686"/>
    <w:rsid w:val="00DD5E89"/>
    <w:rsid w:val="00DD6270"/>
    <w:rsid w:val="00DD6896"/>
    <w:rsid w:val="00DE11C7"/>
    <w:rsid w:val="00DE131C"/>
    <w:rsid w:val="00DE1893"/>
    <w:rsid w:val="00DE2EF8"/>
    <w:rsid w:val="00DE36D6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315A1"/>
    <w:rsid w:val="00E31673"/>
    <w:rsid w:val="00E31801"/>
    <w:rsid w:val="00E31879"/>
    <w:rsid w:val="00E3233B"/>
    <w:rsid w:val="00E326F2"/>
    <w:rsid w:val="00E33A54"/>
    <w:rsid w:val="00E34171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2F9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5640"/>
    <w:rsid w:val="00E86EE2"/>
    <w:rsid w:val="00E874C7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795A"/>
    <w:rsid w:val="00EA7C3F"/>
    <w:rsid w:val="00EB319A"/>
    <w:rsid w:val="00EB43E0"/>
    <w:rsid w:val="00EB4BA6"/>
    <w:rsid w:val="00EB54F6"/>
    <w:rsid w:val="00EB6EC3"/>
    <w:rsid w:val="00EB78EF"/>
    <w:rsid w:val="00EC23DB"/>
    <w:rsid w:val="00EC30CE"/>
    <w:rsid w:val="00EC467F"/>
    <w:rsid w:val="00ED1EF2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0187C"/>
    <w:rsid w:val="00F04163"/>
    <w:rsid w:val="00F10D55"/>
    <w:rsid w:val="00F12063"/>
    <w:rsid w:val="00F125DE"/>
    <w:rsid w:val="00F130CB"/>
    <w:rsid w:val="00F13619"/>
    <w:rsid w:val="00F13777"/>
    <w:rsid w:val="00F13E51"/>
    <w:rsid w:val="00F13F70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1D82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80766"/>
    <w:rsid w:val="00F83D35"/>
    <w:rsid w:val="00F8557E"/>
    <w:rsid w:val="00F85948"/>
    <w:rsid w:val="00F9005D"/>
    <w:rsid w:val="00F91741"/>
    <w:rsid w:val="00F91D99"/>
    <w:rsid w:val="00F92246"/>
    <w:rsid w:val="00FA047E"/>
    <w:rsid w:val="00FA1560"/>
    <w:rsid w:val="00FA33DA"/>
    <w:rsid w:val="00FA37D0"/>
    <w:rsid w:val="00FA42DD"/>
    <w:rsid w:val="00FA4A6A"/>
    <w:rsid w:val="00FA6B8F"/>
    <w:rsid w:val="00FA6FBF"/>
    <w:rsid w:val="00FB126B"/>
    <w:rsid w:val="00FB49E7"/>
    <w:rsid w:val="00FB714D"/>
    <w:rsid w:val="00FC0472"/>
    <w:rsid w:val="00FC2367"/>
    <w:rsid w:val="00FC29BF"/>
    <w:rsid w:val="00FC3E72"/>
    <w:rsid w:val="00FC4FEE"/>
    <w:rsid w:val="00FC6546"/>
    <w:rsid w:val="00FD0E07"/>
    <w:rsid w:val="00FD143C"/>
    <w:rsid w:val="00FD2253"/>
    <w:rsid w:val="00FD475A"/>
    <w:rsid w:val="00FD7C66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8F020A"/>
    <w:pPr>
      <w:widowControl/>
      <w:suppressAutoHyphens w:val="0"/>
      <w:textAlignment w:val="auto"/>
    </w:pPr>
    <w:rPr>
      <w:rFonts w:ascii="Calibri" w:eastAsiaTheme="minorHAnsi" w:hAnsi="Calibri" w:cs="Calibri"/>
      <w:kern w:val="0"/>
      <w:sz w:val="22"/>
      <w:szCs w:val="22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4F1021-5335-498D-A443-6C1D80AA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5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12</cp:revision>
  <cp:lastPrinted>2024-03-04T07:24:00Z</cp:lastPrinted>
  <dcterms:created xsi:type="dcterms:W3CDTF">2024-02-29T07:21:00Z</dcterms:created>
  <dcterms:modified xsi:type="dcterms:W3CDTF">2024-03-11T07:48:00Z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