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C963D4" w14:textId="77777777" w:rsidR="00935F0B" w:rsidRPr="008F63BE" w:rsidRDefault="00935F0B" w:rsidP="00645A98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434AB6CC" w14:textId="13564627" w:rsidR="00645A98" w:rsidRPr="007900B3" w:rsidRDefault="00645A98" w:rsidP="00645A98">
      <w:pPr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</w:pPr>
      <w:r w:rsidRPr="007900B3">
        <w:rPr>
          <w:rFonts w:ascii="Calibri" w:eastAsia="Times New Roman" w:hAnsi="Calibri" w:cs="Calibri"/>
          <w:b/>
          <w:bCs/>
          <w:sz w:val="28"/>
          <w:szCs w:val="28"/>
          <w:lang w:val="es-ES_tradnl" w:eastAsia="es-ES"/>
        </w:rPr>
        <w:t>ANEXO II. DECLARACIÓN RESPONSABLE</w:t>
      </w:r>
    </w:p>
    <w:p w14:paraId="2453848E" w14:textId="77777777" w:rsidR="00645A98" w:rsidRPr="007900B3" w:rsidRDefault="00645A98" w:rsidP="00645A98">
      <w:pPr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</w:p>
    <w:tbl>
      <w:tblPr>
        <w:tblW w:w="6204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"/>
        <w:gridCol w:w="10086"/>
        <w:gridCol w:w="36"/>
      </w:tblGrid>
      <w:tr w:rsidR="00645A98" w:rsidRPr="007900B3" w14:paraId="2FC37B8A" w14:textId="77777777" w:rsidTr="00154224">
        <w:trPr>
          <w:gridAfter w:val="1"/>
          <w:wAfter w:w="18" w:type="pct"/>
          <w:trHeight w:val="383"/>
        </w:trPr>
        <w:tc>
          <w:tcPr>
            <w:tcW w:w="4982" w:type="pct"/>
            <w:gridSpan w:val="2"/>
            <w:shd w:val="clear" w:color="auto" w:fill="DDDDDD"/>
          </w:tcPr>
          <w:p w14:paraId="33110A43" w14:textId="77777777" w:rsidR="00645A98" w:rsidRPr="007900B3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1. DECLARACIÓN RESPONSABLE (señale lo que proceda)</w:t>
            </w:r>
          </w:p>
        </w:tc>
      </w:tr>
      <w:tr w:rsidR="00645A98" w:rsidRPr="007900B3" w14:paraId="71684DC7" w14:textId="77777777" w:rsidTr="00154224">
        <w:trPr>
          <w:gridAfter w:val="1"/>
          <w:wAfter w:w="18" w:type="pct"/>
        </w:trPr>
        <w:tc>
          <w:tcPr>
            <w:tcW w:w="4982" w:type="pct"/>
            <w:gridSpan w:val="2"/>
          </w:tcPr>
          <w:p w14:paraId="796736BE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El firmante de esta declaración, como persona interesada, manifiesta, bajo su responsabilidad, y con sometimiento al régimen sancionador previsto en el Título IV de la Ley 4/2022, de 27 de julio, de racionalización y simplificación administrativa de Extremadura:</w:t>
            </w:r>
          </w:p>
          <w:p w14:paraId="07AC2085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</w:tc>
      </w:tr>
      <w:tr w:rsidR="00645A98" w:rsidRPr="007900B3" w14:paraId="4EA5FCC0" w14:textId="77777777" w:rsidTr="00154224">
        <w:trPr>
          <w:gridAfter w:val="1"/>
          <w:wAfter w:w="18" w:type="pct"/>
        </w:trPr>
        <w:tc>
          <w:tcPr>
            <w:tcW w:w="203" w:type="pct"/>
          </w:tcPr>
          <w:p w14:paraId="497CC5BA" w14:textId="63B67748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79" w:type="pct"/>
          </w:tcPr>
          <w:p w14:paraId="52BA42EA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Declaro no haber solicitado ayudas para la actividad objeto de solicitud.</w:t>
            </w:r>
          </w:p>
        </w:tc>
      </w:tr>
      <w:tr w:rsidR="00645A98" w:rsidRPr="007900B3" w14:paraId="61272C85" w14:textId="77777777" w:rsidTr="00154224">
        <w:trPr>
          <w:gridAfter w:val="1"/>
          <w:wAfter w:w="18" w:type="pct"/>
        </w:trPr>
        <w:tc>
          <w:tcPr>
            <w:tcW w:w="203" w:type="pct"/>
          </w:tcPr>
          <w:p w14:paraId="50DE2140" w14:textId="79B60526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4779" w:type="pct"/>
          </w:tcPr>
          <w:p w14:paraId="74AE635F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Declaro haber solicitado ayudas a los organismos que se mencionan a continuación para la actividad objeto de solicitud.</w:t>
            </w:r>
          </w:p>
        </w:tc>
      </w:tr>
      <w:tr w:rsidR="00645A98" w:rsidRPr="007900B3" w14:paraId="664D1028" w14:textId="77777777" w:rsidTr="00154224">
        <w:trPr>
          <w:gridAfter w:val="1"/>
          <w:wAfter w:w="18" w:type="pct"/>
          <w:trHeight w:val="652"/>
        </w:trPr>
        <w:tc>
          <w:tcPr>
            <w:tcW w:w="4982" w:type="pct"/>
            <w:gridSpan w:val="2"/>
          </w:tcPr>
          <w:tbl>
            <w:tblPr>
              <w:tblpPr w:leftFromText="141" w:rightFromText="141" w:vertAnchor="text" w:horzAnchor="margin" w:tblpY="-1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2"/>
              <w:gridCol w:w="2864"/>
              <w:gridCol w:w="1680"/>
              <w:gridCol w:w="941"/>
              <w:gridCol w:w="1305"/>
              <w:gridCol w:w="1801"/>
            </w:tblGrid>
            <w:tr w:rsidR="007A2A33" w:rsidRPr="007900B3" w14:paraId="0A33BB2A" w14:textId="77777777">
              <w:trPr>
                <w:trHeight w:val="137"/>
              </w:trPr>
              <w:tc>
                <w:tcPr>
                  <w:tcW w:w="1752" w:type="dxa"/>
                  <w:shd w:val="clear" w:color="auto" w:fill="D0CECE"/>
                </w:tcPr>
                <w:p w14:paraId="066288D0" w14:textId="77777777" w:rsidR="00645A98" w:rsidRPr="007900B3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 xml:space="preserve">Convocatoria 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  <w:lang w:eastAsia="es-ES"/>
                    </w:rPr>
                    <w:t>(1)</w:t>
                  </w:r>
                </w:p>
              </w:tc>
              <w:tc>
                <w:tcPr>
                  <w:tcW w:w="2864" w:type="dxa"/>
                  <w:shd w:val="clear" w:color="auto" w:fill="D0CECE"/>
                </w:tcPr>
                <w:p w14:paraId="0D2743AB" w14:textId="77777777" w:rsidR="00645A98" w:rsidRPr="007900B3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Organismo</w:t>
                  </w:r>
                </w:p>
              </w:tc>
              <w:tc>
                <w:tcPr>
                  <w:tcW w:w="1680" w:type="dxa"/>
                  <w:shd w:val="clear" w:color="auto" w:fill="D0CECE"/>
                </w:tcPr>
                <w:p w14:paraId="365BC220" w14:textId="77777777" w:rsidR="00645A98" w:rsidRPr="007900B3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Nº expediente</w:t>
                  </w:r>
                </w:p>
              </w:tc>
              <w:tc>
                <w:tcPr>
                  <w:tcW w:w="941" w:type="dxa"/>
                  <w:shd w:val="clear" w:color="auto" w:fill="D0CECE"/>
                </w:tcPr>
                <w:p w14:paraId="793318A4" w14:textId="77777777" w:rsidR="00645A98" w:rsidRPr="007900B3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 xml:space="preserve">S/C/P 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vertAlign w:val="superscript"/>
                      <w:lang w:eastAsia="es-ES"/>
                    </w:rPr>
                    <w:t>(2)</w:t>
                  </w:r>
                </w:p>
              </w:tc>
              <w:tc>
                <w:tcPr>
                  <w:tcW w:w="1305" w:type="dxa"/>
                  <w:shd w:val="clear" w:color="auto" w:fill="D0CECE"/>
                </w:tcPr>
                <w:p w14:paraId="384555AC" w14:textId="77777777" w:rsidR="00645A98" w:rsidRPr="007900B3" w:rsidRDefault="00645A98">
                  <w:pPr>
                    <w:suppressLineNumbers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Fecha</w:t>
                  </w:r>
                </w:p>
                <w:p w14:paraId="56F47855" w14:textId="77777777" w:rsidR="00645A98" w:rsidRPr="007900B3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proofErr w:type="spellStart"/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dd</w:t>
                  </w:r>
                  <w:proofErr w:type="spellEnd"/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/mm/</w:t>
                  </w:r>
                  <w:proofErr w:type="spellStart"/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aaaa</w:t>
                  </w:r>
                  <w:proofErr w:type="spellEnd"/>
                </w:p>
              </w:tc>
              <w:tc>
                <w:tcPr>
                  <w:tcW w:w="1801" w:type="dxa"/>
                  <w:shd w:val="clear" w:color="auto" w:fill="D0CECE"/>
                </w:tcPr>
                <w:p w14:paraId="7BB92E57" w14:textId="77777777" w:rsidR="00645A98" w:rsidRPr="007900B3" w:rsidRDefault="00645A98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eastAsia="es-ES"/>
                    </w:rPr>
                    <w:t>Importe</w:t>
                  </w:r>
                </w:p>
              </w:tc>
            </w:tr>
            <w:tr w:rsidR="00A8650E" w:rsidRPr="007900B3" w14:paraId="077AB942" w14:textId="77777777">
              <w:trPr>
                <w:trHeight w:val="301"/>
              </w:trPr>
              <w:tc>
                <w:tcPr>
                  <w:tcW w:w="1752" w:type="dxa"/>
                  <w:shd w:val="clear" w:color="auto" w:fill="auto"/>
                </w:tcPr>
                <w:p w14:paraId="7DA001F6" w14:textId="481A0163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7E78340C" w14:textId="2C55F535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6471AFF6" w14:textId="5AEB658C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78785717" w14:textId="71501998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3BB20EAF" w14:textId="0DB7A958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38EA16D5" w14:textId="72B30A69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A8650E" w:rsidRPr="007900B3" w14:paraId="6E1E8218" w14:textId="77777777">
              <w:trPr>
                <w:trHeight w:val="301"/>
              </w:trPr>
              <w:tc>
                <w:tcPr>
                  <w:tcW w:w="1752" w:type="dxa"/>
                  <w:shd w:val="clear" w:color="auto" w:fill="auto"/>
                </w:tcPr>
                <w:p w14:paraId="0A21BE38" w14:textId="28B420F6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4B8B2862" w14:textId="78ACB22A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349920BA" w14:textId="13A391EA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71895356" w14:textId="28F2C126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3C4F0D4B" w14:textId="59E849CB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3FBDC43F" w14:textId="59A3597A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A8650E" w:rsidRPr="007900B3" w14:paraId="6CB3A11B" w14:textId="77777777">
              <w:trPr>
                <w:trHeight w:val="364"/>
              </w:trPr>
              <w:tc>
                <w:tcPr>
                  <w:tcW w:w="1752" w:type="dxa"/>
                  <w:shd w:val="clear" w:color="auto" w:fill="auto"/>
                </w:tcPr>
                <w:p w14:paraId="2371D16D" w14:textId="216149B9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864" w:type="dxa"/>
                  <w:shd w:val="clear" w:color="auto" w:fill="auto"/>
                </w:tcPr>
                <w:p w14:paraId="607BFC11" w14:textId="143BF324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680" w:type="dxa"/>
                  <w:shd w:val="clear" w:color="auto" w:fill="auto"/>
                </w:tcPr>
                <w:p w14:paraId="0F81FE3B" w14:textId="0521809F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941" w:type="dxa"/>
                  <w:shd w:val="clear" w:color="auto" w:fill="auto"/>
                </w:tcPr>
                <w:p w14:paraId="0902E00C" w14:textId="03E89C0F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305" w:type="dxa"/>
                  <w:shd w:val="clear" w:color="auto" w:fill="auto"/>
                </w:tcPr>
                <w:p w14:paraId="4E59F231" w14:textId="3F63CCC2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801" w:type="dxa"/>
                  <w:shd w:val="clear" w:color="auto" w:fill="auto"/>
                </w:tcPr>
                <w:p w14:paraId="6BAD26BA" w14:textId="6AAC768F" w:rsidR="00A8650E" w:rsidRPr="007900B3" w:rsidRDefault="00A8650E" w:rsidP="00A8650E">
                  <w:pPr>
                    <w:tabs>
                      <w:tab w:val="left" w:pos="1100"/>
                    </w:tabs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separate"/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fldChar w:fldCharType="end"/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14:paraId="790C2D72" w14:textId="77777777" w:rsidR="00645A98" w:rsidRPr="007900B3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03609E89" w14:textId="77777777" w:rsidR="00645A98" w:rsidRPr="007900B3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7900B3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(1) Indicar la Orden de convocatoria de la ayuda según la cual se han solicitado y/o recibido ayudas de otros organismos.</w:t>
            </w:r>
          </w:p>
          <w:p w14:paraId="2CAE8FCA" w14:textId="77777777" w:rsidR="00645A98" w:rsidRPr="007900B3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7900B3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(2) Indicar la situación actual de la ayuda: S (solicitada), C (concedida), P (pagada).</w:t>
            </w:r>
          </w:p>
          <w:p w14:paraId="74BF6D20" w14:textId="77777777" w:rsidR="00645A98" w:rsidRPr="007900B3" w:rsidRDefault="00645A98" w:rsidP="00EC1479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</w:p>
          <w:p w14:paraId="3FCEFDB1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  <w:t xml:space="preserve">Asimismo, me comprometo a comunicar a </w:t>
            </w:r>
            <w:r w:rsidRPr="007900B3">
              <w:rPr>
                <w:rFonts w:ascii="Calibri" w:eastAsia="Arial" w:hAnsi="Calibri" w:cs="Calibri"/>
                <w:kern w:val="2"/>
                <w:sz w:val="18"/>
                <w:szCs w:val="18"/>
              </w:rPr>
              <w:t xml:space="preserve">Extremadura Avante Servicios Avanzados a Pymes, S.L.U. </w:t>
            </w:r>
            <w:r w:rsidRPr="007900B3">
              <w:rPr>
                <w:rFonts w:ascii="Calibri" w:eastAsia="Bitstream Vera Sans" w:hAnsi="Calibri" w:cs="Calibri"/>
                <w:kern w:val="2"/>
                <w:sz w:val="18"/>
                <w:szCs w:val="18"/>
                <w:lang w:val="es-ES_tradnl"/>
              </w:rPr>
              <w:t xml:space="preserve"> cualquier nueva solicitud, concesión o pago que se produzca con posterioridad a la presente declaración, y en todo caso, antes del cobro de la(s) subvención (es) correspondiente (s) a la presente solicitud.</w:t>
            </w:r>
          </w:p>
          <w:p w14:paraId="7E079A95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</w:pPr>
          </w:p>
          <w:tbl>
            <w:tblPr>
              <w:tblW w:w="4983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25"/>
              <w:gridCol w:w="9846"/>
            </w:tblGrid>
            <w:tr w:rsidR="00645A98" w:rsidRPr="007900B3" w14:paraId="0C213BC9" w14:textId="77777777" w:rsidTr="00154224">
              <w:trPr>
                <w:trHeight w:val="25"/>
              </w:trPr>
              <w:tc>
                <w:tcPr>
                  <w:tcW w:w="253" w:type="pct"/>
                </w:tcPr>
                <w:p w14:paraId="04C24729" w14:textId="277E37AF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900B3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2C30B235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3316B93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9F8DBD0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5B15AC9A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98B7B77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70C772C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4449EE4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7904460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49C15E0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3002E15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58F4B145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3E419582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5117636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39F0FB97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1BCB744C" w14:textId="77777777" w:rsidR="00F247B8" w:rsidRPr="007900B3" w:rsidRDefault="00F247B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CF0A100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F55FA8C" w14:textId="77777777" w:rsidR="00A8650E" w:rsidRPr="007900B3" w:rsidRDefault="00A8650E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665D7256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29F83877" w14:textId="7F3DAE5B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7900B3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329B044C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3606160E" w14:textId="1027911B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sz w:val="20"/>
                      <w:szCs w:val="20"/>
                      <w:lang w:eastAsia="es-ES"/>
                    </w:rPr>
                  </w:pPr>
                  <w:r w:rsidRPr="007900B3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  <w:p w14:paraId="2288D774" w14:textId="77777777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  <w:p w14:paraId="76BE3F86" w14:textId="78B10B44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Arial" w:hAnsi="Calibri" w:cs="Calibri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900B3">
                    <w:rPr>
                      <w:rFonts w:ascii="Segoe UI Symbol" w:hAnsi="Segoe UI Symbol" w:cs="Segoe UI Symbol"/>
                      <w:b/>
                      <w:bCs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4747" w:type="pct"/>
                </w:tcPr>
                <w:p w14:paraId="0FABAF40" w14:textId="246058BD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Declaro haber solicitado ayudas acogidas al régimen de minimis (REGLAMENTO (UE) Nº </w:t>
                  </w:r>
                  <w:r w:rsidR="00FD143C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2023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/2</w:t>
                  </w:r>
                  <w:r w:rsidR="00FD143C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8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3</w:t>
                  </w:r>
                  <w:r w:rsidR="00FD143C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1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, de 1</w:t>
                  </w:r>
                  <w:r w:rsidR="00FD143C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3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 de diciembre), para este u otros proyectos, no superando la ayuda total de mínimis la cantidad de </w:t>
                  </w:r>
                  <w:r w:rsidR="00E31801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3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00.000 euros durante cualquier período de los </w:t>
                  </w:r>
                  <w:r w:rsidR="00E31801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tres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 ejercicios fiscales anteriores y el ejercicio en curso por los siguientes importes:</w:t>
                  </w:r>
                </w:p>
                <w:p w14:paraId="5B18ED9E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547D9647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tbl>
                  <w:tblPr>
                    <w:tblpPr w:leftFromText="141" w:rightFromText="141" w:vertAnchor="text" w:horzAnchor="margin" w:tblpY="-152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0"/>
                    <w:gridCol w:w="1268"/>
                    <w:gridCol w:w="2515"/>
                    <w:gridCol w:w="1284"/>
                    <w:gridCol w:w="1415"/>
                    <w:gridCol w:w="1661"/>
                  </w:tblGrid>
                  <w:tr w:rsidR="007A2A33" w:rsidRPr="007900B3" w14:paraId="0124E574" w14:textId="77777777" w:rsidTr="00A8650E">
                    <w:trPr>
                      <w:trHeight w:val="151"/>
                    </w:trPr>
                    <w:tc>
                      <w:tcPr>
                        <w:tcW w:w="1550" w:type="dxa"/>
                        <w:shd w:val="clear" w:color="auto" w:fill="D0CECE"/>
                      </w:tcPr>
                      <w:p w14:paraId="5997BBC1" w14:textId="77777777" w:rsidR="00645A98" w:rsidRPr="007900B3" w:rsidRDefault="00645A98">
                        <w:pPr>
                          <w:tabs>
                            <w:tab w:val="left" w:pos="1100"/>
                          </w:tabs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 xml:space="preserve">Convocatoria </w:t>
                        </w: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vertAlign w:val="superscript"/>
                            <w:lang w:eastAsia="es-ES"/>
                          </w:rPr>
                          <w:t>(1)</w:t>
                        </w:r>
                      </w:p>
                    </w:tc>
                    <w:tc>
                      <w:tcPr>
                        <w:tcW w:w="1268" w:type="dxa"/>
                        <w:shd w:val="clear" w:color="auto" w:fill="D0CECE"/>
                      </w:tcPr>
                      <w:p w14:paraId="2D0AADFC" w14:textId="77777777" w:rsidR="00645A98" w:rsidRPr="007900B3" w:rsidRDefault="00645A98">
                        <w:pPr>
                          <w:tabs>
                            <w:tab w:val="left" w:pos="1100"/>
                          </w:tabs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</w:pP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 xml:space="preserve">Ejercicio </w:t>
                        </w: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vertAlign w:val="superscript"/>
                            <w:lang w:eastAsia="es-ES"/>
                          </w:rPr>
                          <w:t>(2)</w:t>
                        </w:r>
                      </w:p>
                    </w:tc>
                    <w:tc>
                      <w:tcPr>
                        <w:tcW w:w="2515" w:type="dxa"/>
                        <w:shd w:val="clear" w:color="auto" w:fill="D0CECE"/>
                      </w:tcPr>
                      <w:p w14:paraId="0DC17258" w14:textId="77777777" w:rsidR="00645A98" w:rsidRPr="007900B3" w:rsidRDefault="00645A98">
                        <w:pPr>
                          <w:tabs>
                            <w:tab w:val="left" w:pos="1100"/>
                          </w:tabs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Organismo</w:t>
                        </w:r>
                      </w:p>
                    </w:tc>
                    <w:tc>
                      <w:tcPr>
                        <w:tcW w:w="1284" w:type="dxa"/>
                        <w:shd w:val="clear" w:color="auto" w:fill="D0CECE"/>
                      </w:tcPr>
                      <w:p w14:paraId="514C4C9F" w14:textId="77777777" w:rsidR="00645A98" w:rsidRPr="007900B3" w:rsidRDefault="00645A98">
                        <w:pPr>
                          <w:tabs>
                            <w:tab w:val="left" w:pos="1100"/>
                          </w:tabs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Nº expediente</w:t>
                        </w:r>
                      </w:p>
                    </w:tc>
                    <w:tc>
                      <w:tcPr>
                        <w:tcW w:w="1415" w:type="dxa"/>
                        <w:shd w:val="clear" w:color="auto" w:fill="D0CECE"/>
                      </w:tcPr>
                      <w:p w14:paraId="77244181" w14:textId="77777777" w:rsidR="00645A98" w:rsidRPr="007900B3" w:rsidRDefault="00645A98">
                        <w:pPr>
                          <w:suppressLineNumbers/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Fecha</w:t>
                        </w:r>
                      </w:p>
                      <w:p w14:paraId="44F1F896" w14:textId="77777777" w:rsidR="00645A98" w:rsidRPr="007900B3" w:rsidRDefault="00645A98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proofErr w:type="spellStart"/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dd</w:t>
                        </w:r>
                        <w:proofErr w:type="spellEnd"/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/mm/</w:t>
                        </w:r>
                        <w:proofErr w:type="spellStart"/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aaaa</w:t>
                        </w:r>
                        <w:proofErr w:type="spellEnd"/>
                      </w:p>
                    </w:tc>
                    <w:tc>
                      <w:tcPr>
                        <w:tcW w:w="1661" w:type="dxa"/>
                        <w:shd w:val="clear" w:color="auto" w:fill="D0CECE"/>
                      </w:tcPr>
                      <w:p w14:paraId="11DA5CC0" w14:textId="77777777" w:rsidR="00645A98" w:rsidRPr="007900B3" w:rsidRDefault="00645A98">
                        <w:pPr>
                          <w:tabs>
                            <w:tab w:val="left" w:pos="1100"/>
                          </w:tabs>
                          <w:jc w:val="center"/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eastAsia="es-ES"/>
                          </w:rPr>
                          <w:t>Importe</w:t>
                        </w:r>
                      </w:p>
                    </w:tc>
                  </w:tr>
                  <w:tr w:rsidR="00A8650E" w:rsidRPr="007900B3" w14:paraId="1CF0C6F7" w14:textId="77777777" w:rsidTr="00A8650E">
                    <w:trPr>
                      <w:trHeight w:val="332"/>
                    </w:trPr>
                    <w:tc>
                      <w:tcPr>
                        <w:tcW w:w="1550" w:type="dxa"/>
                        <w:shd w:val="clear" w:color="auto" w:fill="auto"/>
                      </w:tcPr>
                      <w:p w14:paraId="7F83535A" w14:textId="781DBFBD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8" w:type="dxa"/>
                        <w:shd w:val="clear" w:color="auto" w:fill="auto"/>
                      </w:tcPr>
                      <w:p w14:paraId="6C219715" w14:textId="0B4007D5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15" w:type="dxa"/>
                        <w:shd w:val="clear" w:color="auto" w:fill="auto"/>
                      </w:tcPr>
                      <w:p w14:paraId="5FAE01E1" w14:textId="13FF819A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318AFB51" w14:textId="527F4A6B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15" w:type="dxa"/>
                        <w:shd w:val="clear" w:color="auto" w:fill="auto"/>
                      </w:tcPr>
                      <w:p w14:paraId="3BD81F74" w14:textId="2D25948D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661" w:type="dxa"/>
                        <w:shd w:val="clear" w:color="auto" w:fill="auto"/>
                      </w:tcPr>
                      <w:p w14:paraId="6D3B747D" w14:textId="41F8CCB9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  <w:tr w:rsidR="00A8650E" w:rsidRPr="007900B3" w14:paraId="01383CE6" w14:textId="77777777" w:rsidTr="00A8650E">
                    <w:trPr>
                      <w:trHeight w:val="332"/>
                    </w:trPr>
                    <w:tc>
                      <w:tcPr>
                        <w:tcW w:w="1550" w:type="dxa"/>
                        <w:shd w:val="clear" w:color="auto" w:fill="auto"/>
                      </w:tcPr>
                      <w:p w14:paraId="5C0DA667" w14:textId="2851B62A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8" w:type="dxa"/>
                        <w:shd w:val="clear" w:color="auto" w:fill="auto"/>
                      </w:tcPr>
                      <w:p w14:paraId="12B5B1DC" w14:textId="32791B9F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15" w:type="dxa"/>
                        <w:shd w:val="clear" w:color="auto" w:fill="auto"/>
                      </w:tcPr>
                      <w:p w14:paraId="5F7502BC" w14:textId="4C1B9E6D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26F6E0E2" w14:textId="7856C17C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15" w:type="dxa"/>
                        <w:shd w:val="clear" w:color="auto" w:fill="auto"/>
                      </w:tcPr>
                      <w:p w14:paraId="681DF7DF" w14:textId="15C0AA4F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661" w:type="dxa"/>
                        <w:shd w:val="clear" w:color="auto" w:fill="auto"/>
                      </w:tcPr>
                      <w:p w14:paraId="60BB0193" w14:textId="00D2AEC0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  <w:tr w:rsidR="00A8650E" w:rsidRPr="007900B3" w14:paraId="0AC904D6" w14:textId="77777777" w:rsidTr="00A8650E">
                    <w:trPr>
                      <w:trHeight w:val="401"/>
                    </w:trPr>
                    <w:tc>
                      <w:tcPr>
                        <w:tcW w:w="1550" w:type="dxa"/>
                        <w:shd w:val="clear" w:color="auto" w:fill="auto"/>
                      </w:tcPr>
                      <w:p w14:paraId="6584E485" w14:textId="61C63083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8" w:type="dxa"/>
                        <w:shd w:val="clear" w:color="auto" w:fill="auto"/>
                      </w:tcPr>
                      <w:p w14:paraId="363FBF86" w14:textId="6B2560CD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515" w:type="dxa"/>
                        <w:shd w:val="clear" w:color="auto" w:fill="auto"/>
                      </w:tcPr>
                      <w:p w14:paraId="46A34AA0" w14:textId="5A999F40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84" w:type="dxa"/>
                        <w:shd w:val="clear" w:color="auto" w:fill="auto"/>
                      </w:tcPr>
                      <w:p w14:paraId="0172B8E4" w14:textId="3349B15A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415" w:type="dxa"/>
                        <w:shd w:val="clear" w:color="auto" w:fill="auto"/>
                      </w:tcPr>
                      <w:p w14:paraId="292BB15C" w14:textId="1B525E4F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661" w:type="dxa"/>
                        <w:shd w:val="clear" w:color="auto" w:fill="auto"/>
                      </w:tcPr>
                      <w:p w14:paraId="0C3FE88C" w14:textId="2D86B18D" w:rsidR="00A8650E" w:rsidRPr="007900B3" w:rsidRDefault="00A8650E" w:rsidP="00A8650E">
                        <w:pPr>
                          <w:tabs>
                            <w:tab w:val="left" w:pos="1100"/>
                          </w:tabs>
                          <w:rPr>
                            <w:rFonts w:ascii="Calibri" w:eastAsia="Times New Roman" w:hAnsi="Calibri" w:cs="Calibri"/>
                            <w:sz w:val="20"/>
                            <w:szCs w:val="20"/>
                            <w:lang w:val="es-ES_tradnl" w:eastAsia="es-ES"/>
                          </w:rPr>
                        </w:pP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separate"/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noProof/>
                            <w:kern w:val="2"/>
                            <w:sz w:val="20"/>
                            <w:szCs w:val="20"/>
                          </w:rPr>
                          <w:t> </w:t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fldChar w:fldCharType="end"/>
                        </w:r>
                        <w:r w:rsidRPr="007900B3">
                          <w:rPr>
                            <w:rFonts w:ascii="Calibri" w:eastAsia="Bitstream Vera Sans" w:hAnsi="Calibri" w:cs="Calibri"/>
                            <w:kern w:val="2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tr>
                </w:tbl>
                <w:p w14:paraId="5CCB49E3" w14:textId="646FB9F5" w:rsidR="00645A98" w:rsidRPr="007900B3" w:rsidRDefault="00645A98" w:rsidP="00EC1479">
                  <w:pPr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  <w:t>(1) Indicar la Orden de convocatoria de la ayuda según la cual se han solicitado y/o recibido ayudas de otros organismos.</w:t>
                  </w:r>
                </w:p>
                <w:p w14:paraId="51D63EBE" w14:textId="77777777" w:rsidR="00645A98" w:rsidRPr="007900B3" w:rsidRDefault="00645A98" w:rsidP="00EC1479">
                  <w:pPr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18"/>
                      <w:szCs w:val="18"/>
                      <w:lang w:val="es-ES_tradnl"/>
                    </w:rPr>
                    <w:t>(2) Indicar la anualidad del ejercicio fiscal.</w:t>
                  </w:r>
                </w:p>
                <w:p w14:paraId="52E95C51" w14:textId="77777777" w:rsidR="00645A98" w:rsidRPr="007900B3" w:rsidRDefault="00645A98" w:rsidP="00EC1479">
                  <w:pPr>
                    <w:rPr>
                      <w:rFonts w:ascii="Calibri" w:eastAsia="Times New Roman" w:hAnsi="Calibri" w:cs="Calibri"/>
                      <w:sz w:val="20"/>
                      <w:szCs w:val="20"/>
                      <w:lang w:val="es-ES_tradnl"/>
                    </w:rPr>
                  </w:pPr>
                </w:p>
                <w:p w14:paraId="311A8CC4" w14:textId="4F239E1F" w:rsidR="00645A98" w:rsidRPr="007900B3" w:rsidRDefault="00645A98" w:rsidP="00EC1479">
                  <w:pPr>
                    <w:suppressLineNumbers/>
                    <w:ind w:right="50"/>
                    <w:jc w:val="both"/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</w:pPr>
                  <w:r w:rsidRPr="007900B3"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 xml:space="preserve">Asimismo, me comprometo a comunicar a </w:t>
                  </w:r>
                  <w:r w:rsidRPr="007900B3">
                    <w:rPr>
                      <w:rFonts w:ascii="Calibri" w:eastAsia="Arial" w:hAnsi="Calibri" w:cs="Calibri"/>
                      <w:kern w:val="2"/>
                      <w:sz w:val="18"/>
                      <w:szCs w:val="18"/>
                    </w:rPr>
                    <w:t xml:space="preserve">Extremadura Avante Servicios Avanzados a Pymes, SLU 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>cualquier nueva solicitud, concesión o pago que se produzca con posterioridad a la presente declaración, y en todo caso, antes del cobro de la(s) subvención (es)</w:t>
                  </w:r>
                  <w:r w:rsidR="00F247B8" w:rsidRPr="007900B3"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7900B3">
                    <w:rPr>
                      <w:rFonts w:ascii="Calibri" w:eastAsia="Bitstream Vera Sans" w:hAnsi="Calibri" w:cs="Calibri"/>
                      <w:kern w:val="2"/>
                      <w:sz w:val="18"/>
                      <w:szCs w:val="18"/>
                      <w:lang w:val="es-ES_tradnl"/>
                    </w:rPr>
                    <w:t>correspondiente (s) a la presente solicitud.</w:t>
                  </w:r>
                </w:p>
                <w:p w14:paraId="629713D7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58E11ABC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Declaro </w:t>
                  </w:r>
                  <w:r w:rsidRPr="007900B3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es-ES_tradnl" w:eastAsia="es-ES"/>
                    </w:rPr>
                    <w:t>NO</w:t>
                  </w: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 xml:space="preserve"> haber solicitado o recibido ayudas y subvenciones durante los últimos tres ejercicios fiscales, (el actual y los</w:t>
                  </w:r>
                </w:p>
                <w:p w14:paraId="4ECB9342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dos anteriores) para este o cualquier otro régimen de ayudas, acogido a la normativa de mínimis.</w:t>
                  </w:r>
                </w:p>
                <w:p w14:paraId="72DD3991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2BF673C7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Declaro que todos los datos expuestos en esta solicitud son correctos y veraces.</w:t>
                  </w:r>
                </w:p>
                <w:p w14:paraId="28C455C3" w14:textId="77777777" w:rsidR="00645A98" w:rsidRPr="007900B3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6488344B" w14:textId="77777777" w:rsidR="00645A98" w:rsidRDefault="00645A98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  <w:r w:rsidRPr="007900B3"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  <w:t>Declaro no incurrir en ninguna de las prohibiciones para obtener la condición de beneficiario, y reunir los requisitos establecidos en la normativa vigente para obtener la ayuda solicitada.</w:t>
                  </w:r>
                </w:p>
                <w:p w14:paraId="53102450" w14:textId="77777777" w:rsidR="00E31673" w:rsidRDefault="00E31673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  <w:p w14:paraId="159EE76F" w14:textId="066866A5" w:rsidR="00E31673" w:rsidRPr="007900B3" w:rsidRDefault="00E31673" w:rsidP="00EC1479">
                  <w:pPr>
                    <w:autoSpaceDE w:val="0"/>
                    <w:jc w:val="both"/>
                    <w:rPr>
                      <w:rFonts w:ascii="Calibri" w:eastAsia="Times New Roman" w:hAnsi="Calibri" w:cs="Calibri"/>
                      <w:sz w:val="20"/>
                      <w:szCs w:val="20"/>
                      <w:lang w:val="es-ES_tradnl" w:eastAsia="es-ES"/>
                    </w:rPr>
                  </w:pPr>
                </w:p>
              </w:tc>
            </w:tr>
          </w:tbl>
          <w:p w14:paraId="71FF32CE" w14:textId="77777777" w:rsidR="00645A98" w:rsidRPr="007900B3" w:rsidRDefault="00645A98" w:rsidP="00EC1479">
            <w:pPr>
              <w:autoSpaceDE w:val="0"/>
              <w:rPr>
                <w:rFonts w:ascii="Calibri" w:eastAsia="Arial" w:hAnsi="Calibri" w:cs="Calibri"/>
                <w:sz w:val="20"/>
                <w:szCs w:val="20"/>
                <w:lang w:eastAsia="es-ES"/>
              </w:rPr>
            </w:pPr>
          </w:p>
        </w:tc>
      </w:tr>
      <w:tr w:rsidR="00645A98" w:rsidRPr="008F63BE" w14:paraId="05DACFD8" w14:textId="77777777" w:rsidTr="00154224">
        <w:trPr>
          <w:trHeight w:val="242"/>
        </w:trPr>
        <w:tc>
          <w:tcPr>
            <w:tcW w:w="5000" w:type="pct"/>
            <w:gridSpan w:val="3"/>
            <w:shd w:val="clear" w:color="auto" w:fill="DDDDDD"/>
          </w:tcPr>
          <w:p w14:paraId="649A1314" w14:textId="5F3A047B" w:rsidR="00645A98" w:rsidRPr="007900B3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lastRenderedPageBreak/>
              <w:t>2. COMPROBACIONES DE EXTREMADURA AVANTE SERVICIOS AVANZADOS A PYMES, SLU</w:t>
            </w:r>
          </w:p>
        </w:tc>
      </w:tr>
      <w:tr w:rsidR="00645A98" w:rsidRPr="008F63BE" w14:paraId="3F512E1D" w14:textId="77777777" w:rsidTr="00154224">
        <w:trPr>
          <w:trHeight w:val="153"/>
        </w:trPr>
        <w:tc>
          <w:tcPr>
            <w:tcW w:w="5000" w:type="pct"/>
            <w:gridSpan w:val="3"/>
          </w:tcPr>
          <w:p w14:paraId="36644253" w14:textId="34D696FE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>De acuerdo con lo dispuesto en el artículo 28.2 de la Ley 39/2015, de 1 de octubre, las administraciones públicas podrán recabar o verificar los datos que a continuación se relacionan. Si manifiesta su oposición a que Extremadura Avante Servicios Avanzados a Pymes, SLU efectúe dicha comprobación, deberá indicarlo marcando la casilla correspondiente y aportando en cada caso el documento solicitado.</w:t>
            </w:r>
          </w:p>
        </w:tc>
      </w:tr>
      <w:tr w:rsidR="00645A98" w:rsidRPr="008F63BE" w14:paraId="2EB4E5B2" w14:textId="77777777" w:rsidTr="00154224">
        <w:trPr>
          <w:trHeight w:val="1074"/>
        </w:trPr>
        <w:tc>
          <w:tcPr>
            <w:tcW w:w="204" w:type="pct"/>
          </w:tcPr>
          <w:p w14:paraId="2862DEB6" w14:textId="5BC5B03A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</w:t>
            </w:r>
          </w:p>
          <w:p w14:paraId="7406AD3A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3F30845B" w14:textId="77777777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</w:p>
          <w:p w14:paraId="43525B52" w14:textId="3E5E144B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4796" w:type="pct"/>
            <w:gridSpan w:val="2"/>
          </w:tcPr>
          <w:p w14:paraId="49861E79" w14:textId="1CD44878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 información y/o documentos que obren en su poder, por haber sido aportados junto a otras solicitudes de ayudas, ya sean estas anteriores o simultaneas a la presente.</w:t>
            </w:r>
          </w:p>
          <w:p w14:paraId="394BDEF3" w14:textId="43DA0A1A" w:rsidR="00645A98" w:rsidRPr="007900B3" w:rsidRDefault="00645A98" w:rsidP="00EC1479">
            <w:pPr>
              <w:suppressLineNumbers/>
              <w:ind w:right="50"/>
              <w:jc w:val="both"/>
              <w:rPr>
                <w:rFonts w:ascii="Calibri" w:eastAsia="Arial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</w:rPr>
              <w:t>ME OPONGO</w:t>
            </w:r>
            <w:r w:rsidRPr="007900B3">
              <w:rPr>
                <w:rFonts w:ascii="Calibri" w:eastAsia="Arial" w:hAnsi="Calibri" w:cs="Calibri"/>
                <w:kern w:val="2"/>
                <w:sz w:val="20"/>
                <w:szCs w:val="20"/>
              </w:rPr>
              <w:t xml:space="preserve"> a que Extremadura Avante Servicios Avanzados a Pymes, SLU recabe, de manera directa o a través de la Junta de Extremadura, información relacionada a la participación en programas de capacitación y cualificación para la internacionalización empresarial, auspiciados por la Junta de Extremadura en el año anterior a la convocatoria.</w:t>
            </w:r>
          </w:p>
        </w:tc>
      </w:tr>
    </w:tbl>
    <w:p w14:paraId="6CDCBA33" w14:textId="77777777" w:rsidR="00645A98" w:rsidRPr="008F63BE" w:rsidRDefault="00645A98" w:rsidP="00645A98">
      <w:pPr>
        <w:rPr>
          <w:rFonts w:ascii="Calibri" w:eastAsia="Times New Roman" w:hAnsi="Calibri" w:cs="Calibri"/>
          <w:sz w:val="20"/>
          <w:szCs w:val="20"/>
          <w:highlight w:val="yellow"/>
          <w:lang w:val="es-ES_tradnl" w:eastAsia="es-ES"/>
        </w:rPr>
      </w:pPr>
    </w:p>
    <w:p w14:paraId="6AE01CE1" w14:textId="77777777" w:rsidR="00645A98" w:rsidRPr="008F63BE" w:rsidRDefault="00645A98" w:rsidP="00645A98">
      <w:pPr>
        <w:tabs>
          <w:tab w:val="left" w:pos="1100"/>
        </w:tabs>
        <w:rPr>
          <w:rFonts w:ascii="Calibri" w:eastAsia="Times New Roman" w:hAnsi="Calibri" w:cs="Calibri"/>
          <w:sz w:val="20"/>
          <w:szCs w:val="20"/>
          <w:highlight w:val="yellow"/>
          <w:lang w:val="es-ES_tradnl" w:eastAsia="es-ES"/>
        </w:rPr>
      </w:pPr>
    </w:p>
    <w:tbl>
      <w:tblPr>
        <w:tblW w:w="6015" w:type="pct"/>
        <w:tblInd w:w="-86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4"/>
        <w:gridCol w:w="7252"/>
      </w:tblGrid>
      <w:tr w:rsidR="00645A98" w:rsidRPr="007900B3" w14:paraId="27EDA03D" w14:textId="77777777" w:rsidTr="00EC1479">
        <w:tc>
          <w:tcPr>
            <w:tcW w:w="5000" w:type="pct"/>
            <w:gridSpan w:val="2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</w:tcPr>
          <w:p w14:paraId="32C0C260" w14:textId="77777777" w:rsidR="00645A98" w:rsidRPr="007900B3" w:rsidRDefault="00645A98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Información BÁSICA sobre Protección de Datos </w:t>
            </w:r>
          </w:p>
        </w:tc>
      </w:tr>
      <w:tr w:rsidR="00645A98" w:rsidRPr="007900B3" w14:paraId="23F7C859" w14:textId="77777777" w:rsidTr="00EC1479">
        <w:tc>
          <w:tcPr>
            <w:tcW w:w="1447" w:type="pct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622902F3" w14:textId="77777777" w:rsidR="00645A98" w:rsidRPr="007900B3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 xml:space="preserve">RESPONSABLE </w:t>
            </w:r>
            <w:r w:rsidRPr="007900B3">
              <w:rPr>
                <w:rFonts w:ascii="Calibri" w:eastAsia="NewsGotT" w:hAnsi="Calibri" w:cs="Calibri"/>
                <w:kern w:val="2"/>
                <w:sz w:val="20"/>
                <w:szCs w:val="20"/>
              </w:rPr>
              <w:t>del Tratamiento</w:t>
            </w:r>
          </w:p>
        </w:tc>
        <w:tc>
          <w:tcPr>
            <w:tcW w:w="3553" w:type="pct"/>
            <w:tcBorders>
              <w:top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</w:tcPr>
          <w:p w14:paraId="5A63065B" w14:textId="0A5E659F" w:rsidR="00645A98" w:rsidRPr="007900B3" w:rsidRDefault="00645A9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900B3">
              <w:rPr>
                <w:rFonts w:ascii="Calibri" w:eastAsia="Bitstream Vera Sans" w:hAnsi="Calibri" w:cs="Calibri"/>
                <w:kern w:val="2"/>
                <w:sz w:val="20"/>
                <w:szCs w:val="20"/>
                <w:lang w:val="es-ES_tradnl"/>
              </w:rPr>
              <w:t>Extremadura Avante Servicios Avanzados a Pymes, SLU</w:t>
            </w:r>
          </w:p>
        </w:tc>
      </w:tr>
      <w:tr w:rsidR="00645A98" w:rsidRPr="007900B3" w14:paraId="3B4061EE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73CDB866" w14:textId="77777777" w:rsidR="00645A98" w:rsidRPr="007900B3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FINALIDAD</w:t>
            </w:r>
            <w:r w:rsidRPr="007900B3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3628187E" w14:textId="77777777" w:rsidR="00645A98" w:rsidRPr="007900B3" w:rsidRDefault="00645A98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La gestión de la tramitación para la concesión de subvenciones y/o ayudas en los términos legalmente previstos.</w:t>
            </w:r>
          </w:p>
        </w:tc>
      </w:tr>
      <w:tr w:rsidR="00645A98" w:rsidRPr="007900B3" w14:paraId="74CF35D0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2FF9BE3B" w14:textId="77777777" w:rsidR="00645A98" w:rsidRPr="007900B3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LEGITIMACIÓN</w:t>
            </w:r>
            <w:r w:rsidRPr="007900B3">
              <w:rPr>
                <w:rFonts w:ascii="Calibri" w:eastAsia="NewsGotT" w:hAnsi="Calibri" w:cs="Calibri"/>
                <w:kern w:val="2"/>
                <w:sz w:val="20"/>
                <w:szCs w:val="20"/>
              </w:rPr>
              <w:t xml:space="preserve"> del Tratamiento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1B039DF3" w14:textId="67CD387B" w:rsidR="00645A98" w:rsidRPr="007900B3" w:rsidRDefault="00645A9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El cumplimiento de una obligación legal y el cumplimiento de una misión que es realizada en interés público o en el ejercicio de poderes públicos</w:t>
            </w:r>
            <w:r w:rsidR="006A5476"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.</w:t>
            </w:r>
          </w:p>
        </w:tc>
      </w:tr>
      <w:tr w:rsidR="00645A98" w:rsidRPr="007900B3" w14:paraId="493A1C53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4C5051CA" w14:textId="77777777" w:rsidR="00645A98" w:rsidRPr="007900B3" w:rsidRDefault="00645A98" w:rsidP="00EC1479">
            <w:pPr>
              <w:suppressLineNumbers/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DESTINATARIOS  </w:t>
            </w:r>
          </w:p>
          <w:p w14:paraId="405E9B82" w14:textId="77777777" w:rsidR="00645A98" w:rsidRPr="007900B3" w:rsidRDefault="00645A9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kern w:val="2"/>
                <w:sz w:val="20"/>
                <w:szCs w:val="20"/>
              </w:rPr>
              <w:t>de cesiones o transferencias 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  <w:vAlign w:val="center"/>
          </w:tcPr>
          <w:p w14:paraId="08809E00" w14:textId="77777777" w:rsidR="00645A98" w:rsidRPr="007900B3" w:rsidRDefault="00645A98" w:rsidP="00EC1479">
            <w:pPr>
              <w:suppressLineNumbers/>
              <w:autoSpaceDE w:val="0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Sus datos podrán cederse entre las empresas del Grupo Avante, asimismo, se podrán ceder a organismos públicos autonómicos, estatales y europeos.</w:t>
            </w:r>
          </w:p>
        </w:tc>
      </w:tr>
      <w:tr w:rsidR="00645A98" w:rsidRPr="007900B3" w14:paraId="21232979" w14:textId="77777777" w:rsidTr="00EC1479">
        <w:tc>
          <w:tcPr>
            <w:tcW w:w="1447" w:type="pct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55D6A14" w14:textId="77777777" w:rsidR="00645A98" w:rsidRPr="007900B3" w:rsidRDefault="00645A98" w:rsidP="00EC1479">
            <w:pPr>
              <w:suppressLineNumbers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kern w:val="2"/>
                <w:sz w:val="20"/>
                <w:szCs w:val="20"/>
              </w:rPr>
              <w:t>DERECHOS</w:t>
            </w:r>
          </w:p>
          <w:p w14:paraId="7BBB5781" w14:textId="77777777" w:rsidR="00645A98" w:rsidRPr="007900B3" w:rsidRDefault="00645A98" w:rsidP="00EC1479">
            <w:pPr>
              <w:suppressLineNumbers/>
              <w:rPr>
                <w:rFonts w:ascii="Calibri" w:eastAsia="NewsGotT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kern w:val="2"/>
                <w:sz w:val="20"/>
                <w:szCs w:val="20"/>
              </w:rPr>
              <w:t>de las personas interesadas</w:t>
            </w:r>
          </w:p>
        </w:tc>
        <w:tc>
          <w:tcPr>
            <w:tcW w:w="3553" w:type="pct"/>
            <w:tcBorders>
              <w:bottom w:val="single" w:sz="8" w:space="0" w:color="DDDDDD"/>
              <w:right w:val="single" w:sz="8" w:space="0" w:color="DDDDDD"/>
            </w:tcBorders>
          </w:tcPr>
          <w:p w14:paraId="5D18F2B0" w14:textId="77777777" w:rsidR="00645A98" w:rsidRPr="007900B3" w:rsidRDefault="00645A98" w:rsidP="00EC1479">
            <w:pPr>
              <w:suppressLineNumbers/>
              <w:autoSpaceDE w:val="0"/>
              <w:jc w:val="both"/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645A98" w:rsidRPr="007900B3" w14:paraId="1D35FED0" w14:textId="77777777" w:rsidTr="00EC1479">
        <w:tc>
          <w:tcPr>
            <w:tcW w:w="5000" w:type="pct"/>
            <w:gridSpan w:val="2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14:paraId="5CFAD122" w14:textId="77777777" w:rsidR="00645A98" w:rsidRPr="007900B3" w:rsidRDefault="00645A98" w:rsidP="00EC1479">
            <w:pPr>
              <w:suppressLineNumbers/>
              <w:autoSpaceDE w:val="0"/>
              <w:jc w:val="both"/>
              <w:rPr>
                <w:rFonts w:ascii="Calibri" w:eastAsia="Bitstream Vera Sans" w:hAnsi="Calibri" w:cs="Calibri"/>
                <w:kern w:val="2"/>
                <w:sz w:val="20"/>
                <w:szCs w:val="20"/>
              </w:rPr>
            </w:pPr>
            <w:r w:rsidRPr="007900B3">
              <w:rPr>
                <w:rFonts w:ascii="Calibri" w:eastAsia="NewsGotT" w:hAnsi="Calibri" w:cs="Calibri"/>
                <w:b/>
                <w:bCs/>
                <w:color w:val="000000"/>
                <w:kern w:val="2"/>
                <w:sz w:val="20"/>
                <w:szCs w:val="20"/>
              </w:rPr>
              <w:t>Puede consultar Información Adicional y detallada sobre Protección de Datos en</w:t>
            </w:r>
            <w:r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  <w:hyperlink r:id="rId12" w:history="1">
              <w:r w:rsidRPr="007900B3">
                <w:rPr>
                  <w:rFonts w:ascii="Calibri" w:eastAsia="NewsGotT" w:hAnsi="Calibri" w:cs="Calibri"/>
                  <w:color w:val="0563C1"/>
                  <w:kern w:val="2"/>
                  <w:sz w:val="20"/>
                  <w:szCs w:val="20"/>
                  <w:u w:val="single"/>
                </w:rPr>
                <w:t>protecciondedatos@extremaduraavante.es</w:t>
              </w:r>
            </w:hyperlink>
            <w:r w:rsidRPr="007900B3">
              <w:rPr>
                <w:rFonts w:ascii="Calibri" w:eastAsia="NewsGotT" w:hAnsi="Calibri" w:cs="Calibri"/>
                <w:color w:val="000000"/>
                <w:kern w:val="2"/>
                <w:sz w:val="20"/>
                <w:szCs w:val="20"/>
              </w:rPr>
              <w:t xml:space="preserve"> </w:t>
            </w:r>
          </w:p>
        </w:tc>
      </w:tr>
    </w:tbl>
    <w:p w14:paraId="3B7D35E6" w14:textId="77777777" w:rsidR="00645A98" w:rsidRPr="007900B3" w:rsidRDefault="00645A98" w:rsidP="00645A98">
      <w:pPr>
        <w:tabs>
          <w:tab w:val="left" w:pos="1100"/>
        </w:tabs>
        <w:rPr>
          <w:rFonts w:ascii="Calibri" w:eastAsia="Times New Roman" w:hAnsi="Calibri" w:cs="Calibri"/>
          <w:sz w:val="20"/>
          <w:szCs w:val="20"/>
          <w:lang w:val="es-ES_tradnl" w:eastAsia="es-ES"/>
        </w:rPr>
      </w:pPr>
    </w:p>
    <w:p w14:paraId="4D898535" w14:textId="77777777" w:rsidR="00645A98" w:rsidRPr="007900B3" w:rsidRDefault="00645A98" w:rsidP="00645A98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_tradnl" w:eastAsia="es-ES"/>
        </w:rPr>
      </w:pPr>
    </w:p>
    <w:p w14:paraId="2FC81520" w14:textId="77777777" w:rsidR="00645A98" w:rsidRPr="007900B3" w:rsidRDefault="00645A98" w:rsidP="00645A98">
      <w:pPr>
        <w:suppressLineNumbers/>
        <w:autoSpaceDE w:val="0"/>
        <w:ind w:left="-851" w:right="-852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 w:rsidRPr="007900B3"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NOMBRE Y APELLIDOS DEL SOLICITANTE O REPRESENTANTE LEGAL</w:t>
      </w:r>
      <w:r w:rsidRPr="007900B3"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 (si la sociedad es de administración mancomunada deberán indicarse expresamente los nombres de todos los administradores mancomunados y todos los documentos deberán estar firmados por los mismos): </w:t>
      </w:r>
    </w:p>
    <w:p w14:paraId="29DF426B" w14:textId="77777777" w:rsidR="00645A98" w:rsidRPr="007900B3" w:rsidRDefault="00645A98" w:rsidP="00645A98">
      <w:pPr>
        <w:suppressLineNumbers/>
        <w:autoSpaceDE w:val="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6F1A5F2B" w14:textId="77777777" w:rsidR="002B129B" w:rsidRDefault="002B129B" w:rsidP="002B129B">
      <w:pPr>
        <w:suppressLineNumbers/>
        <w:autoSpaceDE w:val="0"/>
        <w:ind w:left="-851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61C1E35D" w14:textId="77777777" w:rsidR="002B129B" w:rsidRDefault="002B129B" w:rsidP="002B129B">
      <w:pPr>
        <w:suppressLineNumbers/>
        <w:autoSpaceDE w:val="0"/>
        <w:ind w:left="720"/>
        <w:jc w:val="both"/>
        <w:rPr>
          <w:rFonts w:ascii="Calibri" w:eastAsia="NewsGotT" w:hAnsi="Calibri" w:cs="Calibri"/>
          <w:color w:val="000000"/>
          <w:kern w:val="2"/>
          <w:sz w:val="20"/>
          <w:szCs w:val="20"/>
        </w:rPr>
      </w:pPr>
    </w:p>
    <w:p w14:paraId="663C529B" w14:textId="77777777" w:rsidR="002B129B" w:rsidRDefault="002B129B" w:rsidP="002B129B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  <w:r>
        <w:rPr>
          <w:rFonts w:ascii="Calibri" w:eastAsia="Bitstream Vera Sans" w:hAnsi="Calibri" w:cs="Calibri"/>
          <w:kern w:val="2"/>
          <w:sz w:val="20"/>
          <w:szCs w:val="20"/>
        </w:rPr>
        <w:t xml:space="preserve">       </w:t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Bitstream Vera Sans" w:hAnsi="Calibri" w:cs="Calibri"/>
          <w:kern w:val="2"/>
          <w:sz w:val="20"/>
          <w:szCs w:val="20"/>
        </w:rPr>
        <w:tab/>
      </w:r>
      <w:r>
        <w:rPr>
          <w:rFonts w:ascii="Calibri" w:eastAsia="NewsGotT" w:hAnsi="Calibri" w:cs="Calibri"/>
          <w:color w:val="000000"/>
          <w:kern w:val="2"/>
          <w:sz w:val="20"/>
          <w:szCs w:val="20"/>
        </w:rPr>
        <w:t xml:space="preserve">Nombre y Apellidos: 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Calibri" w:eastAsia="Bitstream Vera Sans" w:hAnsi="Calibri" w:cs="Calibri"/>
          <w:kern w:val="2"/>
          <w:sz w:val="20"/>
          <w:szCs w:val="20"/>
        </w:rPr>
        <w:instrText xml:space="preserve"> FORMTEXT </w:instrText>
      </w:r>
      <w:r>
        <w:rPr>
          <w:rFonts w:ascii="Calibri" w:eastAsia="Bitstream Vera Sans" w:hAnsi="Calibri" w:cs="Calibri"/>
          <w:kern w:val="2"/>
          <w:sz w:val="20"/>
          <w:szCs w:val="20"/>
        </w:rPr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separate"/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noProof/>
          <w:kern w:val="2"/>
          <w:sz w:val="20"/>
          <w:szCs w:val="20"/>
        </w:rPr>
        <w:t> </w:t>
      </w:r>
      <w:r>
        <w:rPr>
          <w:rFonts w:ascii="Calibri" w:eastAsia="Bitstream Vera Sans" w:hAnsi="Calibri" w:cs="Calibri"/>
          <w:kern w:val="2"/>
          <w:sz w:val="20"/>
          <w:szCs w:val="20"/>
        </w:rPr>
        <w:fldChar w:fldCharType="end"/>
      </w:r>
    </w:p>
    <w:p w14:paraId="0C92A90E" w14:textId="536F4797" w:rsidR="00645A98" w:rsidRPr="007900B3" w:rsidRDefault="00645A98" w:rsidP="00645A98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  <w:r w:rsidRPr="007900B3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900B3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900B3">
        <w:rPr>
          <w:rFonts w:ascii="Calibri" w:eastAsia="Bitstream Vera Sans" w:hAnsi="Calibri" w:cs="Calibri"/>
          <w:kern w:val="2"/>
          <w:sz w:val="20"/>
          <w:szCs w:val="20"/>
        </w:rPr>
        <w:tab/>
      </w:r>
      <w:r w:rsidRPr="007900B3">
        <w:rPr>
          <w:rFonts w:ascii="Calibri" w:eastAsia="Bitstream Vera Sans" w:hAnsi="Calibri" w:cs="Calibri"/>
          <w:kern w:val="2"/>
          <w:sz w:val="20"/>
          <w:szCs w:val="20"/>
        </w:rPr>
        <w:tab/>
      </w:r>
    </w:p>
    <w:p w14:paraId="716C28CB" w14:textId="77777777" w:rsidR="00645A98" w:rsidRPr="007900B3" w:rsidRDefault="00645A98" w:rsidP="00645A98">
      <w:pPr>
        <w:suppressLineNumbers/>
        <w:autoSpaceDE w:val="0"/>
        <w:ind w:left="-851"/>
        <w:jc w:val="both"/>
        <w:rPr>
          <w:rFonts w:ascii="Calibri" w:eastAsia="Bitstream Vera Sans" w:hAnsi="Calibri" w:cs="Calibri"/>
          <w:kern w:val="2"/>
          <w:sz w:val="20"/>
          <w:szCs w:val="20"/>
        </w:rPr>
      </w:pPr>
    </w:p>
    <w:p w14:paraId="5D65E21D" w14:textId="77777777" w:rsidR="00645A98" w:rsidRPr="007900B3" w:rsidRDefault="00645A98" w:rsidP="00F247B8">
      <w:pPr>
        <w:suppressLineNumbers/>
        <w:autoSpaceDE w:val="0"/>
        <w:ind w:left="-851"/>
        <w:jc w:val="center"/>
        <w:rPr>
          <w:rFonts w:ascii="Calibri" w:eastAsia="Bitstream Vera Sans" w:hAnsi="Calibri" w:cs="Calibri"/>
          <w:b/>
          <w:bCs/>
          <w:kern w:val="2"/>
          <w:sz w:val="20"/>
          <w:szCs w:val="20"/>
        </w:rPr>
      </w:pPr>
      <w:r w:rsidRPr="007900B3">
        <w:rPr>
          <w:rFonts w:ascii="Calibri" w:eastAsia="NewsGotT" w:hAnsi="Calibri" w:cs="Calibri"/>
          <w:b/>
          <w:bCs/>
          <w:color w:val="000000"/>
          <w:kern w:val="2"/>
          <w:sz w:val="20"/>
          <w:szCs w:val="20"/>
        </w:rPr>
        <w:t>Firmas:</w:t>
      </w:r>
    </w:p>
    <w:p w14:paraId="6BEB674C" w14:textId="77777777" w:rsidR="00F5177D" w:rsidRPr="008F63BE" w:rsidRDefault="00F5177D" w:rsidP="007F5CB7">
      <w:pPr>
        <w:rPr>
          <w:rFonts w:ascii="Calibri" w:eastAsia="Times New Roman" w:hAnsi="Calibri" w:cs="Calibri"/>
          <w:b/>
          <w:bCs/>
          <w:sz w:val="20"/>
          <w:szCs w:val="20"/>
          <w:highlight w:val="yellow"/>
          <w:lang w:val="es-ES_tradnl" w:eastAsia="es-ES"/>
        </w:rPr>
      </w:pPr>
    </w:p>
    <w:p w14:paraId="6C82ADF7" w14:textId="77777777" w:rsidR="00F5177D" w:rsidRPr="008F63BE" w:rsidRDefault="00F5177D" w:rsidP="007F5CB7">
      <w:pPr>
        <w:rPr>
          <w:rFonts w:ascii="Calibri" w:eastAsia="Times New Roman" w:hAnsi="Calibri" w:cs="Calibri"/>
          <w:b/>
          <w:bCs/>
          <w:sz w:val="20"/>
          <w:szCs w:val="20"/>
          <w:highlight w:val="yellow"/>
          <w:lang w:val="es-ES_tradnl" w:eastAsia="es-ES"/>
        </w:rPr>
      </w:pPr>
    </w:p>
    <w:p w14:paraId="2834ADBE" w14:textId="77777777" w:rsidR="00F5177D" w:rsidRPr="008F63BE" w:rsidRDefault="00F5177D" w:rsidP="007F5CB7">
      <w:pPr>
        <w:rPr>
          <w:rFonts w:ascii="Calibri" w:eastAsia="Times New Roman" w:hAnsi="Calibri" w:cs="Calibri"/>
          <w:b/>
          <w:bCs/>
          <w:sz w:val="22"/>
          <w:szCs w:val="22"/>
          <w:highlight w:val="yellow"/>
          <w:lang w:val="es-ES_tradnl" w:eastAsia="es-ES"/>
        </w:rPr>
      </w:pPr>
    </w:p>
    <w:p w14:paraId="21272957" w14:textId="77777777" w:rsidR="00F5177D" w:rsidRPr="008F63BE" w:rsidRDefault="00F5177D" w:rsidP="007F5CB7">
      <w:pPr>
        <w:rPr>
          <w:rFonts w:ascii="Calibri" w:eastAsia="Times New Roman" w:hAnsi="Calibri" w:cs="Calibri"/>
          <w:b/>
          <w:bCs/>
          <w:sz w:val="22"/>
          <w:szCs w:val="22"/>
          <w:highlight w:val="yellow"/>
          <w:lang w:val="es-ES_tradnl" w:eastAsia="es-ES"/>
        </w:rPr>
      </w:pPr>
    </w:p>
    <w:p w14:paraId="04A784C8" w14:textId="77777777" w:rsidR="00F5177D" w:rsidRPr="008F63BE" w:rsidRDefault="00F5177D" w:rsidP="007F5CB7">
      <w:pPr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3E096870" w14:textId="77777777" w:rsidR="00F247B8" w:rsidRPr="008F63BE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17303058" w14:textId="77777777" w:rsidR="00F247B8" w:rsidRPr="008F63BE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63045384" w14:textId="77777777" w:rsidR="00F247B8" w:rsidRPr="008F63BE" w:rsidRDefault="00F247B8" w:rsidP="007F5CB7">
      <w:pPr>
        <w:rPr>
          <w:rFonts w:ascii="Calibri" w:eastAsia="Times New Roman" w:hAnsi="Calibri" w:cs="Calibri"/>
          <w:b/>
          <w:bCs/>
          <w:sz w:val="28"/>
          <w:szCs w:val="28"/>
          <w:highlight w:val="yellow"/>
          <w:lang w:val="es-ES_tradnl" w:eastAsia="es-ES"/>
        </w:rPr>
      </w:pPr>
    </w:p>
    <w:p w14:paraId="7C73C4B4" w14:textId="77777777" w:rsidR="0088758A" w:rsidRDefault="0088758A" w:rsidP="00C335B5">
      <w:pPr>
        <w:pStyle w:val="Standarduser"/>
        <w:jc w:val="both"/>
        <w:rPr>
          <w:b/>
        </w:rPr>
      </w:pPr>
    </w:p>
    <w:sectPr w:rsidR="0088758A" w:rsidSect="00AB03E5">
      <w:headerReference w:type="default" r:id="rId13"/>
      <w:footerReference w:type="default" r:id="rId14"/>
      <w:pgSz w:w="11906" w:h="16838"/>
      <w:pgMar w:top="1666" w:right="1701" w:bottom="170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81B1" w14:textId="77777777" w:rsidR="00AB03E5" w:rsidRDefault="00AB03E5">
      <w:r>
        <w:separator/>
      </w:r>
    </w:p>
  </w:endnote>
  <w:endnote w:type="continuationSeparator" w:id="0">
    <w:p w14:paraId="4EEDCC9C" w14:textId="77777777" w:rsidR="00AB03E5" w:rsidRDefault="00AB03E5">
      <w:r>
        <w:continuationSeparator/>
      </w:r>
    </w:p>
  </w:endnote>
  <w:endnote w:type="continuationNotice" w:id="1">
    <w:p w14:paraId="14BAEB51" w14:textId="77777777" w:rsidR="00AB03E5" w:rsidRDefault="00AB0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Italic">
    <w:altName w:val="Verdana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'Verdana-Italic">
    <w:altName w:val="Calibri"/>
    <w:charset w:val="00"/>
    <w:family w:val="auto"/>
    <w:pitch w:val="variable"/>
  </w:font>
  <w:font w:name="Droid Sans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BEL Unicode">
    <w:altName w:val="Calibri"/>
    <w:charset w:val="01"/>
    <w:family w:val="auto"/>
    <w:pitch w:val="variable"/>
  </w:font>
  <w:font w:name="AUdi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NewsGotT">
    <w:altName w:val="Times New Roman"/>
    <w:charset w:val="00"/>
    <w:family w:val="auto"/>
    <w:pitch w:val="default"/>
  </w:font>
  <w:font w:name="Bitstream Vera Sans">
    <w:altName w:val="Yu Gothic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3B2" w14:textId="04FA247D" w:rsidR="00772364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  <w:r w:rsidRPr="007138D5">
      <w:rPr>
        <w:rFonts w:ascii="Calibri" w:hAnsi="Calibri" w:cs="Calibri"/>
        <w:sz w:val="16"/>
        <w:szCs w:val="16"/>
      </w:rPr>
      <w:fldChar w:fldCharType="begin"/>
    </w:r>
    <w:r w:rsidRPr="007138D5">
      <w:rPr>
        <w:rFonts w:ascii="Calibri" w:hAnsi="Calibri" w:cs="Calibri"/>
        <w:sz w:val="16"/>
        <w:szCs w:val="16"/>
      </w:rPr>
      <w:instrText>PAGE</w:instrText>
    </w:r>
    <w:r w:rsidRPr="007138D5">
      <w:rPr>
        <w:rFonts w:ascii="Calibri" w:hAnsi="Calibri" w:cs="Calibri"/>
        <w:sz w:val="16"/>
        <w:szCs w:val="16"/>
      </w:rPr>
      <w:fldChar w:fldCharType="separate"/>
    </w:r>
    <w:r w:rsidRPr="007138D5">
      <w:rPr>
        <w:rFonts w:ascii="Calibri" w:hAnsi="Calibri" w:cs="Calibri"/>
        <w:sz w:val="16"/>
        <w:szCs w:val="16"/>
      </w:rPr>
      <w:t>2</w:t>
    </w:r>
    <w:r w:rsidRPr="007138D5">
      <w:rPr>
        <w:rFonts w:ascii="Calibri" w:hAnsi="Calibri" w:cs="Calibri"/>
        <w:sz w:val="16"/>
        <w:szCs w:val="16"/>
      </w:rPr>
      <w:fldChar w:fldCharType="end"/>
    </w:r>
    <w:r w:rsidRPr="007138D5">
      <w:rPr>
        <w:rFonts w:ascii="Calibri" w:hAnsi="Calibri" w:cs="Calibri"/>
        <w:sz w:val="16"/>
        <w:szCs w:val="16"/>
      </w:rPr>
      <w:t xml:space="preserve"> de </w:t>
    </w:r>
    <w:r w:rsidRPr="007138D5">
      <w:rPr>
        <w:rFonts w:ascii="Calibri" w:hAnsi="Calibri" w:cs="Calibri"/>
        <w:sz w:val="16"/>
        <w:szCs w:val="16"/>
      </w:rPr>
      <w:fldChar w:fldCharType="begin"/>
    </w:r>
    <w:r w:rsidRPr="007138D5">
      <w:rPr>
        <w:rFonts w:ascii="Calibri" w:hAnsi="Calibri" w:cs="Calibri"/>
        <w:sz w:val="16"/>
        <w:szCs w:val="16"/>
      </w:rPr>
      <w:instrText>NUMPAGES</w:instrText>
    </w:r>
    <w:r w:rsidRPr="007138D5">
      <w:rPr>
        <w:rFonts w:ascii="Calibri" w:hAnsi="Calibri" w:cs="Calibri"/>
        <w:sz w:val="16"/>
        <w:szCs w:val="16"/>
      </w:rPr>
      <w:fldChar w:fldCharType="separate"/>
    </w:r>
    <w:r w:rsidRPr="007138D5">
      <w:rPr>
        <w:rFonts w:ascii="Calibri" w:hAnsi="Calibri" w:cs="Calibri"/>
        <w:sz w:val="16"/>
        <w:szCs w:val="16"/>
      </w:rPr>
      <w:t>2</w:t>
    </w:r>
    <w:r w:rsidRPr="007138D5">
      <w:rPr>
        <w:rFonts w:ascii="Calibri" w:hAnsi="Calibri" w:cs="Calibri"/>
        <w:sz w:val="16"/>
        <w:szCs w:val="16"/>
      </w:rPr>
      <w:fldChar w:fldCharType="end"/>
    </w:r>
  </w:p>
  <w:p w14:paraId="1C013970" w14:textId="0B56775A" w:rsidR="00772364" w:rsidRPr="007138D5" w:rsidRDefault="00353413" w:rsidP="003E164C">
    <w:pPr>
      <w:pStyle w:val="Piedepgina"/>
      <w:jc w:val="center"/>
      <w:rPr>
        <w:rFonts w:ascii="Calibri" w:hAnsi="Calibri"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9267" behindDoc="1" locked="0" layoutInCell="1" allowOverlap="1" wp14:anchorId="5EABCB10" wp14:editId="7F7DF0E1">
          <wp:simplePos x="0" y="0"/>
          <wp:positionH relativeFrom="column">
            <wp:posOffset>3878950</wp:posOffset>
          </wp:positionH>
          <wp:positionV relativeFrom="paragraph">
            <wp:posOffset>57766</wp:posOffset>
          </wp:positionV>
          <wp:extent cx="1416817" cy="375197"/>
          <wp:effectExtent l="0" t="0" r="0" b="6350"/>
          <wp:wrapTight wrapText="bothSides">
            <wp:wrapPolygon edited="0">
              <wp:start x="0" y="0"/>
              <wp:lineTo x="0" y="20868"/>
              <wp:lineTo x="21203" y="20868"/>
              <wp:lineTo x="21203" y="0"/>
              <wp:lineTo x="0" y="0"/>
            </wp:wrapPolygon>
          </wp:wrapTight>
          <wp:docPr id="549750069" name="Imagen 1" descr="Solicitud de ayuda para personas trabajadoras afectadas por erte en el  ámbito de la Comunidad Autónoma de Extremadura 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icitud de ayuda para personas trabajadoras afectadas por erte en el  ámbito de la Comunidad Autónoma de Extremadura 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817" cy="375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28F7">
      <w:rPr>
        <w:noProof/>
      </w:rPr>
      <w:drawing>
        <wp:anchor distT="0" distB="0" distL="114300" distR="114300" simplePos="0" relativeHeight="251658242" behindDoc="0" locked="0" layoutInCell="1" allowOverlap="1" wp14:anchorId="2E6FC08C" wp14:editId="0A76BC58">
          <wp:simplePos x="0" y="0"/>
          <wp:positionH relativeFrom="column">
            <wp:posOffset>-175260</wp:posOffset>
          </wp:positionH>
          <wp:positionV relativeFrom="paragraph">
            <wp:posOffset>56515</wp:posOffset>
          </wp:positionV>
          <wp:extent cx="1294130" cy="288290"/>
          <wp:effectExtent l="0" t="0" r="0" b="0"/>
          <wp:wrapNone/>
          <wp:docPr id="951605136" name="Imagen 95160513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8231902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8F7">
      <w:rPr>
        <w:noProof/>
      </w:rPr>
      <w:drawing>
        <wp:anchor distT="0" distB="0" distL="114300" distR="114300" simplePos="0" relativeHeight="251658243" behindDoc="1" locked="0" layoutInCell="1" allowOverlap="1" wp14:anchorId="62925A4D" wp14:editId="45F4A02B">
          <wp:simplePos x="0" y="0"/>
          <wp:positionH relativeFrom="column">
            <wp:posOffset>1898650</wp:posOffset>
          </wp:positionH>
          <wp:positionV relativeFrom="paragraph">
            <wp:posOffset>34290</wp:posOffset>
          </wp:positionV>
          <wp:extent cx="1400175" cy="297815"/>
          <wp:effectExtent l="0" t="0" r="9525" b="6985"/>
          <wp:wrapNone/>
          <wp:docPr id="2129644324" name="Imagen 212964432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2379187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0A255" w14:textId="58C0B3C4" w:rsidR="003E164C" w:rsidRPr="007138D5" w:rsidRDefault="003E164C" w:rsidP="003E164C">
    <w:pPr>
      <w:pStyle w:val="Piedepgina"/>
      <w:jc w:val="center"/>
      <w:rPr>
        <w:rFonts w:ascii="Calibri" w:hAnsi="Calibri" w:cs="Calibri"/>
        <w:sz w:val="16"/>
        <w:szCs w:val="16"/>
      </w:rPr>
    </w:pPr>
  </w:p>
  <w:p w14:paraId="14BB20E0" w14:textId="5BC9B663" w:rsidR="003E164C" w:rsidRDefault="003E1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BFC0" w14:textId="77777777" w:rsidR="00AB03E5" w:rsidRDefault="00AB03E5">
      <w:r>
        <w:separator/>
      </w:r>
    </w:p>
  </w:footnote>
  <w:footnote w:type="continuationSeparator" w:id="0">
    <w:p w14:paraId="2C8CC8ED" w14:textId="77777777" w:rsidR="00AB03E5" w:rsidRDefault="00AB03E5">
      <w:r>
        <w:continuationSeparator/>
      </w:r>
    </w:p>
  </w:footnote>
  <w:footnote w:type="continuationNotice" w:id="1">
    <w:p w14:paraId="46E7D1BA" w14:textId="77777777" w:rsidR="00AB03E5" w:rsidRDefault="00AB0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4B33" w14:textId="0AECA909" w:rsidR="009B6735" w:rsidRDefault="00B528F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3EF5C" wp14:editId="49743A48">
          <wp:simplePos x="0" y="0"/>
          <wp:positionH relativeFrom="column">
            <wp:posOffset>4347210</wp:posOffset>
          </wp:positionH>
          <wp:positionV relativeFrom="paragraph">
            <wp:posOffset>5080</wp:posOffset>
          </wp:positionV>
          <wp:extent cx="1047750" cy="419100"/>
          <wp:effectExtent l="0" t="0" r="0" b="0"/>
          <wp:wrapNone/>
          <wp:docPr id="22210484" name="Imagen 22210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/>
        <w:shd w:val="clear" w:color="auto" w:fill="FFFFFF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24E03B2"/>
    <w:name w:val="WW8Num2"/>
    <w:lvl w:ilvl="0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ahoma"/>
        <w:color w:val="auto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Tahoma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Tahoma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lang w:eastAsia="es-E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lang w:eastAsia="es-ES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lang w:eastAsia="es-ES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"/>
      <w:lvlJc w:val="left"/>
      <w:pPr>
        <w:tabs>
          <w:tab w:val="num" w:pos="426"/>
        </w:tabs>
        <w:ind w:left="426" w:firstLine="0"/>
      </w:pPr>
      <w:rPr>
        <w:rFonts w:ascii="Wingdings" w:hAnsi="Wingdings" w:cs="Verdana-BoldItalic"/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lvlText w:val="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lvlText w:val="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lvlText w:val="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lvlText w:val="%9."/>
      <w:lvlJc w:val="left"/>
      <w:pPr>
        <w:tabs>
          <w:tab w:val="num" w:pos="426"/>
        </w:tabs>
        <w:ind w:left="426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Verdana-BoldItalic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Verdana-BoldItalic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Verdana-BoldItalic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numFmt w:val="bullet"/>
      <w:lvlText w:val=""/>
      <w:lvlJc w:val="left"/>
      <w:pPr>
        <w:tabs>
          <w:tab w:val="num" w:pos="0"/>
        </w:tabs>
        <w:ind w:left="0" w:firstLine="0"/>
      </w:pPr>
      <w:rPr>
        <w:rFonts w:ascii="Webdings" w:hAnsi="Webdings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iCs/>
        <w:sz w:val="20"/>
        <w:szCs w:val="20"/>
        <w:lang w:val="en-US" w:eastAsia="zh-TW" w:bidi="he-I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eastAsia="Wingdings" w:hAnsi="Wingdings" w:cs="Wingding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eastAsia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singleLevel"/>
    <w:tmpl w:val="DBB06D4E"/>
    <w:name w:val="WW8Num16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Verdana-BoldItalic"/>
        <w:color w:val="auto"/>
      </w:rPr>
    </w:lvl>
  </w:abstractNum>
  <w:abstractNum w:abstractNumId="16" w15:restartNumberingAfterBreak="0">
    <w:nsid w:val="0034798B"/>
    <w:multiLevelType w:val="hybridMultilevel"/>
    <w:tmpl w:val="4DECD61E"/>
    <w:lvl w:ilvl="0" w:tplc="405A0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972D30"/>
    <w:multiLevelType w:val="multilevel"/>
    <w:tmpl w:val="6FE29A36"/>
    <w:styleLink w:val="WW8Num2"/>
    <w:lvl w:ilvl="0">
      <w:numFmt w:val="bullet"/>
      <w:lvlText w:val=""/>
      <w:lvlJc w:val="left"/>
      <w:rPr>
        <w:rFonts w:ascii="Symbol" w:eastAsia="Calibri" w:hAnsi="Symbol" w:cs="Times New Roman"/>
      </w:rPr>
    </w:lvl>
    <w:lvl w:ilvl="1">
      <w:numFmt w:val="bullet"/>
      <w:lvlText w:val="o"/>
      <w:lvlJc w:val="left"/>
      <w:rPr>
        <w:rFonts w:ascii="Courier New" w:eastAsia="Symbol" w:hAnsi="Courier New" w:cs="Symbol"/>
      </w:rPr>
    </w:lvl>
    <w:lvl w:ilvl="2">
      <w:numFmt w:val="bullet"/>
      <w:lvlText w:val=""/>
      <w:lvlJc w:val="left"/>
      <w:rPr>
        <w:rFonts w:ascii="Wingdings" w:eastAsia="Wingdings" w:hAnsi="Wingdings" w:cs="Wingdings"/>
      </w:rPr>
    </w:lvl>
    <w:lvl w:ilvl="3">
      <w:numFmt w:val="bullet"/>
      <w:lvlText w:val=""/>
      <w:lvlJc w:val="left"/>
      <w:rPr>
        <w:rFonts w:ascii="Symbol" w:eastAsia="Calibri" w:hAnsi="Symbol" w:cs="Times New Roman"/>
      </w:rPr>
    </w:lvl>
    <w:lvl w:ilvl="4">
      <w:numFmt w:val="bullet"/>
      <w:lvlText w:val="o"/>
      <w:lvlJc w:val="left"/>
      <w:rPr>
        <w:rFonts w:ascii="Courier New" w:eastAsia="Symbol" w:hAnsi="Courier New" w:cs="Symbol"/>
      </w:rPr>
    </w:lvl>
    <w:lvl w:ilvl="5">
      <w:numFmt w:val="bullet"/>
      <w:lvlText w:val=""/>
      <w:lvlJc w:val="left"/>
      <w:rPr>
        <w:rFonts w:ascii="Wingdings" w:eastAsia="Wingdings" w:hAnsi="Wingdings" w:cs="Wingdings"/>
      </w:rPr>
    </w:lvl>
    <w:lvl w:ilvl="6">
      <w:numFmt w:val="bullet"/>
      <w:lvlText w:val=""/>
      <w:lvlJc w:val="left"/>
      <w:rPr>
        <w:rFonts w:ascii="Symbol" w:eastAsia="Calibri" w:hAnsi="Symbol" w:cs="Times New Roman"/>
      </w:rPr>
    </w:lvl>
    <w:lvl w:ilvl="7">
      <w:numFmt w:val="bullet"/>
      <w:lvlText w:val="o"/>
      <w:lvlJc w:val="left"/>
      <w:rPr>
        <w:rFonts w:ascii="Courier New" w:eastAsia="Symbol" w:hAnsi="Courier New" w:cs="Symbol"/>
      </w:rPr>
    </w:lvl>
    <w:lvl w:ilvl="8">
      <w:numFmt w:val="bullet"/>
      <w:lvlText w:val=""/>
      <w:lvlJc w:val="left"/>
      <w:rPr>
        <w:rFonts w:ascii="Wingdings" w:eastAsia="Wingdings" w:hAnsi="Wingdings" w:cs="Wingdings"/>
      </w:rPr>
    </w:lvl>
  </w:abstractNum>
  <w:abstractNum w:abstractNumId="18" w15:restartNumberingAfterBreak="0">
    <w:nsid w:val="046A0851"/>
    <w:multiLevelType w:val="hybridMultilevel"/>
    <w:tmpl w:val="82E4CAEE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D5F73"/>
    <w:multiLevelType w:val="hybridMultilevel"/>
    <w:tmpl w:val="B1745AF6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7A7B9E"/>
    <w:multiLevelType w:val="hybridMultilevel"/>
    <w:tmpl w:val="59381E80"/>
    <w:styleLink w:val="Estiloimportado2"/>
    <w:lvl w:ilvl="0" w:tplc="795E859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E6E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EE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A22D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6E61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E8C0D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A018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6627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4160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BF151E8"/>
    <w:multiLevelType w:val="hybridMultilevel"/>
    <w:tmpl w:val="118C6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1A0478"/>
    <w:multiLevelType w:val="hybridMultilevel"/>
    <w:tmpl w:val="59381E80"/>
    <w:numStyleLink w:val="Estiloimportado2"/>
  </w:abstractNum>
  <w:abstractNum w:abstractNumId="23" w15:restartNumberingAfterBreak="0">
    <w:nsid w:val="0D760F25"/>
    <w:multiLevelType w:val="hybridMultilevel"/>
    <w:tmpl w:val="617E84DA"/>
    <w:lvl w:ilvl="0" w:tplc="10BC5DA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9247CE"/>
    <w:multiLevelType w:val="hybridMultilevel"/>
    <w:tmpl w:val="6D643558"/>
    <w:lvl w:ilvl="0" w:tplc="DA4880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0D41D3"/>
    <w:multiLevelType w:val="hybridMultilevel"/>
    <w:tmpl w:val="E2E872C0"/>
    <w:lvl w:ilvl="0" w:tplc="B27E0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8CA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4B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05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02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08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6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CD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7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4F79E7"/>
    <w:multiLevelType w:val="multilevel"/>
    <w:tmpl w:val="B982695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23B1076A"/>
    <w:multiLevelType w:val="hybridMultilevel"/>
    <w:tmpl w:val="89342B7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F13D1E"/>
    <w:multiLevelType w:val="multilevel"/>
    <w:tmpl w:val="0B1CB5E6"/>
    <w:styleLink w:val="WW8Num47"/>
    <w:lvl w:ilvl="0">
      <w:numFmt w:val="bullet"/>
      <w:lvlText w:val="-"/>
      <w:lvlJc w:val="left"/>
      <w:rPr>
        <w:rFonts w:ascii="Verdana" w:hAnsi="Verdana" w:cs="Times New Roman"/>
        <w:color w:val="00B05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 w15:restartNumberingAfterBreak="0">
    <w:nsid w:val="34032509"/>
    <w:multiLevelType w:val="hybridMultilevel"/>
    <w:tmpl w:val="6EFAF4EC"/>
    <w:lvl w:ilvl="0" w:tplc="974A76FE">
      <w:start w:val="1"/>
      <w:numFmt w:val="lowerLetter"/>
      <w:lvlText w:val="%1)"/>
      <w:lvlJc w:val="left"/>
      <w:pPr>
        <w:ind w:left="786" w:hanging="360"/>
      </w:pPr>
      <w:rPr>
        <w:rFonts w:cs="''Verdana-Italic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97175A4"/>
    <w:multiLevelType w:val="hybridMultilevel"/>
    <w:tmpl w:val="89342B7A"/>
    <w:lvl w:ilvl="0" w:tplc="700A9B7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Verdana-BoldItalic"/>
        <w:b/>
        <w:bCs/>
      </w:rPr>
    </w:lvl>
    <w:lvl w:ilvl="1" w:tplc="15FA9E78">
      <w:start w:val="1"/>
      <w:numFmt w:val="lowerLetter"/>
      <w:lvlText w:val="%2."/>
      <w:lvlJc w:val="left"/>
      <w:pPr>
        <w:ind w:left="1440" w:hanging="360"/>
      </w:pPr>
    </w:lvl>
    <w:lvl w:ilvl="2" w:tplc="F5601628">
      <w:start w:val="1"/>
      <w:numFmt w:val="lowerRoman"/>
      <w:lvlText w:val="%3."/>
      <w:lvlJc w:val="right"/>
      <w:pPr>
        <w:ind w:left="2160" w:hanging="180"/>
      </w:pPr>
    </w:lvl>
    <w:lvl w:ilvl="3" w:tplc="653ACA5A">
      <w:start w:val="1"/>
      <w:numFmt w:val="decimal"/>
      <w:lvlText w:val="%4."/>
      <w:lvlJc w:val="left"/>
      <w:pPr>
        <w:ind w:left="2880" w:hanging="360"/>
      </w:pPr>
    </w:lvl>
    <w:lvl w:ilvl="4" w:tplc="5CC8C4FE">
      <w:start w:val="1"/>
      <w:numFmt w:val="lowerLetter"/>
      <w:lvlText w:val="%5."/>
      <w:lvlJc w:val="left"/>
      <w:pPr>
        <w:ind w:left="3600" w:hanging="360"/>
      </w:pPr>
    </w:lvl>
    <w:lvl w:ilvl="5" w:tplc="CE228DC6">
      <w:start w:val="1"/>
      <w:numFmt w:val="lowerRoman"/>
      <w:lvlText w:val="%6."/>
      <w:lvlJc w:val="right"/>
      <w:pPr>
        <w:ind w:left="4320" w:hanging="180"/>
      </w:pPr>
    </w:lvl>
    <w:lvl w:ilvl="6" w:tplc="826C00B2">
      <w:start w:val="1"/>
      <w:numFmt w:val="decimal"/>
      <w:lvlText w:val="%7."/>
      <w:lvlJc w:val="left"/>
      <w:pPr>
        <w:ind w:left="5040" w:hanging="360"/>
      </w:pPr>
    </w:lvl>
    <w:lvl w:ilvl="7" w:tplc="24066362">
      <w:start w:val="1"/>
      <w:numFmt w:val="lowerLetter"/>
      <w:lvlText w:val="%8."/>
      <w:lvlJc w:val="left"/>
      <w:pPr>
        <w:ind w:left="5760" w:hanging="360"/>
      </w:pPr>
    </w:lvl>
    <w:lvl w:ilvl="8" w:tplc="3AA2B12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50F0F"/>
    <w:multiLevelType w:val="hybridMultilevel"/>
    <w:tmpl w:val="8B0E041C"/>
    <w:lvl w:ilvl="0" w:tplc="0F628078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696916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D5D3E"/>
    <w:multiLevelType w:val="hybridMultilevel"/>
    <w:tmpl w:val="C99CF6CE"/>
    <w:lvl w:ilvl="0" w:tplc="87F6935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7E71DBC"/>
    <w:multiLevelType w:val="hybridMultilevel"/>
    <w:tmpl w:val="E7041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C7C41"/>
    <w:multiLevelType w:val="hybridMultilevel"/>
    <w:tmpl w:val="6D6435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rdana-BoldItalic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B56C5"/>
    <w:multiLevelType w:val="hybridMultilevel"/>
    <w:tmpl w:val="7CAE9758"/>
    <w:lvl w:ilvl="0" w:tplc="671E56AC">
      <w:start w:val="8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7D238D"/>
    <w:multiLevelType w:val="hybridMultilevel"/>
    <w:tmpl w:val="935CB774"/>
    <w:lvl w:ilvl="0" w:tplc="6CAED554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66302A"/>
    <w:multiLevelType w:val="multilevel"/>
    <w:tmpl w:val="D9DE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4A7332"/>
    <w:multiLevelType w:val="hybridMultilevel"/>
    <w:tmpl w:val="465EF218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2114"/>
    <w:multiLevelType w:val="multilevel"/>
    <w:tmpl w:val="51F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0C1A9A"/>
    <w:multiLevelType w:val="hybridMultilevel"/>
    <w:tmpl w:val="9642D824"/>
    <w:lvl w:ilvl="0" w:tplc="A00A2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68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FC4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8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C2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3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4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6278E"/>
    <w:multiLevelType w:val="hybridMultilevel"/>
    <w:tmpl w:val="2EFE3078"/>
    <w:lvl w:ilvl="0" w:tplc="D29C3C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071F6"/>
    <w:multiLevelType w:val="hybridMultilevel"/>
    <w:tmpl w:val="117E55F0"/>
    <w:lvl w:ilvl="0" w:tplc="8F08A36A">
      <w:start w:val="2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33C32"/>
    <w:multiLevelType w:val="hybridMultilevel"/>
    <w:tmpl w:val="1B6A03FA"/>
    <w:lvl w:ilvl="0" w:tplc="87F693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D6E33"/>
    <w:multiLevelType w:val="hybridMultilevel"/>
    <w:tmpl w:val="DE145BD4"/>
    <w:lvl w:ilvl="0" w:tplc="405A0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D6D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69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E7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7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0D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88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B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05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2670C"/>
    <w:multiLevelType w:val="hybridMultilevel"/>
    <w:tmpl w:val="61AC9D44"/>
    <w:lvl w:ilvl="0" w:tplc="D04A3A6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84CC3"/>
    <w:multiLevelType w:val="hybridMultilevel"/>
    <w:tmpl w:val="E38E497A"/>
    <w:lvl w:ilvl="0" w:tplc="3D7E7A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8618F7"/>
    <w:multiLevelType w:val="hybridMultilevel"/>
    <w:tmpl w:val="F3A4A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8E2B88"/>
    <w:multiLevelType w:val="hybridMultilevel"/>
    <w:tmpl w:val="CC9E71AE"/>
    <w:lvl w:ilvl="0" w:tplc="BB6A877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873186">
    <w:abstractNumId w:val="0"/>
  </w:num>
  <w:num w:numId="2" w16cid:durableId="141238014">
    <w:abstractNumId w:val="8"/>
  </w:num>
  <w:num w:numId="3" w16cid:durableId="1497919371">
    <w:abstractNumId w:val="15"/>
  </w:num>
  <w:num w:numId="4" w16cid:durableId="1924415064">
    <w:abstractNumId w:val="17"/>
  </w:num>
  <w:num w:numId="5" w16cid:durableId="1419136595">
    <w:abstractNumId w:val="20"/>
  </w:num>
  <w:num w:numId="6" w16cid:durableId="37635347">
    <w:abstractNumId w:val="22"/>
  </w:num>
  <w:num w:numId="7" w16cid:durableId="609433625">
    <w:abstractNumId w:val="28"/>
  </w:num>
  <w:num w:numId="8" w16cid:durableId="1170566350">
    <w:abstractNumId w:val="49"/>
  </w:num>
  <w:num w:numId="9" w16cid:durableId="2102138939">
    <w:abstractNumId w:val="33"/>
  </w:num>
  <w:num w:numId="10" w16cid:durableId="2025933754">
    <w:abstractNumId w:val="30"/>
  </w:num>
  <w:num w:numId="11" w16cid:durableId="1331980443">
    <w:abstractNumId w:val="39"/>
  </w:num>
  <w:num w:numId="12" w16cid:durableId="814219440">
    <w:abstractNumId w:val="19"/>
  </w:num>
  <w:num w:numId="13" w16cid:durableId="1126311823">
    <w:abstractNumId w:val="44"/>
  </w:num>
  <w:num w:numId="14" w16cid:durableId="809246587">
    <w:abstractNumId w:val="16"/>
  </w:num>
  <w:num w:numId="15" w16cid:durableId="1149520969">
    <w:abstractNumId w:val="42"/>
  </w:num>
  <w:num w:numId="16" w16cid:durableId="1558928678">
    <w:abstractNumId w:val="37"/>
  </w:num>
  <w:num w:numId="17" w16cid:durableId="1384135932">
    <w:abstractNumId w:val="23"/>
  </w:num>
  <w:num w:numId="18" w16cid:durableId="1392538141">
    <w:abstractNumId w:val="41"/>
  </w:num>
  <w:num w:numId="19" w16cid:durableId="152377693">
    <w:abstractNumId w:val="46"/>
  </w:num>
  <w:num w:numId="20" w16cid:durableId="1013609093">
    <w:abstractNumId w:val="45"/>
  </w:num>
  <w:num w:numId="21" w16cid:durableId="831019253">
    <w:abstractNumId w:val="25"/>
  </w:num>
  <w:num w:numId="22" w16cid:durableId="1901213702">
    <w:abstractNumId w:val="47"/>
  </w:num>
  <w:num w:numId="23" w16cid:durableId="79644102">
    <w:abstractNumId w:val="24"/>
  </w:num>
  <w:num w:numId="24" w16cid:durableId="1961495233">
    <w:abstractNumId w:val="31"/>
  </w:num>
  <w:num w:numId="25" w16cid:durableId="1258907788">
    <w:abstractNumId w:val="18"/>
  </w:num>
  <w:num w:numId="26" w16cid:durableId="1859852501">
    <w:abstractNumId w:val="26"/>
  </w:num>
  <w:num w:numId="27" w16cid:durableId="1899169700">
    <w:abstractNumId w:val="34"/>
  </w:num>
  <w:num w:numId="28" w16cid:durableId="953169627">
    <w:abstractNumId w:val="29"/>
  </w:num>
  <w:num w:numId="29" w16cid:durableId="1983147334">
    <w:abstractNumId w:val="48"/>
  </w:num>
  <w:num w:numId="30" w16cid:durableId="298153265">
    <w:abstractNumId w:val="27"/>
  </w:num>
  <w:num w:numId="31" w16cid:durableId="877162287">
    <w:abstractNumId w:val="32"/>
  </w:num>
  <w:num w:numId="32" w16cid:durableId="180121990">
    <w:abstractNumId w:val="35"/>
  </w:num>
  <w:num w:numId="33" w16cid:durableId="829178153">
    <w:abstractNumId w:val="43"/>
  </w:num>
  <w:num w:numId="34" w16cid:durableId="1713193799">
    <w:abstractNumId w:val="36"/>
  </w:num>
  <w:num w:numId="35" w16cid:durableId="489365751">
    <w:abstractNumId w:val="38"/>
  </w:num>
  <w:num w:numId="36" w16cid:durableId="538979480">
    <w:abstractNumId w:val="40"/>
  </w:num>
  <w:num w:numId="37" w16cid:durableId="3155697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5D"/>
    <w:rsid w:val="0000086D"/>
    <w:rsid w:val="0000186C"/>
    <w:rsid w:val="00002D54"/>
    <w:rsid w:val="000031B7"/>
    <w:rsid w:val="0000448F"/>
    <w:rsid w:val="0000470C"/>
    <w:rsid w:val="00005231"/>
    <w:rsid w:val="0000526E"/>
    <w:rsid w:val="000059D6"/>
    <w:rsid w:val="00007062"/>
    <w:rsid w:val="000101F4"/>
    <w:rsid w:val="000120D6"/>
    <w:rsid w:val="0001325A"/>
    <w:rsid w:val="00014A58"/>
    <w:rsid w:val="00016253"/>
    <w:rsid w:val="00016C89"/>
    <w:rsid w:val="00016D18"/>
    <w:rsid w:val="00020DC7"/>
    <w:rsid w:val="00021589"/>
    <w:rsid w:val="00022CE3"/>
    <w:rsid w:val="0002473A"/>
    <w:rsid w:val="00024AF7"/>
    <w:rsid w:val="00025DEF"/>
    <w:rsid w:val="00027E6C"/>
    <w:rsid w:val="00030EDA"/>
    <w:rsid w:val="00031C59"/>
    <w:rsid w:val="00032847"/>
    <w:rsid w:val="00032D6E"/>
    <w:rsid w:val="00033097"/>
    <w:rsid w:val="00034F50"/>
    <w:rsid w:val="00035C99"/>
    <w:rsid w:val="0003640C"/>
    <w:rsid w:val="00036CAE"/>
    <w:rsid w:val="00040BE2"/>
    <w:rsid w:val="0004303A"/>
    <w:rsid w:val="00044D74"/>
    <w:rsid w:val="00045248"/>
    <w:rsid w:val="00045C9D"/>
    <w:rsid w:val="0004682C"/>
    <w:rsid w:val="000518B8"/>
    <w:rsid w:val="00051FE2"/>
    <w:rsid w:val="00052CA6"/>
    <w:rsid w:val="00052F04"/>
    <w:rsid w:val="00056087"/>
    <w:rsid w:val="00057614"/>
    <w:rsid w:val="00057CF0"/>
    <w:rsid w:val="000600C4"/>
    <w:rsid w:val="00061F69"/>
    <w:rsid w:val="000640DF"/>
    <w:rsid w:val="00066644"/>
    <w:rsid w:val="000679E6"/>
    <w:rsid w:val="00070778"/>
    <w:rsid w:val="000712C9"/>
    <w:rsid w:val="000727FB"/>
    <w:rsid w:val="0007286B"/>
    <w:rsid w:val="00072E58"/>
    <w:rsid w:val="00073CBD"/>
    <w:rsid w:val="00074DDE"/>
    <w:rsid w:val="00076043"/>
    <w:rsid w:val="00076D5D"/>
    <w:rsid w:val="00077368"/>
    <w:rsid w:val="000776AA"/>
    <w:rsid w:val="00077A51"/>
    <w:rsid w:val="00081A13"/>
    <w:rsid w:val="00082CF2"/>
    <w:rsid w:val="000831B3"/>
    <w:rsid w:val="0008447A"/>
    <w:rsid w:val="0008687C"/>
    <w:rsid w:val="00086C5B"/>
    <w:rsid w:val="00087871"/>
    <w:rsid w:val="00093C92"/>
    <w:rsid w:val="000950D3"/>
    <w:rsid w:val="00095D97"/>
    <w:rsid w:val="000961AE"/>
    <w:rsid w:val="000A099C"/>
    <w:rsid w:val="000A3E02"/>
    <w:rsid w:val="000A3F9E"/>
    <w:rsid w:val="000A6104"/>
    <w:rsid w:val="000A6B54"/>
    <w:rsid w:val="000B5B67"/>
    <w:rsid w:val="000B5E26"/>
    <w:rsid w:val="000B706F"/>
    <w:rsid w:val="000B7170"/>
    <w:rsid w:val="000C1DB9"/>
    <w:rsid w:val="000C2FE2"/>
    <w:rsid w:val="000C5221"/>
    <w:rsid w:val="000C78B0"/>
    <w:rsid w:val="000D13E9"/>
    <w:rsid w:val="000D246B"/>
    <w:rsid w:val="000D68A4"/>
    <w:rsid w:val="000D691B"/>
    <w:rsid w:val="000D70D5"/>
    <w:rsid w:val="000D7759"/>
    <w:rsid w:val="000E067F"/>
    <w:rsid w:val="000E1204"/>
    <w:rsid w:val="000E1F29"/>
    <w:rsid w:val="000E3BEA"/>
    <w:rsid w:val="000E4C3F"/>
    <w:rsid w:val="000E56A8"/>
    <w:rsid w:val="000E5F32"/>
    <w:rsid w:val="000F060F"/>
    <w:rsid w:val="000F079B"/>
    <w:rsid w:val="000F14B7"/>
    <w:rsid w:val="000F2560"/>
    <w:rsid w:val="000F29A8"/>
    <w:rsid w:val="000F3272"/>
    <w:rsid w:val="000F6044"/>
    <w:rsid w:val="00101131"/>
    <w:rsid w:val="00103B6C"/>
    <w:rsid w:val="00105975"/>
    <w:rsid w:val="0010696F"/>
    <w:rsid w:val="00107A2E"/>
    <w:rsid w:val="00107C49"/>
    <w:rsid w:val="00111A7D"/>
    <w:rsid w:val="001130AF"/>
    <w:rsid w:val="00113616"/>
    <w:rsid w:val="001159B7"/>
    <w:rsid w:val="00120A36"/>
    <w:rsid w:val="00122F85"/>
    <w:rsid w:val="001240AA"/>
    <w:rsid w:val="00124580"/>
    <w:rsid w:val="00124E4F"/>
    <w:rsid w:val="0012512A"/>
    <w:rsid w:val="00125832"/>
    <w:rsid w:val="00126E3A"/>
    <w:rsid w:val="00131263"/>
    <w:rsid w:val="00131AFD"/>
    <w:rsid w:val="00133198"/>
    <w:rsid w:val="0013356E"/>
    <w:rsid w:val="00135A97"/>
    <w:rsid w:val="00137B93"/>
    <w:rsid w:val="00141232"/>
    <w:rsid w:val="00141574"/>
    <w:rsid w:val="00142766"/>
    <w:rsid w:val="0014599D"/>
    <w:rsid w:val="0014622D"/>
    <w:rsid w:val="001469E2"/>
    <w:rsid w:val="00147E1E"/>
    <w:rsid w:val="00151CC3"/>
    <w:rsid w:val="00152376"/>
    <w:rsid w:val="00152DCE"/>
    <w:rsid w:val="00154224"/>
    <w:rsid w:val="00154B4E"/>
    <w:rsid w:val="00154D54"/>
    <w:rsid w:val="00155339"/>
    <w:rsid w:val="00155862"/>
    <w:rsid w:val="00156597"/>
    <w:rsid w:val="00161442"/>
    <w:rsid w:val="00161760"/>
    <w:rsid w:val="001626EF"/>
    <w:rsid w:val="00164519"/>
    <w:rsid w:val="0016453A"/>
    <w:rsid w:val="00165395"/>
    <w:rsid w:val="0016608C"/>
    <w:rsid w:val="00166C61"/>
    <w:rsid w:val="00171D9B"/>
    <w:rsid w:val="00172155"/>
    <w:rsid w:val="00174E9D"/>
    <w:rsid w:val="001820EB"/>
    <w:rsid w:val="00182E87"/>
    <w:rsid w:val="00183CF5"/>
    <w:rsid w:val="00185CBC"/>
    <w:rsid w:val="00190ABA"/>
    <w:rsid w:val="001936F8"/>
    <w:rsid w:val="001937B9"/>
    <w:rsid w:val="00194E92"/>
    <w:rsid w:val="00196EEC"/>
    <w:rsid w:val="001A7A39"/>
    <w:rsid w:val="001B0794"/>
    <w:rsid w:val="001B20F4"/>
    <w:rsid w:val="001B65F6"/>
    <w:rsid w:val="001B6FEC"/>
    <w:rsid w:val="001B7643"/>
    <w:rsid w:val="001C0812"/>
    <w:rsid w:val="001C0F8E"/>
    <w:rsid w:val="001C0FE2"/>
    <w:rsid w:val="001C2E02"/>
    <w:rsid w:val="001C65D1"/>
    <w:rsid w:val="001C6AD2"/>
    <w:rsid w:val="001C7FB2"/>
    <w:rsid w:val="001D0E8A"/>
    <w:rsid w:val="001D1108"/>
    <w:rsid w:val="001D1507"/>
    <w:rsid w:val="001D1833"/>
    <w:rsid w:val="001D3396"/>
    <w:rsid w:val="001D4F1E"/>
    <w:rsid w:val="001D62C3"/>
    <w:rsid w:val="001D6619"/>
    <w:rsid w:val="001D6F95"/>
    <w:rsid w:val="001D72A9"/>
    <w:rsid w:val="001D7813"/>
    <w:rsid w:val="001D7D09"/>
    <w:rsid w:val="001E1532"/>
    <w:rsid w:val="001E266C"/>
    <w:rsid w:val="001E3BCE"/>
    <w:rsid w:val="001E53DF"/>
    <w:rsid w:val="001E5B20"/>
    <w:rsid w:val="001E7D12"/>
    <w:rsid w:val="001F0329"/>
    <w:rsid w:val="001F1160"/>
    <w:rsid w:val="001F46F3"/>
    <w:rsid w:val="001F4EE6"/>
    <w:rsid w:val="001F5809"/>
    <w:rsid w:val="001F63D1"/>
    <w:rsid w:val="0020164F"/>
    <w:rsid w:val="00201708"/>
    <w:rsid w:val="00202E16"/>
    <w:rsid w:val="00204CFA"/>
    <w:rsid w:val="002051CB"/>
    <w:rsid w:val="00207A0D"/>
    <w:rsid w:val="002106C6"/>
    <w:rsid w:val="00211CEA"/>
    <w:rsid w:val="00211F48"/>
    <w:rsid w:val="00213250"/>
    <w:rsid w:val="002163F2"/>
    <w:rsid w:val="00217D21"/>
    <w:rsid w:val="00220468"/>
    <w:rsid w:val="00222544"/>
    <w:rsid w:val="00222D77"/>
    <w:rsid w:val="00223A6D"/>
    <w:rsid w:val="00223C3D"/>
    <w:rsid w:val="002254D9"/>
    <w:rsid w:val="002309F8"/>
    <w:rsid w:val="00230CE6"/>
    <w:rsid w:val="002326CF"/>
    <w:rsid w:val="0024140A"/>
    <w:rsid w:val="00245247"/>
    <w:rsid w:val="002455CE"/>
    <w:rsid w:val="00246050"/>
    <w:rsid w:val="00250EB3"/>
    <w:rsid w:val="00251CCA"/>
    <w:rsid w:val="00256114"/>
    <w:rsid w:val="0025648F"/>
    <w:rsid w:val="00257579"/>
    <w:rsid w:val="00261B57"/>
    <w:rsid w:val="00262CFE"/>
    <w:rsid w:val="00262F10"/>
    <w:rsid w:val="00267B99"/>
    <w:rsid w:val="00271787"/>
    <w:rsid w:val="002730E2"/>
    <w:rsid w:val="00281BA9"/>
    <w:rsid w:val="00282DB1"/>
    <w:rsid w:val="00283CFB"/>
    <w:rsid w:val="002843D7"/>
    <w:rsid w:val="002852D3"/>
    <w:rsid w:val="00286669"/>
    <w:rsid w:val="00290073"/>
    <w:rsid w:val="00290BB8"/>
    <w:rsid w:val="00291EB6"/>
    <w:rsid w:val="002920EE"/>
    <w:rsid w:val="00293731"/>
    <w:rsid w:val="002938A7"/>
    <w:rsid w:val="002944EC"/>
    <w:rsid w:val="002956A3"/>
    <w:rsid w:val="002967FC"/>
    <w:rsid w:val="0029728C"/>
    <w:rsid w:val="002A0425"/>
    <w:rsid w:val="002A39A2"/>
    <w:rsid w:val="002A3E9B"/>
    <w:rsid w:val="002A4ED4"/>
    <w:rsid w:val="002A57D4"/>
    <w:rsid w:val="002A63DE"/>
    <w:rsid w:val="002A7E5E"/>
    <w:rsid w:val="002B0AC9"/>
    <w:rsid w:val="002B129B"/>
    <w:rsid w:val="002B6FF1"/>
    <w:rsid w:val="002C0C2C"/>
    <w:rsid w:val="002C0ECF"/>
    <w:rsid w:val="002C128D"/>
    <w:rsid w:val="002C1C34"/>
    <w:rsid w:val="002C3AA9"/>
    <w:rsid w:val="002C45B1"/>
    <w:rsid w:val="002C6CB8"/>
    <w:rsid w:val="002C6EE9"/>
    <w:rsid w:val="002D0B39"/>
    <w:rsid w:val="002D32BD"/>
    <w:rsid w:val="002D388B"/>
    <w:rsid w:val="002D3BA1"/>
    <w:rsid w:val="002D442B"/>
    <w:rsid w:val="002D61EE"/>
    <w:rsid w:val="002D6411"/>
    <w:rsid w:val="002D65CC"/>
    <w:rsid w:val="002D6E39"/>
    <w:rsid w:val="002E04B8"/>
    <w:rsid w:val="002E2B5A"/>
    <w:rsid w:val="002E3B65"/>
    <w:rsid w:val="002E4CC7"/>
    <w:rsid w:val="002E7A47"/>
    <w:rsid w:val="002F0DE8"/>
    <w:rsid w:val="002F4319"/>
    <w:rsid w:val="002F4D2E"/>
    <w:rsid w:val="002F705C"/>
    <w:rsid w:val="002F7D51"/>
    <w:rsid w:val="0030081C"/>
    <w:rsid w:val="00304491"/>
    <w:rsid w:val="003062B0"/>
    <w:rsid w:val="00307118"/>
    <w:rsid w:val="00312A3F"/>
    <w:rsid w:val="0031338F"/>
    <w:rsid w:val="0031345A"/>
    <w:rsid w:val="00314A97"/>
    <w:rsid w:val="00314B19"/>
    <w:rsid w:val="00314FB5"/>
    <w:rsid w:val="00315E38"/>
    <w:rsid w:val="00316D7F"/>
    <w:rsid w:val="00320006"/>
    <w:rsid w:val="00320D83"/>
    <w:rsid w:val="003220FF"/>
    <w:rsid w:val="00323715"/>
    <w:rsid w:val="00323EBA"/>
    <w:rsid w:val="0032682B"/>
    <w:rsid w:val="00327594"/>
    <w:rsid w:val="00327F14"/>
    <w:rsid w:val="0033426C"/>
    <w:rsid w:val="00334446"/>
    <w:rsid w:val="00334B30"/>
    <w:rsid w:val="00336515"/>
    <w:rsid w:val="00337838"/>
    <w:rsid w:val="00340FD1"/>
    <w:rsid w:val="0034229B"/>
    <w:rsid w:val="00342D3D"/>
    <w:rsid w:val="003439B3"/>
    <w:rsid w:val="00343BA5"/>
    <w:rsid w:val="00344740"/>
    <w:rsid w:val="00344FC8"/>
    <w:rsid w:val="00346F73"/>
    <w:rsid w:val="003502C5"/>
    <w:rsid w:val="0035065F"/>
    <w:rsid w:val="0035268E"/>
    <w:rsid w:val="00353413"/>
    <w:rsid w:val="0035396B"/>
    <w:rsid w:val="00353D95"/>
    <w:rsid w:val="00354454"/>
    <w:rsid w:val="00357885"/>
    <w:rsid w:val="003619B8"/>
    <w:rsid w:val="00363B79"/>
    <w:rsid w:val="00365FB5"/>
    <w:rsid w:val="0036703E"/>
    <w:rsid w:val="00367276"/>
    <w:rsid w:val="0037321C"/>
    <w:rsid w:val="00374189"/>
    <w:rsid w:val="00374AAF"/>
    <w:rsid w:val="003761EB"/>
    <w:rsid w:val="00377118"/>
    <w:rsid w:val="00382A9A"/>
    <w:rsid w:val="0038309D"/>
    <w:rsid w:val="00383FDC"/>
    <w:rsid w:val="0039024C"/>
    <w:rsid w:val="003912B1"/>
    <w:rsid w:val="003914E3"/>
    <w:rsid w:val="00392EAC"/>
    <w:rsid w:val="00395B46"/>
    <w:rsid w:val="0039621E"/>
    <w:rsid w:val="003A1EA0"/>
    <w:rsid w:val="003A250A"/>
    <w:rsid w:val="003A7126"/>
    <w:rsid w:val="003B3BF0"/>
    <w:rsid w:val="003B4675"/>
    <w:rsid w:val="003B66B9"/>
    <w:rsid w:val="003C2D43"/>
    <w:rsid w:val="003C35CD"/>
    <w:rsid w:val="003C3BDD"/>
    <w:rsid w:val="003C3CE5"/>
    <w:rsid w:val="003C451A"/>
    <w:rsid w:val="003C5436"/>
    <w:rsid w:val="003C5626"/>
    <w:rsid w:val="003C7027"/>
    <w:rsid w:val="003D320E"/>
    <w:rsid w:val="003D5ACF"/>
    <w:rsid w:val="003D5DA2"/>
    <w:rsid w:val="003D7156"/>
    <w:rsid w:val="003D7C05"/>
    <w:rsid w:val="003E164C"/>
    <w:rsid w:val="003E2469"/>
    <w:rsid w:val="003E318D"/>
    <w:rsid w:val="003E3EC5"/>
    <w:rsid w:val="003E49A2"/>
    <w:rsid w:val="003E59F3"/>
    <w:rsid w:val="003F1E9E"/>
    <w:rsid w:val="003F231E"/>
    <w:rsid w:val="003F38D0"/>
    <w:rsid w:val="003F44F3"/>
    <w:rsid w:val="003F567F"/>
    <w:rsid w:val="003F6E8D"/>
    <w:rsid w:val="003F7F41"/>
    <w:rsid w:val="00400AAE"/>
    <w:rsid w:val="00403472"/>
    <w:rsid w:val="00410560"/>
    <w:rsid w:val="004147B0"/>
    <w:rsid w:val="00415D4C"/>
    <w:rsid w:val="00416224"/>
    <w:rsid w:val="004215BB"/>
    <w:rsid w:val="00421A25"/>
    <w:rsid w:val="00421C0A"/>
    <w:rsid w:val="00421C50"/>
    <w:rsid w:val="00426E63"/>
    <w:rsid w:val="00426EF1"/>
    <w:rsid w:val="00432438"/>
    <w:rsid w:val="004337FD"/>
    <w:rsid w:val="00433990"/>
    <w:rsid w:val="004352AD"/>
    <w:rsid w:val="00444D39"/>
    <w:rsid w:val="00445F33"/>
    <w:rsid w:val="00446830"/>
    <w:rsid w:val="0045061A"/>
    <w:rsid w:val="004511AE"/>
    <w:rsid w:val="00451C15"/>
    <w:rsid w:val="00452C52"/>
    <w:rsid w:val="0045383E"/>
    <w:rsid w:val="0046080D"/>
    <w:rsid w:val="00464D55"/>
    <w:rsid w:val="00465511"/>
    <w:rsid w:val="0046696F"/>
    <w:rsid w:val="00467156"/>
    <w:rsid w:val="00472BCD"/>
    <w:rsid w:val="004747AD"/>
    <w:rsid w:val="004747ED"/>
    <w:rsid w:val="004749AA"/>
    <w:rsid w:val="00476D1B"/>
    <w:rsid w:val="004770F9"/>
    <w:rsid w:val="00482A31"/>
    <w:rsid w:val="00482E42"/>
    <w:rsid w:val="004837D9"/>
    <w:rsid w:val="004837DC"/>
    <w:rsid w:val="0048384E"/>
    <w:rsid w:val="00483D94"/>
    <w:rsid w:val="004848D7"/>
    <w:rsid w:val="00485BC4"/>
    <w:rsid w:val="004865F3"/>
    <w:rsid w:val="004877F8"/>
    <w:rsid w:val="00487F9B"/>
    <w:rsid w:val="00490BC7"/>
    <w:rsid w:val="0049490D"/>
    <w:rsid w:val="00495F7D"/>
    <w:rsid w:val="004A0EBC"/>
    <w:rsid w:val="004A2584"/>
    <w:rsid w:val="004A3F43"/>
    <w:rsid w:val="004A5C6A"/>
    <w:rsid w:val="004A7672"/>
    <w:rsid w:val="004B19DF"/>
    <w:rsid w:val="004B2CCD"/>
    <w:rsid w:val="004B3162"/>
    <w:rsid w:val="004B5623"/>
    <w:rsid w:val="004B5D5B"/>
    <w:rsid w:val="004B626D"/>
    <w:rsid w:val="004B7077"/>
    <w:rsid w:val="004B79C5"/>
    <w:rsid w:val="004C22DD"/>
    <w:rsid w:val="004C4E88"/>
    <w:rsid w:val="004C5B2D"/>
    <w:rsid w:val="004D0A49"/>
    <w:rsid w:val="004D1054"/>
    <w:rsid w:val="004D18FA"/>
    <w:rsid w:val="004D1C8B"/>
    <w:rsid w:val="004D2F8A"/>
    <w:rsid w:val="004D42D6"/>
    <w:rsid w:val="004D6279"/>
    <w:rsid w:val="004D7CF6"/>
    <w:rsid w:val="004E0F5E"/>
    <w:rsid w:val="004E3BF3"/>
    <w:rsid w:val="004F0E16"/>
    <w:rsid w:val="004F17EB"/>
    <w:rsid w:val="004F42DB"/>
    <w:rsid w:val="004F4952"/>
    <w:rsid w:val="004F6603"/>
    <w:rsid w:val="004F7120"/>
    <w:rsid w:val="004F766D"/>
    <w:rsid w:val="004F7DD4"/>
    <w:rsid w:val="0050053B"/>
    <w:rsid w:val="0050310B"/>
    <w:rsid w:val="0050348D"/>
    <w:rsid w:val="005048F4"/>
    <w:rsid w:val="00505464"/>
    <w:rsid w:val="00506E80"/>
    <w:rsid w:val="00507908"/>
    <w:rsid w:val="00510D96"/>
    <w:rsid w:val="005112BC"/>
    <w:rsid w:val="005117F0"/>
    <w:rsid w:val="005123C3"/>
    <w:rsid w:val="005140FF"/>
    <w:rsid w:val="005142BC"/>
    <w:rsid w:val="00516F3D"/>
    <w:rsid w:val="00522B0C"/>
    <w:rsid w:val="00522F39"/>
    <w:rsid w:val="00523D26"/>
    <w:rsid w:val="00526AB3"/>
    <w:rsid w:val="00530822"/>
    <w:rsid w:val="00530D97"/>
    <w:rsid w:val="00530DE1"/>
    <w:rsid w:val="0053276F"/>
    <w:rsid w:val="00532BF0"/>
    <w:rsid w:val="0053369F"/>
    <w:rsid w:val="005404CB"/>
    <w:rsid w:val="00543F52"/>
    <w:rsid w:val="00545448"/>
    <w:rsid w:val="0054655F"/>
    <w:rsid w:val="00551371"/>
    <w:rsid w:val="00552B65"/>
    <w:rsid w:val="00553497"/>
    <w:rsid w:val="00556E72"/>
    <w:rsid w:val="005576A6"/>
    <w:rsid w:val="00561B2D"/>
    <w:rsid w:val="0056215D"/>
    <w:rsid w:val="00562BC6"/>
    <w:rsid w:val="0056320F"/>
    <w:rsid w:val="00563521"/>
    <w:rsid w:val="00567B0A"/>
    <w:rsid w:val="00567D16"/>
    <w:rsid w:val="00567EFE"/>
    <w:rsid w:val="005703E6"/>
    <w:rsid w:val="00572200"/>
    <w:rsid w:val="00572B27"/>
    <w:rsid w:val="00574DC1"/>
    <w:rsid w:val="00575CAF"/>
    <w:rsid w:val="00577EED"/>
    <w:rsid w:val="005819F1"/>
    <w:rsid w:val="00581AD4"/>
    <w:rsid w:val="00583918"/>
    <w:rsid w:val="00583E08"/>
    <w:rsid w:val="00584F1E"/>
    <w:rsid w:val="00585866"/>
    <w:rsid w:val="005877D1"/>
    <w:rsid w:val="00590389"/>
    <w:rsid w:val="005907F8"/>
    <w:rsid w:val="00592251"/>
    <w:rsid w:val="005947C1"/>
    <w:rsid w:val="00595B57"/>
    <w:rsid w:val="00595E26"/>
    <w:rsid w:val="00596A8F"/>
    <w:rsid w:val="005A0B88"/>
    <w:rsid w:val="005A1FAA"/>
    <w:rsid w:val="005A47DD"/>
    <w:rsid w:val="005A60E8"/>
    <w:rsid w:val="005A6137"/>
    <w:rsid w:val="005A63F3"/>
    <w:rsid w:val="005B004A"/>
    <w:rsid w:val="005B1162"/>
    <w:rsid w:val="005B1ACC"/>
    <w:rsid w:val="005B26C9"/>
    <w:rsid w:val="005B279A"/>
    <w:rsid w:val="005B3573"/>
    <w:rsid w:val="005B5ABF"/>
    <w:rsid w:val="005B617D"/>
    <w:rsid w:val="005B6339"/>
    <w:rsid w:val="005C03FD"/>
    <w:rsid w:val="005C10B6"/>
    <w:rsid w:val="005C4A9F"/>
    <w:rsid w:val="005C4B14"/>
    <w:rsid w:val="005C5E22"/>
    <w:rsid w:val="005C6C27"/>
    <w:rsid w:val="005C79A7"/>
    <w:rsid w:val="005D0FC2"/>
    <w:rsid w:val="005D27ED"/>
    <w:rsid w:val="005D46E5"/>
    <w:rsid w:val="005D4A79"/>
    <w:rsid w:val="005D6331"/>
    <w:rsid w:val="005D71D8"/>
    <w:rsid w:val="005D74C5"/>
    <w:rsid w:val="005E2ED3"/>
    <w:rsid w:val="005E426A"/>
    <w:rsid w:val="005E45D3"/>
    <w:rsid w:val="005E6431"/>
    <w:rsid w:val="005E6D97"/>
    <w:rsid w:val="005F1349"/>
    <w:rsid w:val="005F1A22"/>
    <w:rsid w:val="005F1BB3"/>
    <w:rsid w:val="005F4870"/>
    <w:rsid w:val="005F75C4"/>
    <w:rsid w:val="005F7B71"/>
    <w:rsid w:val="005F7C21"/>
    <w:rsid w:val="00600A1D"/>
    <w:rsid w:val="00600D77"/>
    <w:rsid w:val="00602B95"/>
    <w:rsid w:val="00604B8B"/>
    <w:rsid w:val="00604D35"/>
    <w:rsid w:val="0061083C"/>
    <w:rsid w:val="0061101E"/>
    <w:rsid w:val="0061108D"/>
    <w:rsid w:val="00612843"/>
    <w:rsid w:val="00616174"/>
    <w:rsid w:val="00616B29"/>
    <w:rsid w:val="00617181"/>
    <w:rsid w:val="006210DE"/>
    <w:rsid w:val="00622E93"/>
    <w:rsid w:val="00623153"/>
    <w:rsid w:val="006236E2"/>
    <w:rsid w:val="00623A2A"/>
    <w:rsid w:val="00626BDB"/>
    <w:rsid w:val="00636056"/>
    <w:rsid w:val="00642F9F"/>
    <w:rsid w:val="006433B9"/>
    <w:rsid w:val="00644047"/>
    <w:rsid w:val="00644F3C"/>
    <w:rsid w:val="00645A98"/>
    <w:rsid w:val="00646A4C"/>
    <w:rsid w:val="00646CBF"/>
    <w:rsid w:val="006474B2"/>
    <w:rsid w:val="0065172C"/>
    <w:rsid w:val="00652674"/>
    <w:rsid w:val="00652A1C"/>
    <w:rsid w:val="00657CC3"/>
    <w:rsid w:val="006615B2"/>
    <w:rsid w:val="00661A63"/>
    <w:rsid w:val="00662954"/>
    <w:rsid w:val="006630F8"/>
    <w:rsid w:val="006632E9"/>
    <w:rsid w:val="00665554"/>
    <w:rsid w:val="006705A6"/>
    <w:rsid w:val="00670E91"/>
    <w:rsid w:val="006711E3"/>
    <w:rsid w:val="006742AB"/>
    <w:rsid w:val="006753EA"/>
    <w:rsid w:val="006754BF"/>
    <w:rsid w:val="00677F25"/>
    <w:rsid w:val="00680DAF"/>
    <w:rsid w:val="00683DE2"/>
    <w:rsid w:val="00684AF1"/>
    <w:rsid w:val="00685B1D"/>
    <w:rsid w:val="00690909"/>
    <w:rsid w:val="00691F7B"/>
    <w:rsid w:val="00692708"/>
    <w:rsid w:val="00693E0A"/>
    <w:rsid w:val="006964E3"/>
    <w:rsid w:val="00697035"/>
    <w:rsid w:val="006A174D"/>
    <w:rsid w:val="006A1C71"/>
    <w:rsid w:val="006A4089"/>
    <w:rsid w:val="006A5476"/>
    <w:rsid w:val="006A5B28"/>
    <w:rsid w:val="006A6130"/>
    <w:rsid w:val="006B236A"/>
    <w:rsid w:val="006B24BA"/>
    <w:rsid w:val="006B2532"/>
    <w:rsid w:val="006B57C1"/>
    <w:rsid w:val="006B6E40"/>
    <w:rsid w:val="006B75E1"/>
    <w:rsid w:val="006C014C"/>
    <w:rsid w:val="006C1500"/>
    <w:rsid w:val="006C2E36"/>
    <w:rsid w:val="006C35AD"/>
    <w:rsid w:val="006C3DC0"/>
    <w:rsid w:val="006C4282"/>
    <w:rsid w:val="006C79D6"/>
    <w:rsid w:val="006D49FA"/>
    <w:rsid w:val="006D52DE"/>
    <w:rsid w:val="006D5E9B"/>
    <w:rsid w:val="006E06AA"/>
    <w:rsid w:val="006E622F"/>
    <w:rsid w:val="006F17F0"/>
    <w:rsid w:val="006F49C3"/>
    <w:rsid w:val="006F7BD2"/>
    <w:rsid w:val="00703009"/>
    <w:rsid w:val="0070634D"/>
    <w:rsid w:val="00707632"/>
    <w:rsid w:val="00711097"/>
    <w:rsid w:val="00711450"/>
    <w:rsid w:val="00712414"/>
    <w:rsid w:val="0071324E"/>
    <w:rsid w:val="007138D5"/>
    <w:rsid w:val="0072006F"/>
    <w:rsid w:val="007213F0"/>
    <w:rsid w:val="00721CB9"/>
    <w:rsid w:val="00721D1C"/>
    <w:rsid w:val="007263BE"/>
    <w:rsid w:val="007265B6"/>
    <w:rsid w:val="00727FC9"/>
    <w:rsid w:val="00730829"/>
    <w:rsid w:val="0073130F"/>
    <w:rsid w:val="00731EA8"/>
    <w:rsid w:val="00732C1D"/>
    <w:rsid w:val="00734020"/>
    <w:rsid w:val="007341DB"/>
    <w:rsid w:val="00743513"/>
    <w:rsid w:val="00743544"/>
    <w:rsid w:val="0074409D"/>
    <w:rsid w:val="00745C00"/>
    <w:rsid w:val="0074630A"/>
    <w:rsid w:val="00747526"/>
    <w:rsid w:val="00747B86"/>
    <w:rsid w:val="00753A51"/>
    <w:rsid w:val="00754A35"/>
    <w:rsid w:val="00754D92"/>
    <w:rsid w:val="00756D7C"/>
    <w:rsid w:val="00756F89"/>
    <w:rsid w:val="00760CC0"/>
    <w:rsid w:val="00761523"/>
    <w:rsid w:val="00762723"/>
    <w:rsid w:val="00763694"/>
    <w:rsid w:val="0076381B"/>
    <w:rsid w:val="00763A85"/>
    <w:rsid w:val="00766A44"/>
    <w:rsid w:val="00766C57"/>
    <w:rsid w:val="007674D9"/>
    <w:rsid w:val="00770C23"/>
    <w:rsid w:val="007718FB"/>
    <w:rsid w:val="00772364"/>
    <w:rsid w:val="00774843"/>
    <w:rsid w:val="00774A8C"/>
    <w:rsid w:val="00775CEC"/>
    <w:rsid w:val="00776426"/>
    <w:rsid w:val="00780EBA"/>
    <w:rsid w:val="00781421"/>
    <w:rsid w:val="00781A71"/>
    <w:rsid w:val="00783AB0"/>
    <w:rsid w:val="00784282"/>
    <w:rsid w:val="00784ECC"/>
    <w:rsid w:val="00785902"/>
    <w:rsid w:val="007900B3"/>
    <w:rsid w:val="00790241"/>
    <w:rsid w:val="00790356"/>
    <w:rsid w:val="00790444"/>
    <w:rsid w:val="0079053C"/>
    <w:rsid w:val="00795580"/>
    <w:rsid w:val="00797CCE"/>
    <w:rsid w:val="007A0BFC"/>
    <w:rsid w:val="007A2391"/>
    <w:rsid w:val="007A2A33"/>
    <w:rsid w:val="007A2C5F"/>
    <w:rsid w:val="007A3195"/>
    <w:rsid w:val="007A5003"/>
    <w:rsid w:val="007A5958"/>
    <w:rsid w:val="007A5F29"/>
    <w:rsid w:val="007B1100"/>
    <w:rsid w:val="007B25CD"/>
    <w:rsid w:val="007B33EB"/>
    <w:rsid w:val="007B3A06"/>
    <w:rsid w:val="007B62CF"/>
    <w:rsid w:val="007B7B11"/>
    <w:rsid w:val="007C0EB3"/>
    <w:rsid w:val="007C1862"/>
    <w:rsid w:val="007C1B02"/>
    <w:rsid w:val="007C1B93"/>
    <w:rsid w:val="007C2884"/>
    <w:rsid w:val="007C3175"/>
    <w:rsid w:val="007C5400"/>
    <w:rsid w:val="007C7528"/>
    <w:rsid w:val="007C7EB1"/>
    <w:rsid w:val="007D0BD1"/>
    <w:rsid w:val="007D2715"/>
    <w:rsid w:val="007D45D6"/>
    <w:rsid w:val="007E0D97"/>
    <w:rsid w:val="007E3DA4"/>
    <w:rsid w:val="007E4262"/>
    <w:rsid w:val="007E5034"/>
    <w:rsid w:val="007E7078"/>
    <w:rsid w:val="007E724C"/>
    <w:rsid w:val="007E7313"/>
    <w:rsid w:val="007E77E9"/>
    <w:rsid w:val="007F0DEE"/>
    <w:rsid w:val="007F17C8"/>
    <w:rsid w:val="007F2A06"/>
    <w:rsid w:val="007F5CB7"/>
    <w:rsid w:val="007F6C6A"/>
    <w:rsid w:val="00801DC5"/>
    <w:rsid w:val="00801F94"/>
    <w:rsid w:val="00802BE4"/>
    <w:rsid w:val="0080479D"/>
    <w:rsid w:val="00804FEE"/>
    <w:rsid w:val="00805CEF"/>
    <w:rsid w:val="008105F7"/>
    <w:rsid w:val="0081121C"/>
    <w:rsid w:val="00811420"/>
    <w:rsid w:val="00822F31"/>
    <w:rsid w:val="008247EA"/>
    <w:rsid w:val="008260D9"/>
    <w:rsid w:val="00827598"/>
    <w:rsid w:val="0083092B"/>
    <w:rsid w:val="00830EC9"/>
    <w:rsid w:val="00832873"/>
    <w:rsid w:val="00832FD3"/>
    <w:rsid w:val="008341C9"/>
    <w:rsid w:val="00837A43"/>
    <w:rsid w:val="00840C3E"/>
    <w:rsid w:val="00841B6B"/>
    <w:rsid w:val="008423C8"/>
    <w:rsid w:val="008448ED"/>
    <w:rsid w:val="0085435C"/>
    <w:rsid w:val="00854675"/>
    <w:rsid w:val="0085602F"/>
    <w:rsid w:val="00856E19"/>
    <w:rsid w:val="00857954"/>
    <w:rsid w:val="00857E08"/>
    <w:rsid w:val="00860472"/>
    <w:rsid w:val="00861A7F"/>
    <w:rsid w:val="0086281C"/>
    <w:rsid w:val="008629E3"/>
    <w:rsid w:val="00863634"/>
    <w:rsid w:val="00865366"/>
    <w:rsid w:val="00865B0D"/>
    <w:rsid w:val="008660DF"/>
    <w:rsid w:val="00866B5D"/>
    <w:rsid w:val="0087135C"/>
    <w:rsid w:val="00871EEE"/>
    <w:rsid w:val="00874351"/>
    <w:rsid w:val="00874EB5"/>
    <w:rsid w:val="00876072"/>
    <w:rsid w:val="0087790E"/>
    <w:rsid w:val="00880543"/>
    <w:rsid w:val="00882405"/>
    <w:rsid w:val="00883F3B"/>
    <w:rsid w:val="00885E59"/>
    <w:rsid w:val="00886976"/>
    <w:rsid w:val="0088758A"/>
    <w:rsid w:val="00891EE3"/>
    <w:rsid w:val="00894AB5"/>
    <w:rsid w:val="00896411"/>
    <w:rsid w:val="008A0181"/>
    <w:rsid w:val="008A1245"/>
    <w:rsid w:val="008A1EB4"/>
    <w:rsid w:val="008A3C30"/>
    <w:rsid w:val="008A4441"/>
    <w:rsid w:val="008A50CA"/>
    <w:rsid w:val="008A78B6"/>
    <w:rsid w:val="008B45A8"/>
    <w:rsid w:val="008B5A92"/>
    <w:rsid w:val="008B6E3F"/>
    <w:rsid w:val="008C444F"/>
    <w:rsid w:val="008C53D9"/>
    <w:rsid w:val="008C58CC"/>
    <w:rsid w:val="008D0901"/>
    <w:rsid w:val="008D2CE3"/>
    <w:rsid w:val="008D42B8"/>
    <w:rsid w:val="008D43B7"/>
    <w:rsid w:val="008D6CF0"/>
    <w:rsid w:val="008D7794"/>
    <w:rsid w:val="008E024B"/>
    <w:rsid w:val="008E239A"/>
    <w:rsid w:val="008E494C"/>
    <w:rsid w:val="008E5B52"/>
    <w:rsid w:val="008E6F7D"/>
    <w:rsid w:val="008E7DCD"/>
    <w:rsid w:val="008F020A"/>
    <w:rsid w:val="008F08B2"/>
    <w:rsid w:val="008F1341"/>
    <w:rsid w:val="008F140C"/>
    <w:rsid w:val="008F1A95"/>
    <w:rsid w:val="008F1D26"/>
    <w:rsid w:val="008F353A"/>
    <w:rsid w:val="008F617E"/>
    <w:rsid w:val="008F63BE"/>
    <w:rsid w:val="008F67D7"/>
    <w:rsid w:val="008F7AE6"/>
    <w:rsid w:val="008F7F67"/>
    <w:rsid w:val="00900743"/>
    <w:rsid w:val="00903013"/>
    <w:rsid w:val="00905793"/>
    <w:rsid w:val="00916EB3"/>
    <w:rsid w:val="00917C17"/>
    <w:rsid w:val="0092045E"/>
    <w:rsid w:val="00922427"/>
    <w:rsid w:val="009257E0"/>
    <w:rsid w:val="009259B1"/>
    <w:rsid w:val="00931219"/>
    <w:rsid w:val="00931382"/>
    <w:rsid w:val="00931A8A"/>
    <w:rsid w:val="00935EC1"/>
    <w:rsid w:val="00935F0B"/>
    <w:rsid w:val="00936CBD"/>
    <w:rsid w:val="00940784"/>
    <w:rsid w:val="00940ADF"/>
    <w:rsid w:val="00944215"/>
    <w:rsid w:val="00947039"/>
    <w:rsid w:val="00954929"/>
    <w:rsid w:val="0095732F"/>
    <w:rsid w:val="00957B6B"/>
    <w:rsid w:val="00960860"/>
    <w:rsid w:val="00960BFE"/>
    <w:rsid w:val="009619F8"/>
    <w:rsid w:val="00962553"/>
    <w:rsid w:val="00963F4C"/>
    <w:rsid w:val="0096456C"/>
    <w:rsid w:val="0096666C"/>
    <w:rsid w:val="00966DBC"/>
    <w:rsid w:val="0096757C"/>
    <w:rsid w:val="00970D80"/>
    <w:rsid w:val="00973CAA"/>
    <w:rsid w:val="00975797"/>
    <w:rsid w:val="00980ABF"/>
    <w:rsid w:val="00984F53"/>
    <w:rsid w:val="00987EEA"/>
    <w:rsid w:val="009905F5"/>
    <w:rsid w:val="00991698"/>
    <w:rsid w:val="00991D71"/>
    <w:rsid w:val="00996A41"/>
    <w:rsid w:val="009A046E"/>
    <w:rsid w:val="009A3B5E"/>
    <w:rsid w:val="009A3EBB"/>
    <w:rsid w:val="009A4DCA"/>
    <w:rsid w:val="009B6735"/>
    <w:rsid w:val="009B7745"/>
    <w:rsid w:val="009C026A"/>
    <w:rsid w:val="009C0BBB"/>
    <w:rsid w:val="009C146A"/>
    <w:rsid w:val="009C25FF"/>
    <w:rsid w:val="009C3C76"/>
    <w:rsid w:val="009C5E95"/>
    <w:rsid w:val="009C5F3A"/>
    <w:rsid w:val="009D07AC"/>
    <w:rsid w:val="009D362B"/>
    <w:rsid w:val="009D5871"/>
    <w:rsid w:val="009D6873"/>
    <w:rsid w:val="009E00FE"/>
    <w:rsid w:val="009E1436"/>
    <w:rsid w:val="009E222B"/>
    <w:rsid w:val="009E64D6"/>
    <w:rsid w:val="009E6573"/>
    <w:rsid w:val="009F0A2B"/>
    <w:rsid w:val="009F14E9"/>
    <w:rsid w:val="009F299E"/>
    <w:rsid w:val="00A013F0"/>
    <w:rsid w:val="00A016BA"/>
    <w:rsid w:val="00A062E6"/>
    <w:rsid w:val="00A06F64"/>
    <w:rsid w:val="00A119FE"/>
    <w:rsid w:val="00A11BE0"/>
    <w:rsid w:val="00A15364"/>
    <w:rsid w:val="00A15DE6"/>
    <w:rsid w:val="00A17671"/>
    <w:rsid w:val="00A17C07"/>
    <w:rsid w:val="00A21786"/>
    <w:rsid w:val="00A218E1"/>
    <w:rsid w:val="00A22582"/>
    <w:rsid w:val="00A22CC0"/>
    <w:rsid w:val="00A24097"/>
    <w:rsid w:val="00A26405"/>
    <w:rsid w:val="00A3434A"/>
    <w:rsid w:val="00A349A2"/>
    <w:rsid w:val="00A34B11"/>
    <w:rsid w:val="00A40320"/>
    <w:rsid w:val="00A4195F"/>
    <w:rsid w:val="00A43F9B"/>
    <w:rsid w:val="00A478C5"/>
    <w:rsid w:val="00A510C6"/>
    <w:rsid w:val="00A52771"/>
    <w:rsid w:val="00A53477"/>
    <w:rsid w:val="00A53C64"/>
    <w:rsid w:val="00A53CF0"/>
    <w:rsid w:val="00A53EF5"/>
    <w:rsid w:val="00A60C47"/>
    <w:rsid w:val="00A61827"/>
    <w:rsid w:val="00A63E7C"/>
    <w:rsid w:val="00A644F1"/>
    <w:rsid w:val="00A65088"/>
    <w:rsid w:val="00A71B95"/>
    <w:rsid w:val="00A7254A"/>
    <w:rsid w:val="00A727B6"/>
    <w:rsid w:val="00A72AA6"/>
    <w:rsid w:val="00A72BED"/>
    <w:rsid w:val="00A72C07"/>
    <w:rsid w:val="00A73AD6"/>
    <w:rsid w:val="00A745A4"/>
    <w:rsid w:val="00A753C9"/>
    <w:rsid w:val="00A76B18"/>
    <w:rsid w:val="00A77024"/>
    <w:rsid w:val="00A8371A"/>
    <w:rsid w:val="00A84D2A"/>
    <w:rsid w:val="00A8541A"/>
    <w:rsid w:val="00A8650E"/>
    <w:rsid w:val="00A8783C"/>
    <w:rsid w:val="00A9002B"/>
    <w:rsid w:val="00A90814"/>
    <w:rsid w:val="00A90D32"/>
    <w:rsid w:val="00A91B9C"/>
    <w:rsid w:val="00A94074"/>
    <w:rsid w:val="00A945C0"/>
    <w:rsid w:val="00A95206"/>
    <w:rsid w:val="00A9632B"/>
    <w:rsid w:val="00AA06B9"/>
    <w:rsid w:val="00AA12CA"/>
    <w:rsid w:val="00AA385B"/>
    <w:rsid w:val="00AA69CC"/>
    <w:rsid w:val="00AA6D54"/>
    <w:rsid w:val="00AB03E5"/>
    <w:rsid w:val="00AB06F0"/>
    <w:rsid w:val="00AB103F"/>
    <w:rsid w:val="00AB3376"/>
    <w:rsid w:val="00AB387D"/>
    <w:rsid w:val="00AB6736"/>
    <w:rsid w:val="00AB6911"/>
    <w:rsid w:val="00AB7660"/>
    <w:rsid w:val="00AC2131"/>
    <w:rsid w:val="00AC21F1"/>
    <w:rsid w:val="00AC2D83"/>
    <w:rsid w:val="00AC4268"/>
    <w:rsid w:val="00AC541B"/>
    <w:rsid w:val="00AD2154"/>
    <w:rsid w:val="00AD29FD"/>
    <w:rsid w:val="00AD6EAB"/>
    <w:rsid w:val="00AD7116"/>
    <w:rsid w:val="00AE0631"/>
    <w:rsid w:val="00AE2C4E"/>
    <w:rsid w:val="00AE5B9E"/>
    <w:rsid w:val="00AF0B5B"/>
    <w:rsid w:val="00AF14E0"/>
    <w:rsid w:val="00AF4086"/>
    <w:rsid w:val="00AF478E"/>
    <w:rsid w:val="00B011FA"/>
    <w:rsid w:val="00B03471"/>
    <w:rsid w:val="00B036D4"/>
    <w:rsid w:val="00B07EAD"/>
    <w:rsid w:val="00B07F76"/>
    <w:rsid w:val="00B1256B"/>
    <w:rsid w:val="00B14F8E"/>
    <w:rsid w:val="00B1590D"/>
    <w:rsid w:val="00B17499"/>
    <w:rsid w:val="00B2208C"/>
    <w:rsid w:val="00B25643"/>
    <w:rsid w:val="00B25A37"/>
    <w:rsid w:val="00B30305"/>
    <w:rsid w:val="00B33ABE"/>
    <w:rsid w:val="00B3483C"/>
    <w:rsid w:val="00B3494E"/>
    <w:rsid w:val="00B356EC"/>
    <w:rsid w:val="00B357BD"/>
    <w:rsid w:val="00B36B61"/>
    <w:rsid w:val="00B37736"/>
    <w:rsid w:val="00B37ADE"/>
    <w:rsid w:val="00B45126"/>
    <w:rsid w:val="00B455FB"/>
    <w:rsid w:val="00B46C79"/>
    <w:rsid w:val="00B46F43"/>
    <w:rsid w:val="00B501DB"/>
    <w:rsid w:val="00B512D7"/>
    <w:rsid w:val="00B528F7"/>
    <w:rsid w:val="00B55201"/>
    <w:rsid w:val="00B55988"/>
    <w:rsid w:val="00B60EB8"/>
    <w:rsid w:val="00B62B16"/>
    <w:rsid w:val="00B6584F"/>
    <w:rsid w:val="00B662B7"/>
    <w:rsid w:val="00B67DE8"/>
    <w:rsid w:val="00B72453"/>
    <w:rsid w:val="00B7593A"/>
    <w:rsid w:val="00B77659"/>
    <w:rsid w:val="00B8012F"/>
    <w:rsid w:val="00B82BBA"/>
    <w:rsid w:val="00B83508"/>
    <w:rsid w:val="00B83F95"/>
    <w:rsid w:val="00B84BEC"/>
    <w:rsid w:val="00B870A8"/>
    <w:rsid w:val="00B87FD3"/>
    <w:rsid w:val="00B925EA"/>
    <w:rsid w:val="00B92A01"/>
    <w:rsid w:val="00B94E2F"/>
    <w:rsid w:val="00B97520"/>
    <w:rsid w:val="00BA0593"/>
    <w:rsid w:val="00BA17F0"/>
    <w:rsid w:val="00BA4F4D"/>
    <w:rsid w:val="00BA5330"/>
    <w:rsid w:val="00BA6DDA"/>
    <w:rsid w:val="00BB2256"/>
    <w:rsid w:val="00BB2419"/>
    <w:rsid w:val="00BB39AF"/>
    <w:rsid w:val="00BB53A9"/>
    <w:rsid w:val="00BB5E5D"/>
    <w:rsid w:val="00BC3573"/>
    <w:rsid w:val="00BC5CD6"/>
    <w:rsid w:val="00BC606C"/>
    <w:rsid w:val="00BC68B0"/>
    <w:rsid w:val="00BC6F1E"/>
    <w:rsid w:val="00BD26B6"/>
    <w:rsid w:val="00BD4BED"/>
    <w:rsid w:val="00BD6CCC"/>
    <w:rsid w:val="00BD6D23"/>
    <w:rsid w:val="00BE2F47"/>
    <w:rsid w:val="00BE3269"/>
    <w:rsid w:val="00BE72FB"/>
    <w:rsid w:val="00BF20BF"/>
    <w:rsid w:val="00BF25B9"/>
    <w:rsid w:val="00BF377E"/>
    <w:rsid w:val="00BF385B"/>
    <w:rsid w:val="00BF6806"/>
    <w:rsid w:val="00BF7758"/>
    <w:rsid w:val="00C00051"/>
    <w:rsid w:val="00C002F8"/>
    <w:rsid w:val="00C0060E"/>
    <w:rsid w:val="00C01405"/>
    <w:rsid w:val="00C0171B"/>
    <w:rsid w:val="00C02AC5"/>
    <w:rsid w:val="00C02CFC"/>
    <w:rsid w:val="00C04D90"/>
    <w:rsid w:val="00C05B63"/>
    <w:rsid w:val="00C10975"/>
    <w:rsid w:val="00C11412"/>
    <w:rsid w:val="00C11CA5"/>
    <w:rsid w:val="00C14747"/>
    <w:rsid w:val="00C14CD2"/>
    <w:rsid w:val="00C152B7"/>
    <w:rsid w:val="00C165D9"/>
    <w:rsid w:val="00C1688D"/>
    <w:rsid w:val="00C17013"/>
    <w:rsid w:val="00C173EF"/>
    <w:rsid w:val="00C177F6"/>
    <w:rsid w:val="00C1787B"/>
    <w:rsid w:val="00C20126"/>
    <w:rsid w:val="00C20D6E"/>
    <w:rsid w:val="00C21D9D"/>
    <w:rsid w:val="00C2259F"/>
    <w:rsid w:val="00C241B0"/>
    <w:rsid w:val="00C26525"/>
    <w:rsid w:val="00C275DD"/>
    <w:rsid w:val="00C32E8D"/>
    <w:rsid w:val="00C335B5"/>
    <w:rsid w:val="00C34AA9"/>
    <w:rsid w:val="00C354CC"/>
    <w:rsid w:val="00C364D0"/>
    <w:rsid w:val="00C43846"/>
    <w:rsid w:val="00C43EA7"/>
    <w:rsid w:val="00C44601"/>
    <w:rsid w:val="00C4477D"/>
    <w:rsid w:val="00C459DE"/>
    <w:rsid w:val="00C46D3C"/>
    <w:rsid w:val="00C476AF"/>
    <w:rsid w:val="00C50F7A"/>
    <w:rsid w:val="00C53FF0"/>
    <w:rsid w:val="00C577FA"/>
    <w:rsid w:val="00C610C6"/>
    <w:rsid w:val="00C62976"/>
    <w:rsid w:val="00C62FD8"/>
    <w:rsid w:val="00C63260"/>
    <w:rsid w:val="00C6428A"/>
    <w:rsid w:val="00C65757"/>
    <w:rsid w:val="00C65E1D"/>
    <w:rsid w:val="00C66947"/>
    <w:rsid w:val="00C71ADC"/>
    <w:rsid w:val="00C72597"/>
    <w:rsid w:val="00C72958"/>
    <w:rsid w:val="00C74929"/>
    <w:rsid w:val="00C80383"/>
    <w:rsid w:val="00C81C61"/>
    <w:rsid w:val="00C81CDF"/>
    <w:rsid w:val="00C846A8"/>
    <w:rsid w:val="00C85A5D"/>
    <w:rsid w:val="00C85DC0"/>
    <w:rsid w:val="00C86389"/>
    <w:rsid w:val="00C87331"/>
    <w:rsid w:val="00C90D13"/>
    <w:rsid w:val="00C917AD"/>
    <w:rsid w:val="00C92CD7"/>
    <w:rsid w:val="00C963A3"/>
    <w:rsid w:val="00CA0A48"/>
    <w:rsid w:val="00CA1D00"/>
    <w:rsid w:val="00CA2F36"/>
    <w:rsid w:val="00CA387C"/>
    <w:rsid w:val="00CA3D1A"/>
    <w:rsid w:val="00CA76C4"/>
    <w:rsid w:val="00CB17DD"/>
    <w:rsid w:val="00CB265B"/>
    <w:rsid w:val="00CB3299"/>
    <w:rsid w:val="00CB35D6"/>
    <w:rsid w:val="00CB41C3"/>
    <w:rsid w:val="00CB4261"/>
    <w:rsid w:val="00CC2376"/>
    <w:rsid w:val="00CC36BF"/>
    <w:rsid w:val="00CC5ACE"/>
    <w:rsid w:val="00CD1022"/>
    <w:rsid w:val="00CD1BF7"/>
    <w:rsid w:val="00CD4A8D"/>
    <w:rsid w:val="00CD5511"/>
    <w:rsid w:val="00CD6A6B"/>
    <w:rsid w:val="00CD7490"/>
    <w:rsid w:val="00CE1615"/>
    <w:rsid w:val="00CE1698"/>
    <w:rsid w:val="00CE2A03"/>
    <w:rsid w:val="00CE365F"/>
    <w:rsid w:val="00CE4009"/>
    <w:rsid w:val="00CE5529"/>
    <w:rsid w:val="00CE74A9"/>
    <w:rsid w:val="00CF01EE"/>
    <w:rsid w:val="00CF1A61"/>
    <w:rsid w:val="00CF38F5"/>
    <w:rsid w:val="00CF4506"/>
    <w:rsid w:val="00CF4C4D"/>
    <w:rsid w:val="00CF6E86"/>
    <w:rsid w:val="00D00DEB"/>
    <w:rsid w:val="00D023DD"/>
    <w:rsid w:val="00D02436"/>
    <w:rsid w:val="00D0415B"/>
    <w:rsid w:val="00D04A61"/>
    <w:rsid w:val="00D05B20"/>
    <w:rsid w:val="00D05BEC"/>
    <w:rsid w:val="00D10F53"/>
    <w:rsid w:val="00D13E2C"/>
    <w:rsid w:val="00D14958"/>
    <w:rsid w:val="00D14C14"/>
    <w:rsid w:val="00D2105E"/>
    <w:rsid w:val="00D2124E"/>
    <w:rsid w:val="00D24FD0"/>
    <w:rsid w:val="00D25D7E"/>
    <w:rsid w:val="00D265DB"/>
    <w:rsid w:val="00D27348"/>
    <w:rsid w:val="00D27A9C"/>
    <w:rsid w:val="00D30135"/>
    <w:rsid w:val="00D30717"/>
    <w:rsid w:val="00D37470"/>
    <w:rsid w:val="00D40234"/>
    <w:rsid w:val="00D423D2"/>
    <w:rsid w:val="00D43039"/>
    <w:rsid w:val="00D43A28"/>
    <w:rsid w:val="00D44B6C"/>
    <w:rsid w:val="00D52A08"/>
    <w:rsid w:val="00D52AEF"/>
    <w:rsid w:val="00D533EB"/>
    <w:rsid w:val="00D573BF"/>
    <w:rsid w:val="00D60253"/>
    <w:rsid w:val="00D6082D"/>
    <w:rsid w:val="00D60B60"/>
    <w:rsid w:val="00D60DF8"/>
    <w:rsid w:val="00D64525"/>
    <w:rsid w:val="00D649AE"/>
    <w:rsid w:val="00D70D27"/>
    <w:rsid w:val="00D7427E"/>
    <w:rsid w:val="00D74334"/>
    <w:rsid w:val="00D77977"/>
    <w:rsid w:val="00D82B5B"/>
    <w:rsid w:val="00D82BC7"/>
    <w:rsid w:val="00D834A8"/>
    <w:rsid w:val="00D86A8D"/>
    <w:rsid w:val="00D91712"/>
    <w:rsid w:val="00D9284A"/>
    <w:rsid w:val="00D9288F"/>
    <w:rsid w:val="00D93AFB"/>
    <w:rsid w:val="00D9462C"/>
    <w:rsid w:val="00D94D8F"/>
    <w:rsid w:val="00D957AD"/>
    <w:rsid w:val="00D972E8"/>
    <w:rsid w:val="00DA0211"/>
    <w:rsid w:val="00DA19BD"/>
    <w:rsid w:val="00DA2023"/>
    <w:rsid w:val="00DA259B"/>
    <w:rsid w:val="00DA32D8"/>
    <w:rsid w:val="00DA4D11"/>
    <w:rsid w:val="00DA5EC5"/>
    <w:rsid w:val="00DA779F"/>
    <w:rsid w:val="00DB07B3"/>
    <w:rsid w:val="00DB19EC"/>
    <w:rsid w:val="00DB21A0"/>
    <w:rsid w:val="00DB262D"/>
    <w:rsid w:val="00DB535B"/>
    <w:rsid w:val="00DB5519"/>
    <w:rsid w:val="00DB5D16"/>
    <w:rsid w:val="00DB6244"/>
    <w:rsid w:val="00DB6DD3"/>
    <w:rsid w:val="00DB785D"/>
    <w:rsid w:val="00DB7A5C"/>
    <w:rsid w:val="00DC114D"/>
    <w:rsid w:val="00DC31EA"/>
    <w:rsid w:val="00DC6951"/>
    <w:rsid w:val="00DC6BE1"/>
    <w:rsid w:val="00DC797B"/>
    <w:rsid w:val="00DD3E58"/>
    <w:rsid w:val="00DD442E"/>
    <w:rsid w:val="00DD5686"/>
    <w:rsid w:val="00DD5E89"/>
    <w:rsid w:val="00DD6270"/>
    <w:rsid w:val="00DD6896"/>
    <w:rsid w:val="00DE11C7"/>
    <w:rsid w:val="00DE131C"/>
    <w:rsid w:val="00DE1893"/>
    <w:rsid w:val="00DE2EF8"/>
    <w:rsid w:val="00DE36D6"/>
    <w:rsid w:val="00DE3F5F"/>
    <w:rsid w:val="00DE69C0"/>
    <w:rsid w:val="00DF27C6"/>
    <w:rsid w:val="00DF3916"/>
    <w:rsid w:val="00DF44EE"/>
    <w:rsid w:val="00DF5DD1"/>
    <w:rsid w:val="00DF5F87"/>
    <w:rsid w:val="00DF78DD"/>
    <w:rsid w:val="00E037A7"/>
    <w:rsid w:val="00E04F1F"/>
    <w:rsid w:val="00E0544E"/>
    <w:rsid w:val="00E05E0E"/>
    <w:rsid w:val="00E0664A"/>
    <w:rsid w:val="00E070F1"/>
    <w:rsid w:val="00E10E56"/>
    <w:rsid w:val="00E11929"/>
    <w:rsid w:val="00E121B9"/>
    <w:rsid w:val="00E1259E"/>
    <w:rsid w:val="00E14936"/>
    <w:rsid w:val="00E20C33"/>
    <w:rsid w:val="00E2483D"/>
    <w:rsid w:val="00E248D5"/>
    <w:rsid w:val="00E315A1"/>
    <w:rsid w:val="00E31673"/>
    <w:rsid w:val="00E31801"/>
    <w:rsid w:val="00E31879"/>
    <w:rsid w:val="00E3233B"/>
    <w:rsid w:val="00E326F2"/>
    <w:rsid w:val="00E33A54"/>
    <w:rsid w:val="00E34171"/>
    <w:rsid w:val="00E37831"/>
    <w:rsid w:val="00E408E9"/>
    <w:rsid w:val="00E41D75"/>
    <w:rsid w:val="00E422BA"/>
    <w:rsid w:val="00E425C1"/>
    <w:rsid w:val="00E4394B"/>
    <w:rsid w:val="00E44082"/>
    <w:rsid w:val="00E44947"/>
    <w:rsid w:val="00E467C3"/>
    <w:rsid w:val="00E47365"/>
    <w:rsid w:val="00E50C18"/>
    <w:rsid w:val="00E54147"/>
    <w:rsid w:val="00E55E37"/>
    <w:rsid w:val="00E60101"/>
    <w:rsid w:val="00E610D3"/>
    <w:rsid w:val="00E612F9"/>
    <w:rsid w:val="00E61404"/>
    <w:rsid w:val="00E62808"/>
    <w:rsid w:val="00E62EB5"/>
    <w:rsid w:val="00E65F85"/>
    <w:rsid w:val="00E662C4"/>
    <w:rsid w:val="00E66A58"/>
    <w:rsid w:val="00E6748C"/>
    <w:rsid w:val="00E70F4E"/>
    <w:rsid w:val="00E72489"/>
    <w:rsid w:val="00E72CCD"/>
    <w:rsid w:val="00E7532A"/>
    <w:rsid w:val="00E75720"/>
    <w:rsid w:val="00E77BF1"/>
    <w:rsid w:val="00E801BD"/>
    <w:rsid w:val="00E833DC"/>
    <w:rsid w:val="00E85640"/>
    <w:rsid w:val="00E86EE2"/>
    <w:rsid w:val="00E874C7"/>
    <w:rsid w:val="00E91D21"/>
    <w:rsid w:val="00E92FB9"/>
    <w:rsid w:val="00E9433F"/>
    <w:rsid w:val="00E94C81"/>
    <w:rsid w:val="00E9710E"/>
    <w:rsid w:val="00E97914"/>
    <w:rsid w:val="00EA1B2F"/>
    <w:rsid w:val="00EA3CBB"/>
    <w:rsid w:val="00EA513B"/>
    <w:rsid w:val="00EA795A"/>
    <w:rsid w:val="00EA7C3F"/>
    <w:rsid w:val="00EB319A"/>
    <w:rsid w:val="00EB43E0"/>
    <w:rsid w:val="00EB4BA6"/>
    <w:rsid w:val="00EB54F6"/>
    <w:rsid w:val="00EB6EC3"/>
    <w:rsid w:val="00EB78EF"/>
    <w:rsid w:val="00EC23DB"/>
    <w:rsid w:val="00EC30CE"/>
    <w:rsid w:val="00EC467F"/>
    <w:rsid w:val="00ED1EF2"/>
    <w:rsid w:val="00ED25A8"/>
    <w:rsid w:val="00ED3941"/>
    <w:rsid w:val="00ED5092"/>
    <w:rsid w:val="00ED5402"/>
    <w:rsid w:val="00ED5D05"/>
    <w:rsid w:val="00ED625D"/>
    <w:rsid w:val="00EE19B2"/>
    <w:rsid w:val="00EE2CC0"/>
    <w:rsid w:val="00EE3829"/>
    <w:rsid w:val="00EF217B"/>
    <w:rsid w:val="00EF28CA"/>
    <w:rsid w:val="00EF358F"/>
    <w:rsid w:val="00EF4F39"/>
    <w:rsid w:val="00F0187C"/>
    <w:rsid w:val="00F04163"/>
    <w:rsid w:val="00F10D55"/>
    <w:rsid w:val="00F12063"/>
    <w:rsid w:val="00F125DE"/>
    <w:rsid w:val="00F130CB"/>
    <w:rsid w:val="00F13619"/>
    <w:rsid w:val="00F13777"/>
    <w:rsid w:val="00F13E51"/>
    <w:rsid w:val="00F13F70"/>
    <w:rsid w:val="00F14E2E"/>
    <w:rsid w:val="00F15FEF"/>
    <w:rsid w:val="00F176E4"/>
    <w:rsid w:val="00F20A75"/>
    <w:rsid w:val="00F229ED"/>
    <w:rsid w:val="00F245D6"/>
    <w:rsid w:val="00F2468F"/>
    <w:rsid w:val="00F247B8"/>
    <w:rsid w:val="00F253CB"/>
    <w:rsid w:val="00F26950"/>
    <w:rsid w:val="00F27B81"/>
    <w:rsid w:val="00F307CE"/>
    <w:rsid w:val="00F30C82"/>
    <w:rsid w:val="00F315DF"/>
    <w:rsid w:val="00F31D82"/>
    <w:rsid w:val="00F3250E"/>
    <w:rsid w:val="00F327BC"/>
    <w:rsid w:val="00F3313F"/>
    <w:rsid w:val="00F3369D"/>
    <w:rsid w:val="00F354EA"/>
    <w:rsid w:val="00F36040"/>
    <w:rsid w:val="00F3606C"/>
    <w:rsid w:val="00F47284"/>
    <w:rsid w:val="00F476DB"/>
    <w:rsid w:val="00F47756"/>
    <w:rsid w:val="00F5177D"/>
    <w:rsid w:val="00F53F46"/>
    <w:rsid w:val="00F564C2"/>
    <w:rsid w:val="00F568BE"/>
    <w:rsid w:val="00F60B14"/>
    <w:rsid w:val="00F60DF0"/>
    <w:rsid w:val="00F638B0"/>
    <w:rsid w:val="00F63DDA"/>
    <w:rsid w:val="00F65A42"/>
    <w:rsid w:val="00F665AE"/>
    <w:rsid w:val="00F70D65"/>
    <w:rsid w:val="00F72090"/>
    <w:rsid w:val="00F80766"/>
    <w:rsid w:val="00F83D35"/>
    <w:rsid w:val="00F8557E"/>
    <w:rsid w:val="00F85948"/>
    <w:rsid w:val="00F9005D"/>
    <w:rsid w:val="00F91741"/>
    <w:rsid w:val="00F91D99"/>
    <w:rsid w:val="00F92246"/>
    <w:rsid w:val="00FA047E"/>
    <w:rsid w:val="00FA1560"/>
    <w:rsid w:val="00FA33DA"/>
    <w:rsid w:val="00FA37D0"/>
    <w:rsid w:val="00FA42DD"/>
    <w:rsid w:val="00FA4A6A"/>
    <w:rsid w:val="00FA6B8F"/>
    <w:rsid w:val="00FA6FBF"/>
    <w:rsid w:val="00FB126B"/>
    <w:rsid w:val="00FB49E7"/>
    <w:rsid w:val="00FB714D"/>
    <w:rsid w:val="00FC0472"/>
    <w:rsid w:val="00FC2367"/>
    <w:rsid w:val="00FC29BF"/>
    <w:rsid w:val="00FC3E72"/>
    <w:rsid w:val="00FC4FEE"/>
    <w:rsid w:val="00FC6546"/>
    <w:rsid w:val="00FD0E07"/>
    <w:rsid w:val="00FD143C"/>
    <w:rsid w:val="00FD2253"/>
    <w:rsid w:val="00FD475A"/>
    <w:rsid w:val="00FD7C66"/>
    <w:rsid w:val="00FE1838"/>
    <w:rsid w:val="00FE1942"/>
    <w:rsid w:val="00FE22B9"/>
    <w:rsid w:val="00FE2BA8"/>
    <w:rsid w:val="00FE4D22"/>
    <w:rsid w:val="00FE4D2B"/>
    <w:rsid w:val="00FE6657"/>
    <w:rsid w:val="00FF28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AE91F"/>
  <w15:chartTrackingRefBased/>
  <w15:docId w15:val="{886DA003-51B1-4AE2-A4D8-6CE4B56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Mangal"/>
      <w:color w:val="2F5496"/>
      <w:sz w:val="26"/>
      <w:szCs w:val="23"/>
    </w:rPr>
  </w:style>
  <w:style w:type="paragraph" w:styleId="Ttulo3">
    <w:name w:val="heading 3"/>
    <w:basedOn w:val="Standarduser"/>
    <w:next w:val="Textbodyuser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/>
      <w:shd w:val="clear" w:color="auto" w:fill="FFFFFF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ahom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eastAsia="Times New Roman"/>
      <w:lang w:eastAsia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5z0">
    <w:name w:val="WW8Num5z0"/>
  </w:style>
  <w:style w:type="character" w:customStyle="1" w:styleId="WW8Num6z0">
    <w:name w:val="WW8Num6z0"/>
    <w:rPr>
      <w:rFonts w:cs="Verdan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cs="Verdana-BoldItalic"/>
      <w:b/>
      <w:bCs/>
      <w:i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Calibri" w:hAnsi="Calibri" w:cs="Verdana-BoldItalic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eastAsia="Times New Roman"/>
      <w:shd w:val="clear" w:color="auto" w:fill="auto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eastAsia="Times New Roman" w:hAnsi="Verdana" w:cs="Times New Roman"/>
      <w:bCs/>
      <w:iCs/>
      <w:sz w:val="20"/>
      <w:szCs w:val="20"/>
      <w:lang w:val="en-US" w:eastAsia="zh-TW" w:bidi="he-I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6z0">
    <w:name w:val="WW8Num16z0"/>
    <w:rPr>
      <w:rFonts w:cs="Verdana-BoldItalic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eastAsia="Times New Roman" w:hAnsi="Calibri" w:cs="Times New Roman"/>
      <w:lang w:bidi="es-E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Verdana-Italic"/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Verdana-Italic"/>
      <w:b/>
      <w:bCs/>
      <w:i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  <w:shd w:val="clear" w:color="auto" w:fill="00CCCC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  <w:shd w:val="clear" w:color="auto" w:fill="auto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Verdana-Italic"/>
      <w:u w:val="none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4z0">
    <w:name w:val="WW8Num34z0"/>
    <w:rPr>
      <w:rFonts w:ascii="Courier New" w:eastAsia="Courier New" w:hAnsi="Courier New" w:cs="Courier New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4z3">
    <w:name w:val="WW8Num34z3"/>
    <w:rPr>
      <w:rFonts w:ascii="Symbol" w:eastAsia="Symbol" w:hAnsi="Symbol" w:cs="Symbol"/>
    </w:rPr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6z0">
    <w:name w:val="WW8Num36z0"/>
    <w:rPr>
      <w:rFonts w:ascii="Verdana" w:eastAsia="Times New Roman" w:hAnsi="Verdana" w:cs="Times New Roman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7z0">
    <w:name w:val="WW8Num37z0"/>
    <w:rPr>
      <w:rFonts w:cs="Times New Roman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eastAsia="Symbol" w:hAnsi="Symbol" w:cs="Symbol"/>
    </w:rPr>
  </w:style>
  <w:style w:type="character" w:customStyle="1" w:styleId="WW8Num40z1">
    <w:name w:val="WW8Num40z1"/>
    <w:rPr>
      <w:rFonts w:ascii="Courier New" w:eastAsia="Courier New" w:hAnsi="Courier New" w:cs="Courier New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Calibri" w:hAnsi="Symbol" w:cs="Symbol"/>
      <w:sz w:val="18"/>
      <w:szCs w:val="18"/>
      <w:lang w:bidi="ar-SA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eastAsia="Symbol" w:hAnsi="Symbol" w:cs="Verdana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Calibri" w:hAnsi="Calibri" w:cs="Symbol"/>
      <w:shd w:val="clear" w:color="auto" w:fill="auto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eastAsia="Times New Roman" w:hAnsi="Symbol" w:cs="Symbol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50z0">
    <w:name w:val="WW8Num50z0"/>
    <w:rPr>
      <w:rFonts w:ascii="Symbol" w:eastAsia="Symbol" w:hAnsi="Symbol" w:cs="Symbol"/>
      <w:shd w:val="clear" w:color="auto" w:fill="FFFFFF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eastAsia="Symbol" w:hAnsi="Symbol" w:cs="Symbol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2">
    <w:name w:val="WW8Num53z2"/>
    <w:rPr>
      <w:rFonts w:ascii="Wingdings" w:eastAsia="Wingdings" w:hAnsi="Wingdings" w:cs="Wingdings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  <w:kern w:val="1"/>
      <w:sz w:val="20"/>
      <w:szCs w:val="20"/>
      <w:shd w:val="clear" w:color="auto" w:fill="FFFF00"/>
      <w:lang w:eastAsia="es-E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Fuentedeprrafopredeter3">
    <w:name w:val="Fuente de párrafo predeter.3"/>
  </w:style>
  <w:style w:type="character" w:customStyle="1" w:styleId="WW8Num4z3">
    <w:name w:val="WW8Num4z3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3">
    <w:name w:val="WW8Num36z3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Fuentedeprrafopredeter2">
    <w:name w:val="Fuente de párrafo predeter.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Fuentedeprrafopredeter1">
    <w:name w:val="Fuente de párrafo predeter.1"/>
  </w:style>
  <w:style w:type="character" w:customStyle="1" w:styleId="Ttulo3Car">
    <w:name w:val="Título 3 Car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SangradetextonormalCar">
    <w:name w:val="Sangría de texto normal Car"/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  <w:uiPriority w:val="99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uadrculamedia2Car">
    <w:name w:val="Cuadrícula media 2 Car"/>
    <w:rPr>
      <w:rFonts w:eastAsia="Times New Roman"/>
      <w:sz w:val="22"/>
      <w:szCs w:val="22"/>
      <w:lang w:val="es-ES" w:bidi="ar-SA"/>
    </w:rPr>
  </w:style>
  <w:style w:type="character" w:customStyle="1" w:styleId="Listavistosa-nfasis1Car">
    <w:name w:val="Lista vistosa - Énfasis 1 Car"/>
    <w:rPr>
      <w:sz w:val="22"/>
      <w:szCs w:val="22"/>
      <w:lang w:val="es-ES"/>
    </w:rPr>
  </w:style>
  <w:style w:type="character" w:customStyle="1" w:styleId="NormalWebCar">
    <w:name w:val="Normal (Web) Car"/>
    <w:rPr>
      <w:rFonts w:ascii="Times New Roman" w:eastAsia="Times New Roman" w:hAnsi="Times New Roman" w:cs="Times New Roman"/>
      <w:sz w:val="20"/>
      <w:szCs w:val="20"/>
    </w:rPr>
  </w:style>
  <w:style w:type="character" w:customStyle="1" w:styleId="SinespaciadoCar">
    <w:name w:val="Sin espaciado Car"/>
    <w:uiPriority w:val="1"/>
    <w:rPr>
      <w:rFonts w:eastAsia="Times New Roman"/>
      <w:sz w:val="22"/>
      <w:szCs w:val="22"/>
      <w:lang w:val="es-ES" w:bidi="ar-SA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eastAsia="zh-CN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pple-converted-space">
    <w:name w:val="apple-converted-space"/>
    <w:basedOn w:val="Fuentedeprrafopredeter3"/>
  </w:style>
  <w:style w:type="character" w:styleId="nfasis">
    <w:name w:val="Emphasis"/>
    <w:uiPriority w:val="20"/>
    <w:qFormat/>
    <w:rPr>
      <w:i/>
      <w:iCs/>
    </w:rPr>
  </w:style>
  <w:style w:type="character" w:customStyle="1" w:styleId="Internetlinkuseruser">
    <w:name w:val="Internet link (user) (user)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styleId="Mencionar">
    <w:name w:val="Mention"/>
    <w:rPr>
      <w:color w:val="2B579A"/>
      <w:shd w:val="clear" w:color="auto" w:fill="E6E6E6"/>
    </w:rPr>
  </w:style>
  <w:style w:type="character" w:customStyle="1" w:styleId="StrongEmphasis">
    <w:name w:val="Strong Emphasis"/>
    <w:rPr>
      <w:b/>
      <w:bCs/>
    </w:rPr>
  </w:style>
  <w:style w:type="character" w:customStyle="1" w:styleId="EncabezadoCar1">
    <w:name w:val="Encabezado Car1"/>
    <w:rPr>
      <w:rFonts w:cs="Mangal"/>
      <w:szCs w:val="21"/>
    </w:rPr>
  </w:style>
  <w:style w:type="character" w:customStyle="1" w:styleId="PiedepginaCar1">
    <w:name w:val="Pie de página Car1"/>
    <w:rPr>
      <w:rFonts w:cs="Mangal"/>
      <w:szCs w:val="21"/>
    </w:rPr>
  </w:style>
  <w:style w:type="character" w:customStyle="1" w:styleId="Ttulo2Car">
    <w:name w:val="Título 2 Car"/>
    <w:rPr>
      <w:rFonts w:ascii="Calibri Light" w:eastAsia="Times New Roman" w:hAnsi="Calibri Light" w:cs="Mangal"/>
      <w:color w:val="2F5496"/>
      <w:sz w:val="26"/>
      <w:szCs w:val="23"/>
    </w:rPr>
  </w:style>
  <w:style w:type="character" w:styleId="Mencinsinresolver">
    <w:name w:val="Unresolved Mention"/>
    <w:rPr>
      <w:color w:val="808080"/>
      <w:shd w:val="clear" w:color="auto" w:fill="E6E6E6"/>
    </w:rPr>
  </w:style>
  <w:style w:type="character" w:customStyle="1" w:styleId="TextocomentarioCar">
    <w:name w:val="Texto comentario Car"/>
    <w:uiPriority w:val="99"/>
    <w:rPr>
      <w:rFonts w:cs="Mangal"/>
      <w:sz w:val="20"/>
      <w:szCs w:val="18"/>
    </w:rPr>
  </w:style>
  <w:style w:type="character" w:customStyle="1" w:styleId="AsuntodelcomentarioCar">
    <w:name w:val="Asunto del comentario Car"/>
    <w:rPr>
      <w:rFonts w:cs="Mangal"/>
      <w:b/>
      <w:bCs/>
      <w:sz w:val="20"/>
      <w:szCs w:val="18"/>
    </w:rPr>
  </w:style>
  <w:style w:type="character" w:styleId="Hipervnculo">
    <w:name w:val="Hyperlink"/>
    <w:uiPriority w:val="99"/>
    <w:rPr>
      <w:color w:val="0563C1"/>
      <w:u w:val="singl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hAnsi="Arial" w:cs="BABEL Unicode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user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BABEL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BABEL Unicode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Standarduser">
    <w:name w:val="Standard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scripcin1">
    <w:name w:val="Descripción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FreeSans"/>
    </w:rPr>
  </w:style>
  <w:style w:type="paragraph" w:customStyle="1" w:styleId="Encabezado2">
    <w:name w:val="Encabezado2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">
    <w:name w:val="Epígrafe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Standarduser"/>
    <w:next w:val="Textbodyuser"/>
    <w:pPr>
      <w:keepNext/>
      <w:spacing w:before="240" w:after="120"/>
    </w:pPr>
    <w:rPr>
      <w:rFonts w:ascii="Arial" w:eastAsia="Droid Sans" w:hAnsi="Arial" w:cs="FreeSans"/>
      <w:sz w:val="28"/>
      <w:szCs w:val="28"/>
    </w:rPr>
  </w:style>
  <w:style w:type="paragraph" w:customStyle="1" w:styleId="Epgrafe1">
    <w:name w:val="Epígrafe1"/>
    <w:basedOn w:val="Standarduser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indentuser">
    <w:name w:val="Text body indent (user)"/>
    <w:basedOn w:val="Standarduser"/>
    <w:pPr>
      <w:spacing w:after="120"/>
      <w:ind w:left="283"/>
    </w:pPr>
    <w:rPr>
      <w:sz w:val="20"/>
      <w:szCs w:val="20"/>
    </w:rPr>
  </w:style>
  <w:style w:type="paragraph" w:styleId="Encabezado">
    <w:name w:val="header"/>
    <w:basedOn w:val="Standard"/>
    <w:rPr>
      <w:rFonts w:cs="Mangal"/>
      <w:szCs w:val="21"/>
    </w:rPr>
  </w:style>
  <w:style w:type="paragraph" w:styleId="Piedepgina">
    <w:name w:val="footer"/>
    <w:basedOn w:val="Standard"/>
    <w:uiPriority w:val="99"/>
    <w:rPr>
      <w:rFonts w:cs="Mangal"/>
      <w:szCs w:val="21"/>
    </w:rPr>
  </w:style>
  <w:style w:type="paragraph" w:styleId="Prrafodelista">
    <w:name w:val="List Paragraph"/>
    <w:basedOn w:val="Standarduser"/>
    <w:uiPriority w:val="34"/>
    <w:qFormat/>
    <w:pPr>
      <w:ind w:left="720"/>
    </w:pPr>
  </w:style>
  <w:style w:type="paragraph" w:customStyle="1" w:styleId="Cuadrculamedia21">
    <w:name w:val="Cuadrícula media 21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Standarduser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qFormat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Standarduser"/>
  </w:style>
  <w:style w:type="paragraph" w:styleId="Textodeglobo">
    <w:name w:val="Balloon Text"/>
    <w:basedOn w:val="Standarduser"/>
    <w:pPr>
      <w:spacing w:after="0" w:line="240" w:lineRule="auto"/>
    </w:pPr>
    <w:rPr>
      <w:rFonts w:ascii="Tahoma" w:eastAsia="Tahoma" w:hAnsi="Tahoma" w:cs="Times New Roman"/>
      <w:sz w:val="16"/>
      <w:szCs w:val="16"/>
    </w:rPr>
  </w:style>
  <w:style w:type="paragraph" w:styleId="Revisin">
    <w:name w:val="Revision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useruser">
    <w:name w:val="Standard (user) (user)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Standarduseruseruser">
    <w:name w:val="Standard (user) (user) (user)"/>
    <w:pPr>
      <w:widowControl w:val="0"/>
      <w:suppressAutoHyphens/>
      <w:textAlignment w:val="baseline"/>
    </w:pPr>
    <w:rPr>
      <w:rFonts w:eastAsia="Droid Sans" w:cs="FreeSans"/>
      <w:kern w:val="1"/>
      <w:sz w:val="24"/>
      <w:szCs w:val="24"/>
      <w:lang w:eastAsia="zh-CN" w:bidi="hi-IN"/>
    </w:rPr>
  </w:style>
  <w:style w:type="paragraph" w:customStyle="1" w:styleId="Headeruseruseruser">
    <w:name w:val="Header (user) (user) (user)"/>
    <w:basedOn w:val="Standarduseruseruser"/>
  </w:style>
  <w:style w:type="paragraph" w:customStyle="1" w:styleId="Textbodyuseruser">
    <w:name w:val="Text body (user) (user)"/>
    <w:basedOn w:val="Standarduseruser"/>
    <w:pPr>
      <w:spacing w:after="120"/>
    </w:pPr>
    <w:rPr>
      <w:rFonts w:cs="Times New Roman"/>
    </w:rPr>
  </w:style>
  <w:style w:type="paragraph" w:customStyle="1" w:styleId="Textbodyuseruseruser">
    <w:name w:val="Text body (user) (user) (user)"/>
    <w:basedOn w:val="Standarduseruseruser"/>
    <w:pPr>
      <w:widowControl/>
      <w:spacing w:after="12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extocomentario1">
    <w:name w:val="Texto comentario1"/>
    <w:basedOn w:val="Normal"/>
    <w:rPr>
      <w:rFonts w:cs="Mangal"/>
      <w:sz w:val="20"/>
      <w:szCs w:val="18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numbering" w:customStyle="1" w:styleId="WW8Num47">
    <w:name w:val="WW8Num47"/>
    <w:basedOn w:val="Sinlista"/>
    <w:rsid w:val="00F70D65"/>
    <w:pPr>
      <w:numPr>
        <w:numId w:val="7"/>
      </w:numPr>
    </w:pPr>
  </w:style>
  <w:style w:type="numbering" w:customStyle="1" w:styleId="WW8Num2">
    <w:name w:val="WW8Num2"/>
    <w:basedOn w:val="Sinlista"/>
    <w:rsid w:val="0036703E"/>
    <w:pPr>
      <w:numPr>
        <w:numId w:val="4"/>
      </w:numPr>
    </w:pPr>
  </w:style>
  <w:style w:type="character" w:styleId="Refdecomentario">
    <w:name w:val="annotation reference"/>
    <w:uiPriority w:val="99"/>
    <w:semiHidden/>
    <w:unhideWhenUsed/>
    <w:rsid w:val="000776A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0776AA"/>
    <w:rPr>
      <w:rFonts w:cs="Mangal"/>
      <w:sz w:val="20"/>
      <w:szCs w:val="18"/>
      <w:lang w:val="x-none"/>
    </w:rPr>
  </w:style>
  <w:style w:type="character" w:customStyle="1" w:styleId="TextocomentarioCar1">
    <w:name w:val="Texto comentario Car1"/>
    <w:link w:val="Textocomentario"/>
    <w:uiPriority w:val="99"/>
    <w:rsid w:val="000776AA"/>
    <w:rPr>
      <w:rFonts w:eastAsia="Droid Sans" w:cs="Mangal"/>
      <w:kern w:val="1"/>
      <w:szCs w:val="18"/>
      <w:lang w:eastAsia="zh-CN" w:bidi="hi-IN"/>
    </w:rPr>
  </w:style>
  <w:style w:type="character" w:styleId="Textoennegrita">
    <w:name w:val="Strong"/>
    <w:uiPriority w:val="22"/>
    <w:qFormat/>
    <w:rsid w:val="001626EF"/>
    <w:rPr>
      <w:b/>
      <w:bCs/>
    </w:rPr>
  </w:style>
  <w:style w:type="paragraph" w:customStyle="1" w:styleId="standard0">
    <w:name w:val="standard"/>
    <w:basedOn w:val="Normal"/>
    <w:rsid w:val="00B6584F"/>
    <w:pPr>
      <w:widowControl/>
      <w:suppressAutoHyphens w:val="0"/>
      <w:textAlignment w:val="auto"/>
    </w:pPr>
    <w:rPr>
      <w:rFonts w:eastAsia="Calibri" w:cs="Times New Roman"/>
      <w:kern w:val="0"/>
      <w:lang w:eastAsia="es-ES" w:bidi="ar-SA"/>
    </w:rPr>
  </w:style>
  <w:style w:type="paragraph" w:customStyle="1" w:styleId="TtuloAvante">
    <w:name w:val="Título Avante."/>
    <w:basedOn w:val="Normal"/>
    <w:rsid w:val="00EF4F39"/>
    <w:pPr>
      <w:widowControl/>
      <w:suppressAutoHyphens w:val="0"/>
      <w:spacing w:after="200"/>
      <w:ind w:left="708"/>
      <w:textAlignment w:val="auto"/>
    </w:pPr>
    <w:rPr>
      <w:rFonts w:ascii="AUdimat" w:eastAsia="Calibri" w:hAnsi="AUdimat" w:cs="Calibri"/>
      <w:b/>
      <w:bCs/>
      <w:kern w:val="0"/>
      <w:sz w:val="40"/>
      <w:szCs w:val="40"/>
      <w:lang w:bidi="ar-SA"/>
    </w:rPr>
  </w:style>
  <w:style w:type="character" w:styleId="Hipervnculovisitado">
    <w:name w:val="FollowedHyperlink"/>
    <w:uiPriority w:val="99"/>
    <w:semiHidden/>
    <w:unhideWhenUsed/>
    <w:rsid w:val="00445F33"/>
    <w:rPr>
      <w:color w:val="954F72"/>
      <w:u w:val="single"/>
    </w:rPr>
  </w:style>
  <w:style w:type="character" w:customStyle="1" w:styleId="Ninguno">
    <w:name w:val="Ninguno"/>
    <w:rsid w:val="0088758A"/>
  </w:style>
  <w:style w:type="paragraph" w:customStyle="1" w:styleId="Cuerpo">
    <w:name w:val="Cuerpo"/>
    <w:rsid w:val="0088758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88758A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Poromisin">
    <w:name w:val="Por omisión"/>
    <w:rsid w:val="0088758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/>
    </w:rPr>
  </w:style>
  <w:style w:type="numbering" w:customStyle="1" w:styleId="Estiloimportado2">
    <w:name w:val="Estilo importado 2"/>
    <w:rsid w:val="0088758A"/>
    <w:pPr>
      <w:numPr>
        <w:numId w:val="5"/>
      </w:numPr>
    </w:pPr>
  </w:style>
  <w:style w:type="character" w:customStyle="1" w:styleId="fluidplugincopy">
    <w:name w:val="fluidplugincopy"/>
    <w:basedOn w:val="Fuentedeprrafopredeter"/>
    <w:rsid w:val="00256114"/>
  </w:style>
  <w:style w:type="table" w:styleId="Tablaconcuadrcula">
    <w:name w:val="Table Grid"/>
    <w:basedOn w:val="Tablanormal"/>
    <w:uiPriority w:val="39"/>
    <w:rsid w:val="009B673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F5CB7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8F020A"/>
    <w:pPr>
      <w:widowControl/>
      <w:suppressAutoHyphens w:val="0"/>
      <w:textAlignment w:val="auto"/>
    </w:pPr>
    <w:rPr>
      <w:rFonts w:ascii="Calibri" w:eastAsiaTheme="minorHAnsi" w:hAnsi="Calibri" w:cs="Calibri"/>
      <w:kern w:val="0"/>
      <w:sz w:val="22"/>
      <w:szCs w:val="22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tecciondedatos@extremaduraavante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EBA353A822548A923C2C62CFC057E" ma:contentTypeVersion="17" ma:contentTypeDescription="Crear nuevo documento." ma:contentTypeScope="" ma:versionID="e314886cc25dd0f7dca5eb9bca3e4742">
  <xsd:schema xmlns:xsd="http://www.w3.org/2001/XMLSchema" xmlns:xs="http://www.w3.org/2001/XMLSchema" xmlns:p="http://schemas.microsoft.com/office/2006/metadata/properties" xmlns:ns2="df3f7e40-c4a5-4eeb-8afe-79cfb0e346db" xmlns:ns3="9c550059-9689-4a2a-bdad-ee83db936e1c" targetNamespace="http://schemas.microsoft.com/office/2006/metadata/properties" ma:root="true" ma:fieldsID="d9bf01fb2a243feca7257f44aae2e673" ns2:_="" ns3:_="">
    <xsd:import namespace="df3f7e40-c4a5-4eeb-8afe-79cfb0e346db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7e40-c4a5-4eeb-8afe-79cfb0e34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a06014d-a81b-4f84-93ad-576c3a49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3f7e40-c4a5-4eeb-8afe-79cfb0e346db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8656-D02A-43A1-9656-F9205F7CB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CB787-4EE3-4076-820C-08F48FF5D0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24F1021-5335-498D-A443-6C1D80AAD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f7e40-c4a5-4eeb-8afe-79cfb0e346db"/>
    <ds:schemaRef ds:uri="9c550059-9689-4a2a-bdad-ee83db936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24B72-ECE6-4724-825B-3612896363BF}">
  <ds:schemaRefs>
    <ds:schemaRef ds:uri="http://schemas.microsoft.com/office/2006/metadata/properties"/>
    <ds:schemaRef ds:uri="http://schemas.microsoft.com/office/infopath/2007/PartnerControls"/>
    <ds:schemaRef ds:uri="df3f7e40-c4a5-4eeb-8afe-79cfb0e346db"/>
  </ds:schemaRefs>
</ds:datastoreItem>
</file>

<file path=customXml/itemProps5.xml><?xml version="1.0" encoding="utf-8"?>
<ds:datastoreItem xmlns:ds="http://schemas.openxmlformats.org/officeDocument/2006/customXml" ds:itemID="{3363FEDD-E65C-4DBF-B3DA-6D0E2A4D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Links>
    <vt:vector size="42" baseType="variant">
      <vt:variant>
        <vt:i4>655400</vt:i4>
      </vt:variant>
      <vt:variant>
        <vt:i4>18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mailto:protecciondedatos@extremaduraavante.es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6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http://ciudadano.gobex.es/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http://www.extremaduraavante.es/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cristina.fernandez</dc:creator>
  <cp:keywords/>
  <cp:lastModifiedBy>Sara Merino Ruiz</cp:lastModifiedBy>
  <cp:revision>12</cp:revision>
  <cp:lastPrinted>2024-03-04T07:24:00Z</cp:lastPrinted>
  <dcterms:created xsi:type="dcterms:W3CDTF">2024-02-29T07:21:00Z</dcterms:created>
  <dcterms:modified xsi:type="dcterms:W3CDTF">2024-03-11T07:47:00Z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Ciro Del Grasso</vt:lpwstr>
  </property>
  <property fmtid="{D5CDD505-2E9C-101B-9397-08002B2CF9AE}" pid="3" name="Order">
    <vt:lpwstr>388000.000000000</vt:lpwstr>
  </property>
  <property fmtid="{D5CDD505-2E9C-101B-9397-08002B2CF9AE}" pid="4" name="display_urn:schemas-microsoft-com:office:office#Author">
    <vt:lpwstr>Ciro Del Grasso</vt:lpwstr>
  </property>
  <property fmtid="{D5CDD505-2E9C-101B-9397-08002B2CF9AE}" pid="5" name="MSIP_Label_44c77704-a286-4d14-ad87-d7e4b5cbaf3f_Enabled">
    <vt:lpwstr>true</vt:lpwstr>
  </property>
  <property fmtid="{D5CDD505-2E9C-101B-9397-08002B2CF9AE}" pid="6" name="MSIP_Label_44c77704-a286-4d14-ad87-d7e4b5cbaf3f_SetDate">
    <vt:lpwstr>2022-11-25T13:36:50Z</vt:lpwstr>
  </property>
  <property fmtid="{D5CDD505-2E9C-101B-9397-08002B2CF9AE}" pid="7" name="MSIP_Label_44c77704-a286-4d14-ad87-d7e4b5cbaf3f_Method">
    <vt:lpwstr>Standard</vt:lpwstr>
  </property>
  <property fmtid="{D5CDD505-2E9C-101B-9397-08002B2CF9AE}" pid="8" name="MSIP_Label_44c77704-a286-4d14-ad87-d7e4b5cbaf3f_Name">
    <vt:lpwstr>defa4170-0d19-0005-0004-bc88714345d2</vt:lpwstr>
  </property>
  <property fmtid="{D5CDD505-2E9C-101B-9397-08002B2CF9AE}" pid="9" name="MSIP_Label_44c77704-a286-4d14-ad87-d7e4b5cbaf3f_SiteId">
    <vt:lpwstr>19ebf49d-8724-4663-a828-0523185eabd8</vt:lpwstr>
  </property>
  <property fmtid="{D5CDD505-2E9C-101B-9397-08002B2CF9AE}" pid="10" name="MSIP_Label_44c77704-a286-4d14-ad87-d7e4b5cbaf3f_ActionId">
    <vt:lpwstr>ee32fbaa-2a81-4229-acdd-64ce2fb525f7</vt:lpwstr>
  </property>
  <property fmtid="{D5CDD505-2E9C-101B-9397-08002B2CF9AE}" pid="11" name="MSIP_Label_44c77704-a286-4d14-ad87-d7e4b5cbaf3f_ContentBits">
    <vt:lpwstr>0</vt:lpwstr>
  </property>
  <property fmtid="{D5CDD505-2E9C-101B-9397-08002B2CF9AE}" pid="12" name="MediaServiceImageTags">
    <vt:lpwstr/>
  </property>
  <property fmtid="{D5CDD505-2E9C-101B-9397-08002B2CF9AE}" pid="13" name="ContentTypeId">
    <vt:lpwstr>0x01010079FEBA353A822548A923C2C62CFC057E</vt:lpwstr>
  </property>
</Properties>
</file>