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53312F" w14:textId="299D9FE9" w:rsidR="007F5CB7" w:rsidRDefault="007F5CB7" w:rsidP="00F5177D">
      <w:pPr>
        <w:jc w:val="center"/>
        <w:rPr>
          <w:rFonts w:ascii="Calibri" w:eastAsia="Times New Roman" w:hAnsi="Calibri" w:cs="Calibri"/>
          <w:b/>
          <w:bCs/>
          <w:sz w:val="28"/>
          <w:szCs w:val="28"/>
          <w:lang w:val="es-ES_tradnl" w:eastAsia="es-ES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es-ES_tradnl" w:eastAsia="es-ES"/>
        </w:rPr>
        <w:t>ANEXO III. DOCUMENTACIÓN JUSTIFICATIVA Y DE CUMPLIMIENTO</w:t>
      </w:r>
    </w:p>
    <w:p w14:paraId="5D92BCC7" w14:textId="77777777" w:rsidR="007F5CB7" w:rsidRDefault="007F5CB7" w:rsidP="00F5177D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val="es-ES_tradnl" w:eastAsia="es-ES"/>
        </w:rPr>
      </w:pPr>
    </w:p>
    <w:tbl>
      <w:tblPr>
        <w:tblW w:w="6175" w:type="pct"/>
        <w:tblInd w:w="-86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78"/>
      </w:tblGrid>
      <w:tr w:rsidR="007F5CB7" w14:paraId="60D3F9BF" w14:textId="77777777" w:rsidTr="00EC1479">
        <w:trPr>
          <w:trHeight w:val="285"/>
        </w:trPr>
        <w:tc>
          <w:tcPr>
            <w:tcW w:w="5000" w:type="pct"/>
            <w:shd w:val="clear" w:color="auto" w:fill="DDDDDD"/>
          </w:tcPr>
          <w:p w14:paraId="6160FCED" w14:textId="77777777" w:rsidR="007F5CB7" w:rsidRDefault="007F5CB7" w:rsidP="00EC1479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1. ACTIVIDAD PARA LA QUE SE HA RECIBIDO LA AYUDA EN ESPECIE</w:t>
            </w:r>
          </w:p>
        </w:tc>
      </w:tr>
      <w:tr w:rsidR="007F5CB7" w14:paraId="6E06B13D" w14:textId="77777777" w:rsidTr="00EC1479">
        <w:tc>
          <w:tcPr>
            <w:tcW w:w="5000" w:type="pct"/>
          </w:tcPr>
          <w:p w14:paraId="3F20F292" w14:textId="4D9F3DE9" w:rsidR="007F5CB7" w:rsidRDefault="007F5CB7" w:rsidP="00EC1479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Nombre completo acción de promoción: 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 w:rsidR="0047242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> </w:t>
            </w:r>
            <w:r w:rsidR="0047242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> </w:t>
            </w:r>
            <w:r w:rsidR="0047242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> </w:t>
            </w:r>
            <w:r w:rsidR="0047242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> </w:t>
            </w:r>
            <w:r w:rsidR="00472423"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7F5CB7" w14:paraId="1D075E92" w14:textId="77777777" w:rsidTr="00EC1479">
        <w:tc>
          <w:tcPr>
            <w:tcW w:w="5000" w:type="pct"/>
          </w:tcPr>
          <w:p w14:paraId="11CA6813" w14:textId="77777777" w:rsidR="007F5CB7" w:rsidRDefault="007F5CB7" w:rsidP="00EC1479">
            <w:pPr>
              <w:suppressLineNumbers/>
              <w:ind w:right="5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t xml:space="preserve">Código de la acción de promoción: 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</w:tbl>
    <w:p w14:paraId="3EC3CD52" w14:textId="77777777" w:rsidR="007F5CB7" w:rsidRDefault="007F5CB7" w:rsidP="007F5CB7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s-ES"/>
        </w:rPr>
      </w:pPr>
    </w:p>
    <w:p w14:paraId="78A8AB29" w14:textId="77777777" w:rsidR="007F5CB7" w:rsidRDefault="007F5CB7" w:rsidP="007F5CB7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s-ES"/>
        </w:rPr>
      </w:pPr>
    </w:p>
    <w:tbl>
      <w:tblPr>
        <w:tblW w:w="6182" w:type="pct"/>
        <w:tblInd w:w="-86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54"/>
        <w:gridCol w:w="7536"/>
      </w:tblGrid>
      <w:tr w:rsidR="007F5CB7" w14:paraId="2055A313" w14:textId="77777777" w:rsidTr="00EC1479">
        <w:tc>
          <w:tcPr>
            <w:tcW w:w="5000" w:type="pct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DDDDD"/>
          </w:tcPr>
          <w:p w14:paraId="79BB4511" w14:textId="77777777" w:rsidR="007F5CB7" w:rsidRDefault="007F5CB7" w:rsidP="00EC1479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2. INFORME DE RESULTADOS </w:t>
            </w:r>
          </w:p>
        </w:tc>
      </w:tr>
      <w:tr w:rsidR="007F5CB7" w14:paraId="06AE4FCD" w14:textId="77777777" w:rsidTr="00EC1479">
        <w:trPr>
          <w:trHeight w:val="678"/>
        </w:trPr>
        <w:tc>
          <w:tcPr>
            <w:tcW w:w="140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105DDA29" w14:textId="77777777" w:rsidR="007F5CB7" w:rsidRDefault="007F5CB7" w:rsidP="00EC1479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Número de reuniones mantenidas (en misiones comerciales directas).</w:t>
            </w:r>
          </w:p>
        </w:tc>
        <w:tc>
          <w:tcPr>
            <w:tcW w:w="3592" w:type="pct"/>
            <w:tcBorders>
              <w:top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B870A97" w14:textId="77777777" w:rsidR="007F5CB7" w:rsidRDefault="007F5CB7" w:rsidP="00EC1479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7F5CB7" w14:paraId="3448EF41" w14:textId="77777777" w:rsidTr="00EC1479">
        <w:trPr>
          <w:trHeight w:val="550"/>
        </w:trPr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68381235" w14:textId="77777777" w:rsidR="007F5CB7" w:rsidRDefault="007F5CB7" w:rsidP="00EC1479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Número aproximado de contactos comerciales (en ferias).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4A1F77EF" w14:textId="77777777" w:rsidR="007F5CB7" w:rsidRDefault="007F5CB7" w:rsidP="00EC1479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</w:tc>
      </w:tr>
      <w:tr w:rsidR="007F5CB7" w14:paraId="30FEE7C7" w14:textId="77777777" w:rsidTr="00EC1479">
        <w:trPr>
          <w:trHeight w:val="1168"/>
        </w:trPr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6D0F6BE0" w14:textId="77777777" w:rsidR="007F5CB7" w:rsidRDefault="007F5CB7" w:rsidP="00EC1479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Valoración general de esta acción de promoción.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03AA535C" w14:textId="77777777" w:rsidR="007F5CB7" w:rsidRDefault="007F5CB7" w:rsidP="00EC1479">
            <w:pPr>
              <w:suppressLineNumbers/>
              <w:autoSpaceDE w:val="0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  <w:p w14:paraId="384CA1F3" w14:textId="77777777" w:rsidR="007F5CB7" w:rsidRDefault="007F5CB7" w:rsidP="00EC1479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6EEDC396" w14:textId="77777777" w:rsidR="007F5CB7" w:rsidRDefault="007F5CB7" w:rsidP="00EC1479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3275494E" w14:textId="77777777" w:rsidR="007F5CB7" w:rsidRDefault="007F5CB7" w:rsidP="00EC1479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5889F9E5" w14:textId="77777777" w:rsidR="007F5CB7" w:rsidRDefault="007F5CB7" w:rsidP="00EC1479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4044A7C0" w14:textId="77777777" w:rsidR="007F5CB7" w:rsidRDefault="007F5CB7" w:rsidP="00EC1479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24E43742" w14:textId="77777777" w:rsidR="007F5CB7" w:rsidRDefault="007F5CB7" w:rsidP="00EC1479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6228B5E4" w14:textId="77777777" w:rsidR="007F5CB7" w:rsidRDefault="007F5CB7" w:rsidP="00EC1479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4ED6E0A4" w14:textId="77777777" w:rsidR="007F5CB7" w:rsidRDefault="007F5CB7" w:rsidP="00EC1479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2474D43D" w14:textId="77777777" w:rsidR="007F5CB7" w:rsidRDefault="007F5CB7" w:rsidP="00EC1479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</w:p>
        </w:tc>
      </w:tr>
      <w:tr w:rsidR="007F5CB7" w14:paraId="3C51969F" w14:textId="77777777" w:rsidTr="00EC1479">
        <w:trPr>
          <w:trHeight w:val="1452"/>
        </w:trPr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3E0E78F0" w14:textId="77777777" w:rsidR="007F5CB7" w:rsidRDefault="007F5CB7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Describa brevemente los resultados comerciales de la acción (detalle de resultados y/o acuerdos comerciales realizados).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4C425924" w14:textId="77777777" w:rsidR="007F5CB7" w:rsidRDefault="007F5CB7" w:rsidP="00EC1479">
            <w:pPr>
              <w:suppressLineNumbers/>
              <w:autoSpaceDE w:val="0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  <w:p w14:paraId="28629EA2" w14:textId="77777777" w:rsidR="007F5CB7" w:rsidRDefault="007F5CB7" w:rsidP="00EC1479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6A6C7D8C" w14:textId="77777777" w:rsidR="007F5CB7" w:rsidRDefault="007F5CB7" w:rsidP="00EC1479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5F1955C0" w14:textId="77777777" w:rsidR="007F5CB7" w:rsidRDefault="007F5CB7" w:rsidP="00EC1479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69FB842F" w14:textId="77777777" w:rsidR="007F5CB7" w:rsidRDefault="007F5CB7" w:rsidP="00EC1479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710AEC51" w14:textId="77777777" w:rsidR="007F5CB7" w:rsidRDefault="007F5CB7" w:rsidP="00EC1479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4B18D92F" w14:textId="77777777" w:rsidR="007F5CB7" w:rsidRDefault="007F5CB7" w:rsidP="00EC1479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1350C05C" w14:textId="77777777" w:rsidR="007F5CB7" w:rsidRDefault="007F5CB7" w:rsidP="00EC1479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1BF04C8F" w14:textId="77777777" w:rsidR="007F5CB7" w:rsidRDefault="007F5CB7" w:rsidP="00EC1479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6CB5DA32" w14:textId="77777777" w:rsidR="007F5CB7" w:rsidRDefault="007F5CB7" w:rsidP="00EC1479">
            <w:pPr>
              <w:suppressLineNumbers/>
              <w:autoSpaceDE w:val="0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17809E9C" w14:textId="77777777" w:rsidR="007F5CB7" w:rsidRDefault="007F5CB7" w:rsidP="00EC1479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</w:p>
        </w:tc>
      </w:tr>
      <w:tr w:rsidR="007F5CB7" w14:paraId="05959B4E" w14:textId="77777777" w:rsidTr="00EC1479">
        <w:trPr>
          <w:trHeight w:val="1602"/>
        </w:trPr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210C2456" w14:textId="77777777" w:rsidR="007F5CB7" w:rsidRDefault="007F5CB7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¿Estaría interesado en participar en las sucesivas actividades de promoción que se realice en este mercado?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69DAB129" w14:textId="77777777" w:rsidR="007F5CB7" w:rsidRDefault="007F5CB7" w:rsidP="00EC1479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  <w:p w14:paraId="05CB5B66" w14:textId="77777777" w:rsidR="007F5CB7" w:rsidRDefault="007F5CB7" w:rsidP="00EC1479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657E01F0" w14:textId="77777777" w:rsidR="007F5CB7" w:rsidRDefault="007F5CB7" w:rsidP="00EC1479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2E1D42A2" w14:textId="77777777" w:rsidR="007F5CB7" w:rsidRDefault="007F5CB7" w:rsidP="00EC1479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339210A7" w14:textId="77777777" w:rsidR="007F5CB7" w:rsidRDefault="007F5CB7" w:rsidP="00EC1479">
            <w:pPr>
              <w:suppressLineNumbers/>
              <w:autoSpaceDE w:val="0"/>
              <w:jc w:val="both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</w:p>
        </w:tc>
      </w:tr>
      <w:tr w:rsidR="007F5CB7" w14:paraId="195B9CD6" w14:textId="77777777" w:rsidTr="00EC1479">
        <w:trPr>
          <w:trHeight w:val="229"/>
        </w:trPr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5773C17F" w14:textId="77777777" w:rsidR="007F5CB7" w:rsidRDefault="007F5CB7" w:rsidP="00EC1479">
            <w:pPr>
              <w:suppressLineNumbers/>
              <w:rPr>
                <w:rFonts w:ascii="Calibri" w:eastAsia="Calibri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2"/>
                <w:sz w:val="20"/>
                <w:szCs w:val="20"/>
              </w:rPr>
              <w:t>¿Qué otros mercados les resultaría interesantes para su actividad comercial? Por favor, indíquelo.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0ED30DE4" w14:textId="77777777" w:rsidR="007F5CB7" w:rsidRDefault="007F5CB7" w:rsidP="00EC1479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Calibri" w:eastAsia="Bitstream Vera Sans" w:hAnsi="Calibri" w:cs="Calibri"/>
                <w:kern w:val="2"/>
                <w:sz w:val="20"/>
                <w:szCs w:val="20"/>
              </w:rPr>
              <w:fldChar w:fldCharType="end"/>
            </w:r>
          </w:p>
          <w:p w14:paraId="51C894C1" w14:textId="77777777" w:rsidR="007F5CB7" w:rsidRDefault="007F5CB7" w:rsidP="00EC1479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16FFA168" w14:textId="77777777" w:rsidR="007F5CB7" w:rsidRDefault="007F5CB7" w:rsidP="00EC1479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67DFDED5" w14:textId="77777777" w:rsidR="007F5CB7" w:rsidRDefault="007F5CB7" w:rsidP="00EC1479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color w:val="000000"/>
                <w:kern w:val="2"/>
                <w:sz w:val="20"/>
                <w:szCs w:val="20"/>
              </w:rPr>
            </w:pPr>
          </w:p>
          <w:p w14:paraId="1274793C" w14:textId="77777777" w:rsidR="007F5CB7" w:rsidRDefault="007F5CB7" w:rsidP="00EC1479">
            <w:pPr>
              <w:suppressLineNumbers/>
              <w:autoSpaceDE w:val="0"/>
              <w:jc w:val="both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</w:p>
        </w:tc>
      </w:tr>
    </w:tbl>
    <w:p w14:paraId="6A9C6D65" w14:textId="77777777" w:rsidR="007F5CB7" w:rsidRDefault="007F5CB7" w:rsidP="007F5CB7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s-ES"/>
        </w:rPr>
      </w:pPr>
    </w:p>
    <w:p w14:paraId="0E1DA99D" w14:textId="77777777" w:rsidR="007F5CB7" w:rsidRDefault="007F5CB7" w:rsidP="007F5CB7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s-ES"/>
        </w:rPr>
      </w:pPr>
    </w:p>
    <w:tbl>
      <w:tblPr>
        <w:tblW w:w="6182" w:type="pct"/>
        <w:tblInd w:w="-86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0064"/>
      </w:tblGrid>
      <w:tr w:rsidR="007F5CB7" w14:paraId="6CA3375A" w14:textId="77777777" w:rsidTr="00EC1479">
        <w:trPr>
          <w:trHeight w:val="383"/>
        </w:trPr>
        <w:tc>
          <w:tcPr>
            <w:tcW w:w="5000" w:type="pct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DDDDD"/>
          </w:tcPr>
          <w:p w14:paraId="2300B16C" w14:textId="77777777" w:rsidR="007F5CB7" w:rsidRDefault="007F5CB7" w:rsidP="00EC1479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lastRenderedPageBreak/>
              <w:t>3. DOCUMENTACIÓN A APORTAR</w:t>
            </w:r>
          </w:p>
        </w:tc>
      </w:tr>
      <w:tr w:rsidR="007F5CB7" w14:paraId="1E0D4ED7" w14:textId="77777777" w:rsidTr="00EC1479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4C8F5D99" w14:textId="72EEEE6A" w:rsidR="007F5CB7" w:rsidRPr="0031345A" w:rsidRDefault="00CF35B4" w:rsidP="00CF35B4">
            <w:pPr>
              <w:suppressLineNumbers/>
              <w:ind w:right="50"/>
              <w:jc w:val="right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tcBorders>
              <w:right w:val="single" w:sz="8" w:space="0" w:color="DDDDDD"/>
            </w:tcBorders>
          </w:tcPr>
          <w:p w14:paraId="3306919F" w14:textId="77777777" w:rsidR="007F5CB7" w:rsidRDefault="007F5CB7" w:rsidP="00EC1479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Fotografía/s en destino con el logotipo de fondos FEDER bien visibles que justifiquen la participación del beneficiario en la acción de promoción.</w:t>
            </w:r>
          </w:p>
        </w:tc>
      </w:tr>
      <w:tr w:rsidR="007F5CB7" w14:paraId="6CC09B3B" w14:textId="77777777" w:rsidTr="00EC1479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5E61151C" w14:textId="533D5DBB" w:rsidR="007F5CB7" w:rsidRPr="0031345A" w:rsidRDefault="00CF35B4" w:rsidP="00CF35B4">
            <w:pPr>
              <w:suppressLineNumbers/>
              <w:ind w:right="50"/>
              <w:jc w:val="right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tcBorders>
              <w:right w:val="single" w:sz="8" w:space="0" w:color="DDDDDD"/>
            </w:tcBorders>
          </w:tcPr>
          <w:p w14:paraId="4D73C104" w14:textId="77777777" w:rsidR="007F5CB7" w:rsidRDefault="007F5CB7" w:rsidP="00EC1479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Certificado de estar al corriente de pago con la Seguridad Social vigente en la fecha de firma de este documento (Anexo III).</w:t>
            </w:r>
          </w:p>
        </w:tc>
      </w:tr>
      <w:tr w:rsidR="007F5CB7" w14:paraId="3A0162AB" w14:textId="77777777" w:rsidTr="00EC1479">
        <w:tc>
          <w:tcPr>
            <w:tcW w:w="203" w:type="pct"/>
            <w:tcBorders>
              <w:left w:val="single" w:sz="8" w:space="0" w:color="DDDDDD"/>
              <w:right w:val="single" w:sz="8" w:space="0" w:color="DDDDDD"/>
            </w:tcBorders>
          </w:tcPr>
          <w:p w14:paraId="34100C0A" w14:textId="7441A745" w:rsidR="007F5CB7" w:rsidRPr="0031345A" w:rsidRDefault="00CF35B4" w:rsidP="00CF35B4">
            <w:pPr>
              <w:suppressLineNumbers/>
              <w:ind w:right="50"/>
              <w:jc w:val="right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tcBorders>
              <w:right w:val="single" w:sz="8" w:space="0" w:color="DDDDDD"/>
            </w:tcBorders>
          </w:tcPr>
          <w:p w14:paraId="66AA9ACC" w14:textId="77777777" w:rsidR="007F5CB7" w:rsidRDefault="007F5CB7" w:rsidP="00EC1479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Certificado de estar al corriente de pago con la Agencia Tributaria, si no se encuentra/n vigente/s el/los enviado/s a Extremadura Avante Servicios Avanzados a Pymes, SLU, para esta u otra convocatoria.</w:t>
            </w:r>
          </w:p>
        </w:tc>
      </w:tr>
      <w:tr w:rsidR="007F5CB7" w14:paraId="2CAAA61F" w14:textId="77777777" w:rsidTr="00EC1479">
        <w:tc>
          <w:tcPr>
            <w:tcW w:w="203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62331CCD" w14:textId="15BB0831" w:rsidR="007F5CB7" w:rsidRPr="0031345A" w:rsidRDefault="00CF35B4" w:rsidP="00CF35B4">
            <w:pPr>
              <w:suppressLineNumbers/>
              <w:ind w:right="50"/>
              <w:jc w:val="right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-</w:t>
            </w:r>
          </w:p>
        </w:tc>
        <w:tc>
          <w:tcPr>
            <w:tcW w:w="4797" w:type="pct"/>
            <w:tcBorders>
              <w:bottom w:val="single" w:sz="8" w:space="0" w:color="DDDDDD"/>
              <w:right w:val="single" w:sz="8" w:space="0" w:color="DDDDDD"/>
            </w:tcBorders>
          </w:tcPr>
          <w:p w14:paraId="5DE4C6C7" w14:textId="77777777" w:rsidR="007F5CB7" w:rsidRDefault="007F5CB7" w:rsidP="00EC1479">
            <w:pPr>
              <w:suppressLineNumbers/>
              <w:ind w:right="5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Certificado de estar al corriente de pago con la Hacienda de la Comunidad Autónoma de Extremadura, si no se encuentra/n vigente/s el/los enviado/s a Extremadura Avante Servicios Avanzados a Pymes, SLU, para esta u otra convocatoria.</w:t>
            </w:r>
          </w:p>
        </w:tc>
      </w:tr>
    </w:tbl>
    <w:p w14:paraId="29B3C755" w14:textId="77777777" w:rsidR="007F5CB7" w:rsidRDefault="007F5CB7" w:rsidP="007F5CB7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s-ES"/>
        </w:rPr>
      </w:pPr>
    </w:p>
    <w:tbl>
      <w:tblPr>
        <w:tblW w:w="6182" w:type="pct"/>
        <w:tblInd w:w="-86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0064"/>
      </w:tblGrid>
      <w:tr w:rsidR="007F5CB7" w14:paraId="65666D7E" w14:textId="77777777" w:rsidTr="00DA4D11">
        <w:trPr>
          <w:trHeight w:val="383"/>
        </w:trPr>
        <w:tc>
          <w:tcPr>
            <w:tcW w:w="5000" w:type="pct"/>
            <w:gridSpan w:val="2"/>
            <w:shd w:val="clear" w:color="auto" w:fill="DDDDDD"/>
          </w:tcPr>
          <w:p w14:paraId="2FA4EEB5" w14:textId="77777777" w:rsidR="007F5CB7" w:rsidRDefault="007F5CB7" w:rsidP="00EC1479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4. DECLARACIÓN RESPONSABLE</w:t>
            </w:r>
          </w:p>
        </w:tc>
      </w:tr>
      <w:tr w:rsidR="007F5CB7" w14:paraId="3E59CE48" w14:textId="77777777" w:rsidTr="00DA4D11">
        <w:tc>
          <w:tcPr>
            <w:tcW w:w="5000" w:type="pct"/>
            <w:gridSpan w:val="2"/>
          </w:tcPr>
          <w:p w14:paraId="25836F83" w14:textId="0C5156CA" w:rsidR="007F5CB7" w:rsidRDefault="007F5CB7" w:rsidP="00EC1479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El beneficiario declara</w:t>
            </w:r>
            <w:r w:rsidR="00645A98">
              <w:rPr>
                <w:rFonts w:ascii="Calibri" w:eastAsia="Arial" w:hAnsi="Calibri" w:cs="Calibri"/>
                <w:kern w:val="2"/>
                <w:sz w:val="20"/>
                <w:szCs w:val="20"/>
              </w:rPr>
              <w:t>:</w:t>
            </w:r>
          </w:p>
        </w:tc>
      </w:tr>
      <w:tr w:rsidR="007F5CB7" w14:paraId="7D459357" w14:textId="77777777" w:rsidTr="00DA4D11">
        <w:tc>
          <w:tcPr>
            <w:tcW w:w="203" w:type="pct"/>
          </w:tcPr>
          <w:p w14:paraId="164B63E5" w14:textId="3F4BA8E9" w:rsidR="007F5CB7" w:rsidRPr="0031345A" w:rsidRDefault="007F5CB7" w:rsidP="00EC1479">
            <w:pPr>
              <w:suppressLineNumbers/>
              <w:ind w:right="50"/>
              <w:jc w:val="both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 w:rsidRPr="0031345A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4797" w:type="pct"/>
          </w:tcPr>
          <w:p w14:paraId="65440375" w14:textId="277B3656" w:rsidR="007F5CB7" w:rsidRDefault="007F5CB7" w:rsidP="00EC1479">
            <w:pPr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Arial" w:hAnsi="Calibri" w:cs="Calibri"/>
                <w:kern w:val="2"/>
                <w:sz w:val="20"/>
                <w:szCs w:val="20"/>
              </w:rPr>
              <w:t>Que el stand asignado ha sido atendido todos los días de la feria.</w:t>
            </w:r>
          </w:p>
        </w:tc>
      </w:tr>
    </w:tbl>
    <w:p w14:paraId="5B2BFE58" w14:textId="77777777" w:rsidR="007F5CB7" w:rsidRDefault="007F5CB7" w:rsidP="007F5CB7">
      <w:pPr>
        <w:rPr>
          <w:rFonts w:ascii="Calibri" w:eastAsia="Times New Roman" w:hAnsi="Calibri" w:cs="Calibri"/>
          <w:b/>
          <w:bCs/>
          <w:sz w:val="22"/>
          <w:szCs w:val="22"/>
          <w:lang w:eastAsia="es-ES"/>
        </w:rPr>
      </w:pPr>
    </w:p>
    <w:tbl>
      <w:tblPr>
        <w:tblW w:w="6182" w:type="pct"/>
        <w:tblInd w:w="-86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54"/>
        <w:gridCol w:w="7536"/>
      </w:tblGrid>
      <w:tr w:rsidR="007F5CB7" w14:paraId="625BC837" w14:textId="77777777" w:rsidTr="00EC1479">
        <w:tc>
          <w:tcPr>
            <w:tcW w:w="5000" w:type="pct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DDDDD"/>
          </w:tcPr>
          <w:p w14:paraId="63F8FF01" w14:textId="77777777" w:rsidR="007F5CB7" w:rsidRDefault="007F5CB7" w:rsidP="00EC1479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Información BÁSICA sobre Protección de Datos </w:t>
            </w:r>
          </w:p>
        </w:tc>
      </w:tr>
      <w:tr w:rsidR="007F5CB7" w14:paraId="2A96CFDC" w14:textId="77777777" w:rsidTr="00EC1479">
        <w:tc>
          <w:tcPr>
            <w:tcW w:w="1408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61CD3AC" w14:textId="77777777" w:rsidR="007F5CB7" w:rsidRDefault="007F5CB7" w:rsidP="00EC1479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 xml:space="preserve">RESPONSABLE </w:t>
            </w: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del Tratamiento</w:t>
            </w:r>
          </w:p>
        </w:tc>
        <w:tc>
          <w:tcPr>
            <w:tcW w:w="3592" w:type="pct"/>
            <w:tcBorders>
              <w:top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</w:tcPr>
          <w:p w14:paraId="4AF16AB0" w14:textId="6FB69FFC" w:rsidR="007F5CB7" w:rsidRDefault="007F5CB7" w:rsidP="00EC1479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Bitstream Vera Sans" w:hAnsi="Calibri" w:cs="Calibri"/>
                <w:kern w:val="2"/>
                <w:sz w:val="20"/>
                <w:szCs w:val="20"/>
                <w:lang w:val="es-ES_tradnl"/>
              </w:rPr>
              <w:t>Extremadura Avante Servicios Avanzados a Pymes, SLU</w:t>
            </w:r>
          </w:p>
        </w:tc>
      </w:tr>
      <w:tr w:rsidR="007F5CB7" w14:paraId="7ABB54E6" w14:textId="77777777" w:rsidTr="00EC1479"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6B0F04D" w14:textId="77777777" w:rsidR="007F5CB7" w:rsidRDefault="007F5CB7" w:rsidP="00EC1479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FINALIDAD</w:t>
            </w: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 xml:space="preserve"> del Tratamiento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7CFFC1D0" w14:textId="77777777" w:rsidR="007F5CB7" w:rsidRDefault="007F5CB7" w:rsidP="00EC1479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La gestión de la tramitación para la concesión de subvenciones y/o ayudas en los términos legalmente previstos.</w:t>
            </w:r>
          </w:p>
        </w:tc>
      </w:tr>
      <w:tr w:rsidR="007F5CB7" w14:paraId="3ACED21D" w14:textId="77777777" w:rsidTr="00EC1479"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FB503FF" w14:textId="77777777" w:rsidR="007F5CB7" w:rsidRDefault="007F5CB7" w:rsidP="00EC1479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LEGITIMACIÓN</w:t>
            </w: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 xml:space="preserve"> del Tratamiento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5E6744FF" w14:textId="2BB49AA6" w:rsidR="007F5CB7" w:rsidRDefault="007F5CB7" w:rsidP="00EC1479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El cumplimiento de una obligación legal y el cumplimiento de una misión que es realizada en interés público o en el ejercicio de poderes públicos</w:t>
            </w:r>
            <w:r w:rsidR="0035065F"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.</w:t>
            </w:r>
          </w:p>
        </w:tc>
      </w:tr>
      <w:tr w:rsidR="007F5CB7" w14:paraId="46C8E975" w14:textId="77777777" w:rsidTr="00EC1479"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2B5F7675" w14:textId="77777777" w:rsidR="007F5CB7" w:rsidRDefault="007F5CB7" w:rsidP="00EC1479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DESTINATARIOS  </w:t>
            </w:r>
          </w:p>
          <w:p w14:paraId="08502AC4" w14:textId="77777777" w:rsidR="007F5CB7" w:rsidRDefault="007F5CB7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de cesiones o transferencias 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  <w:vAlign w:val="center"/>
          </w:tcPr>
          <w:p w14:paraId="068566E4" w14:textId="77777777" w:rsidR="007F5CB7" w:rsidRDefault="007F5CB7" w:rsidP="00EC1479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Sus datos podrán cederse entre las empresas del Grupo Avante, asimismo, se podrán ceder a organismos públicos autonómicos, estatales y europeos.</w:t>
            </w:r>
          </w:p>
        </w:tc>
      </w:tr>
      <w:tr w:rsidR="007F5CB7" w14:paraId="4650A45B" w14:textId="77777777" w:rsidTr="00EC1479">
        <w:tc>
          <w:tcPr>
            <w:tcW w:w="1408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24B102ED" w14:textId="77777777" w:rsidR="007F5CB7" w:rsidRDefault="007F5CB7" w:rsidP="00EC1479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DERECHOS</w:t>
            </w:r>
          </w:p>
          <w:p w14:paraId="35C9F446" w14:textId="77777777" w:rsidR="007F5CB7" w:rsidRDefault="007F5CB7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kern w:val="2"/>
                <w:sz w:val="20"/>
                <w:szCs w:val="20"/>
              </w:rPr>
              <w:t>de las personas interesadas</w:t>
            </w:r>
          </w:p>
        </w:tc>
        <w:tc>
          <w:tcPr>
            <w:tcW w:w="3592" w:type="pct"/>
            <w:tcBorders>
              <w:bottom w:val="single" w:sz="8" w:space="0" w:color="DDDDDD"/>
              <w:right w:val="single" w:sz="8" w:space="0" w:color="DDDDDD"/>
            </w:tcBorders>
          </w:tcPr>
          <w:p w14:paraId="1FACE16C" w14:textId="77777777" w:rsidR="007F5CB7" w:rsidRDefault="007F5CB7" w:rsidP="00EC1479">
            <w:pPr>
              <w:suppressLineNumbers/>
              <w:autoSpaceDE w:val="0"/>
              <w:jc w:val="both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Tiene derecho a acceder, rectificar y suprimir los datos, así como otros derechos, como se explica en la información adicional.</w:t>
            </w:r>
          </w:p>
        </w:tc>
      </w:tr>
      <w:tr w:rsidR="007F5CB7" w14:paraId="7CE2F5FD" w14:textId="77777777" w:rsidTr="00EC1479">
        <w:tc>
          <w:tcPr>
            <w:tcW w:w="5000" w:type="pct"/>
            <w:gridSpan w:val="2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1EBE12C6" w14:textId="77777777" w:rsidR="007F5CB7" w:rsidRDefault="007F5CB7" w:rsidP="00EC1479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NewsGotT" w:hAnsi="Calibri" w:cs="Calibri"/>
                <w:b/>
                <w:bCs/>
                <w:color w:val="000000"/>
                <w:kern w:val="2"/>
                <w:sz w:val="20"/>
                <w:szCs w:val="20"/>
              </w:rPr>
              <w:t>Puede consultar Información Adicional y detallada sobre Protección de Datos en</w:t>
            </w:r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 xml:space="preserve"> </w:t>
            </w:r>
            <w:hyperlink r:id="rId12" w:history="1">
              <w:r>
                <w:rPr>
                  <w:rFonts w:ascii="Calibri" w:eastAsia="NewsGotT" w:hAnsi="Calibri" w:cs="Calibri"/>
                  <w:color w:val="0563C1"/>
                  <w:kern w:val="2"/>
                  <w:sz w:val="20"/>
                  <w:szCs w:val="20"/>
                  <w:u w:val="single"/>
                </w:rPr>
                <w:t>protecciondedatos@extremaduraavante.es</w:t>
              </w:r>
            </w:hyperlink>
            <w:r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 xml:space="preserve"> </w:t>
            </w:r>
          </w:p>
        </w:tc>
      </w:tr>
    </w:tbl>
    <w:p w14:paraId="2A03F6BA" w14:textId="77777777" w:rsidR="007F5CB7" w:rsidRDefault="007F5CB7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b/>
          <w:bCs/>
          <w:color w:val="000000"/>
          <w:kern w:val="2"/>
          <w:sz w:val="22"/>
          <w:szCs w:val="22"/>
        </w:rPr>
      </w:pPr>
    </w:p>
    <w:p w14:paraId="751D154F" w14:textId="77777777" w:rsidR="007F5CB7" w:rsidRDefault="007F5CB7" w:rsidP="007F5CB7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  <w:r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  <w:t>NOMBRE Y APELLIDOS DEL SOLICITANTE O REPRESENTANTE LEGAL</w:t>
      </w: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 (si la sociedad es de administración mancomunada deberán indicarse expresamente los nombres de todos los administradores mancomunados y todos los documentos deberán estar firmados por los mismos): </w:t>
      </w:r>
    </w:p>
    <w:p w14:paraId="77C76C6F" w14:textId="77777777" w:rsidR="007F5CB7" w:rsidRDefault="007F5CB7" w:rsidP="007F5CB7">
      <w:pPr>
        <w:suppressLineNumbers/>
        <w:autoSpaceDE w:val="0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</w:p>
    <w:p w14:paraId="3897DE87" w14:textId="39B2C698" w:rsidR="007F5CB7" w:rsidRDefault="007F5CB7" w:rsidP="007F5CB7">
      <w:pPr>
        <w:suppressLineNumbers/>
        <w:autoSpaceDE w:val="0"/>
        <w:ind w:left="-851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  <w:r>
        <w:rPr>
          <w:rFonts w:ascii="Calibri" w:eastAsia="Bitstream Vera Sans" w:hAnsi="Calibri" w:cs="Calibri"/>
          <w:kern w:val="2"/>
          <w:sz w:val="20"/>
          <w:szCs w:val="20"/>
        </w:rPr>
        <w:t xml:space="preserve">       </w:t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</w:p>
    <w:p w14:paraId="3540B2CA" w14:textId="77777777" w:rsidR="007F5CB7" w:rsidRDefault="007F5CB7" w:rsidP="007F5CB7">
      <w:pPr>
        <w:suppressLineNumbers/>
        <w:autoSpaceDE w:val="0"/>
        <w:ind w:left="720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</w:p>
    <w:p w14:paraId="0E17CFBE" w14:textId="1A798731" w:rsidR="007F5CB7" w:rsidRDefault="007F5CB7" w:rsidP="007F5CB7">
      <w:pPr>
        <w:suppressLineNumbers/>
        <w:autoSpaceDE w:val="0"/>
        <w:ind w:left="-851"/>
        <w:jc w:val="both"/>
        <w:rPr>
          <w:rFonts w:ascii="Calibri" w:eastAsia="Bitstream Vera Sans" w:hAnsi="Calibri" w:cs="Calibri"/>
          <w:kern w:val="2"/>
          <w:sz w:val="20"/>
          <w:szCs w:val="20"/>
        </w:rPr>
      </w:pP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  <w:r>
        <w:rPr>
          <w:rFonts w:ascii="Calibri" w:eastAsia="Bitstream Vera Sans" w:hAnsi="Calibri" w:cs="Calibri"/>
          <w:kern w:val="2"/>
          <w:sz w:val="20"/>
          <w:szCs w:val="20"/>
        </w:rPr>
        <w:t xml:space="preserve">       </w:t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</w:p>
    <w:p w14:paraId="42897621" w14:textId="77777777" w:rsidR="007F5CB7" w:rsidRDefault="007F5CB7" w:rsidP="007F5CB7">
      <w:pPr>
        <w:suppressLineNumbers/>
        <w:autoSpaceDE w:val="0"/>
        <w:ind w:left="-851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</w:p>
    <w:p w14:paraId="371661D3" w14:textId="77777777" w:rsidR="008260D9" w:rsidRDefault="008260D9" w:rsidP="007F5CB7">
      <w:pPr>
        <w:suppressLineNumbers/>
        <w:autoSpaceDE w:val="0"/>
        <w:ind w:left="-851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</w:p>
    <w:p w14:paraId="2E859C1E" w14:textId="77777777" w:rsidR="007F5CB7" w:rsidRDefault="007F5CB7" w:rsidP="00F5177D">
      <w:pPr>
        <w:suppressLineNumbers/>
        <w:autoSpaceDE w:val="0"/>
        <w:ind w:left="-851"/>
        <w:jc w:val="center"/>
        <w:rPr>
          <w:rFonts w:ascii="Calibri" w:eastAsia="Bitstream Vera Sans" w:hAnsi="Calibri" w:cs="Calibri"/>
          <w:kern w:val="2"/>
          <w:sz w:val="20"/>
          <w:szCs w:val="20"/>
        </w:rPr>
      </w:pPr>
      <w:r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  <w:t>Firmas</w:t>
      </w: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>:</w:t>
      </w:r>
    </w:p>
    <w:p w14:paraId="63350FB0" w14:textId="77777777" w:rsidR="00581AD4" w:rsidRDefault="00581AD4" w:rsidP="00C335B5">
      <w:pPr>
        <w:pStyle w:val="Standarduseruser"/>
        <w:spacing w:after="0"/>
        <w:rPr>
          <w:bCs/>
          <w:sz w:val="20"/>
          <w:szCs w:val="20"/>
        </w:rPr>
      </w:pPr>
    </w:p>
    <w:p w14:paraId="05A7C369" w14:textId="77777777" w:rsidR="00016253" w:rsidRDefault="00016253" w:rsidP="00C335B5">
      <w:pPr>
        <w:pStyle w:val="Standarduseruser"/>
        <w:spacing w:after="0"/>
        <w:rPr>
          <w:bCs/>
          <w:sz w:val="20"/>
          <w:szCs w:val="20"/>
        </w:rPr>
      </w:pPr>
    </w:p>
    <w:p w14:paraId="70CE1E44" w14:textId="77777777" w:rsidR="00045C9D" w:rsidRDefault="00045C9D" w:rsidP="00C335B5">
      <w:pPr>
        <w:pStyle w:val="Standarduseruser"/>
        <w:spacing w:after="0"/>
        <w:rPr>
          <w:bCs/>
        </w:rPr>
      </w:pPr>
    </w:p>
    <w:p w14:paraId="7F01BA3D" w14:textId="77777777" w:rsidR="00045C9D" w:rsidRDefault="00045C9D" w:rsidP="00C335B5">
      <w:pPr>
        <w:pStyle w:val="Standarduseruser"/>
        <w:spacing w:after="0"/>
        <w:rPr>
          <w:bCs/>
        </w:rPr>
      </w:pPr>
    </w:p>
    <w:p w14:paraId="7C73C4B4" w14:textId="77777777" w:rsidR="0088758A" w:rsidRDefault="0088758A" w:rsidP="00C335B5">
      <w:pPr>
        <w:pStyle w:val="Standarduser"/>
        <w:jc w:val="both"/>
        <w:rPr>
          <w:b/>
        </w:rPr>
      </w:pPr>
    </w:p>
    <w:sectPr w:rsidR="0088758A" w:rsidSect="00772364">
      <w:headerReference w:type="default" r:id="rId13"/>
      <w:footerReference w:type="default" r:id="rId14"/>
      <w:pgSz w:w="11906" w:h="16838"/>
      <w:pgMar w:top="1666" w:right="1701" w:bottom="1701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FA02" w14:textId="77777777" w:rsidR="00420EE7" w:rsidRDefault="00420EE7">
      <w:r>
        <w:separator/>
      </w:r>
    </w:p>
  </w:endnote>
  <w:endnote w:type="continuationSeparator" w:id="0">
    <w:p w14:paraId="4F89B5EF" w14:textId="77777777" w:rsidR="00420EE7" w:rsidRDefault="00420EE7">
      <w:r>
        <w:continuationSeparator/>
      </w:r>
    </w:p>
  </w:endnote>
  <w:endnote w:type="continuationNotice" w:id="1">
    <w:p w14:paraId="613FC2DB" w14:textId="77777777" w:rsidR="00420EE7" w:rsidRDefault="00420E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Italic">
    <w:altName w:val="Verdana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''Verdana-Italic">
    <w:altName w:val="Calibri"/>
    <w:charset w:val="00"/>
    <w:family w:val="auto"/>
    <w:pitch w:val="variable"/>
  </w:font>
  <w:font w:name="Droid Sans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Italic">
    <w:altName w:val="Verdan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BEL Unicode">
    <w:altName w:val="Calibri"/>
    <w:charset w:val="01"/>
    <w:family w:val="auto"/>
    <w:pitch w:val="variable"/>
  </w:font>
  <w:font w:name="AUdimat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NewsGotT">
    <w:altName w:val="Times New Roman"/>
    <w:charset w:val="00"/>
    <w:family w:val="auto"/>
    <w:pitch w:val="default"/>
  </w:font>
  <w:font w:name="Bitstream Vera Sans">
    <w:altName w:val="Yu Gothic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63B2" w14:textId="0716276E" w:rsidR="00772364" w:rsidRPr="007138D5" w:rsidRDefault="004A2E1F" w:rsidP="003E164C">
    <w:pPr>
      <w:pStyle w:val="Piedepgina"/>
      <w:jc w:val="center"/>
      <w:rPr>
        <w:rFonts w:ascii="Calibri" w:hAnsi="Calibri" w:cs="Calibri"/>
        <w:sz w:val="16"/>
        <w:szCs w:val="16"/>
      </w:rPr>
    </w:pPr>
    <w:r>
      <w:rPr>
        <w:rFonts w:ascii="Arial" w:eastAsia="Calibri" w:hAnsi="Arial" w:cs="Arial"/>
        <w:noProof/>
        <w:sz w:val="16"/>
        <w:szCs w:val="16"/>
      </w:rPr>
      <w:drawing>
        <wp:anchor distT="0" distB="0" distL="114300" distR="114300" simplePos="0" relativeHeight="251658243" behindDoc="0" locked="0" layoutInCell="1" allowOverlap="1" wp14:anchorId="43BF574A" wp14:editId="62C87761">
          <wp:simplePos x="0" y="0"/>
          <wp:positionH relativeFrom="margin">
            <wp:posOffset>3713544</wp:posOffset>
          </wp:positionH>
          <wp:positionV relativeFrom="paragraph">
            <wp:posOffset>9525</wp:posOffset>
          </wp:positionV>
          <wp:extent cx="1695450" cy="485775"/>
          <wp:effectExtent l="0" t="0" r="0" b="9525"/>
          <wp:wrapNone/>
          <wp:docPr id="1707652087" name="Imagen 1707652087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7652087" name="Imagen 1707652087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013970" w14:textId="2E84B4DF" w:rsidR="00772364" w:rsidRPr="007138D5" w:rsidRDefault="00B528F7" w:rsidP="003E164C">
    <w:pPr>
      <w:pStyle w:val="Piedepgina"/>
      <w:jc w:val="center"/>
      <w:rPr>
        <w:rFonts w:ascii="Calibri" w:hAnsi="Calibri"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2E6FC08C" wp14:editId="1B3A5233">
          <wp:simplePos x="0" y="0"/>
          <wp:positionH relativeFrom="column">
            <wp:posOffset>-24130</wp:posOffset>
          </wp:positionH>
          <wp:positionV relativeFrom="paragraph">
            <wp:posOffset>32321</wp:posOffset>
          </wp:positionV>
          <wp:extent cx="1294130" cy="288290"/>
          <wp:effectExtent l="0" t="0" r="1270" b="0"/>
          <wp:wrapNone/>
          <wp:docPr id="951605136" name="Imagen 951605136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82319022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62925A4D" wp14:editId="2F5434E6">
          <wp:simplePos x="0" y="0"/>
          <wp:positionH relativeFrom="column">
            <wp:posOffset>1896745</wp:posOffset>
          </wp:positionH>
          <wp:positionV relativeFrom="paragraph">
            <wp:posOffset>34290</wp:posOffset>
          </wp:positionV>
          <wp:extent cx="1400175" cy="297815"/>
          <wp:effectExtent l="0" t="0" r="0" b="0"/>
          <wp:wrapNone/>
          <wp:docPr id="2129644324" name="Imagen 212964432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23791874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297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C0A255" w14:textId="2AE37CA6" w:rsidR="003E164C" w:rsidRPr="007138D5" w:rsidRDefault="003E164C" w:rsidP="003E164C">
    <w:pPr>
      <w:pStyle w:val="Piedepgina"/>
      <w:jc w:val="center"/>
      <w:rPr>
        <w:rFonts w:ascii="Calibri" w:hAnsi="Calibri" w:cs="Calibri"/>
        <w:sz w:val="16"/>
        <w:szCs w:val="16"/>
      </w:rPr>
    </w:pPr>
  </w:p>
  <w:p w14:paraId="14BB20E0" w14:textId="5BC9B663" w:rsidR="003E164C" w:rsidRDefault="003E16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753A" w14:textId="77777777" w:rsidR="00420EE7" w:rsidRDefault="00420EE7">
      <w:r>
        <w:separator/>
      </w:r>
    </w:p>
  </w:footnote>
  <w:footnote w:type="continuationSeparator" w:id="0">
    <w:p w14:paraId="457B18BB" w14:textId="77777777" w:rsidR="00420EE7" w:rsidRDefault="00420EE7">
      <w:r>
        <w:continuationSeparator/>
      </w:r>
    </w:p>
  </w:footnote>
  <w:footnote w:type="continuationNotice" w:id="1">
    <w:p w14:paraId="62ABDF62" w14:textId="77777777" w:rsidR="00420EE7" w:rsidRDefault="00420E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4B33" w14:textId="0AECA909" w:rsidR="009B6735" w:rsidRDefault="00B528F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03EF5C" wp14:editId="49743A48">
          <wp:simplePos x="0" y="0"/>
          <wp:positionH relativeFrom="column">
            <wp:posOffset>4347210</wp:posOffset>
          </wp:positionH>
          <wp:positionV relativeFrom="paragraph">
            <wp:posOffset>5080</wp:posOffset>
          </wp:positionV>
          <wp:extent cx="1047750" cy="419100"/>
          <wp:effectExtent l="0" t="0" r="0" b="0"/>
          <wp:wrapNone/>
          <wp:docPr id="22210484" name="Imagen 22210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Symbol" w:hAnsi="Symbol" w:cs="Symbol"/>
        <w:shd w:val="clear" w:color="auto" w:fill="FFFFFF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eastAsia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eastAsia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24E03B2"/>
    <w:name w:val="WW8Num2"/>
    <w:lvl w:ilvl="0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ahoma"/>
        <w:color w:val="auto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Tahoma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Tahoma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lang w:eastAsia="es-ES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lang w:eastAsia="es-ES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"/>
      <w:lvlJc w:val="left"/>
      <w:pPr>
        <w:tabs>
          <w:tab w:val="num" w:pos="426"/>
        </w:tabs>
        <w:ind w:left="426" w:firstLine="0"/>
      </w:pPr>
      <w:rPr>
        <w:rFonts w:ascii="Wingdings" w:hAnsi="Wingdings" w:cs="Verdana-BoldItalic"/>
        <w:b/>
        <w:bCs/>
        <w:iCs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firstLine="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firstLine="0"/>
      </w:pPr>
    </w:lvl>
    <w:lvl w:ilvl="4">
      <w:start w:val="1"/>
      <w:numFmt w:val="decimal"/>
      <w:lvlText w:val="%5."/>
      <w:lvlJc w:val="left"/>
      <w:pPr>
        <w:tabs>
          <w:tab w:val="num" w:pos="426"/>
        </w:tabs>
        <w:ind w:left="426" w:firstLine="0"/>
      </w:pPr>
    </w:lvl>
    <w:lvl w:ilvl="5">
      <w:start w:val="1"/>
      <w:numFmt w:val="decimal"/>
      <w:lvlText w:val="%6."/>
      <w:lvlJc w:val="left"/>
      <w:pPr>
        <w:tabs>
          <w:tab w:val="num" w:pos="426"/>
        </w:tabs>
        <w:ind w:left="426" w:firstLine="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426" w:firstLine="0"/>
      </w:pPr>
    </w:lvl>
    <w:lvl w:ilvl="7">
      <w:start w:val="1"/>
      <w:numFmt w:val="decimal"/>
      <w:lvlText w:val="%8."/>
      <w:lvlJc w:val="left"/>
      <w:pPr>
        <w:tabs>
          <w:tab w:val="num" w:pos="426"/>
        </w:tabs>
        <w:ind w:left="426" w:firstLine="0"/>
      </w:pPr>
    </w:lvl>
    <w:lvl w:ilvl="8">
      <w:start w:val="1"/>
      <w:numFmt w:val="decimal"/>
      <w:lvlText w:val="%9."/>
      <w:lvlJc w:val="left"/>
      <w:pPr>
        <w:tabs>
          <w:tab w:val="num" w:pos="426"/>
        </w:tabs>
        <w:ind w:left="426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-BoldItalic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-BoldItalic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-BoldItalic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numFmt w:val="bullet"/>
      <w:lvlText w:val=""/>
      <w:lvlJc w:val="left"/>
      <w:pPr>
        <w:tabs>
          <w:tab w:val="num" w:pos="0"/>
        </w:tabs>
        <w:ind w:left="0" w:firstLine="0"/>
      </w:pPr>
      <w:rPr>
        <w:rFonts w:ascii="Webdings" w:hAnsi="Webdings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iCs/>
        <w:sz w:val="20"/>
        <w:szCs w:val="20"/>
        <w:lang w:val="en-US" w:eastAsia="zh-TW" w:bidi="he-I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eastAsia="Wingdings" w:hAnsi="Wingdings" w:cs="Wingding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eastAsia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DBB06D4E"/>
    <w:name w:val="WW8Num16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Verdana-BoldItalic"/>
        <w:color w:val="auto"/>
      </w:rPr>
    </w:lvl>
  </w:abstractNum>
  <w:abstractNum w:abstractNumId="16" w15:restartNumberingAfterBreak="0">
    <w:nsid w:val="0034798B"/>
    <w:multiLevelType w:val="hybridMultilevel"/>
    <w:tmpl w:val="4DECD61E"/>
    <w:lvl w:ilvl="0" w:tplc="405A0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1972D30"/>
    <w:multiLevelType w:val="multilevel"/>
    <w:tmpl w:val="6FE29A36"/>
    <w:styleLink w:val="WW8Num2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eastAsia="Symbol" w:hAnsi="Courier New" w:cs="Symbol"/>
      </w:rPr>
    </w:lvl>
    <w:lvl w:ilvl="2">
      <w:numFmt w:val="bullet"/>
      <w:lvlText w:val=""/>
      <w:lvlJc w:val="left"/>
      <w:rPr>
        <w:rFonts w:ascii="Wingdings" w:eastAsia="Wingdings" w:hAnsi="Wingdings" w:cs="Wingdings"/>
      </w:rPr>
    </w:lvl>
    <w:lvl w:ilvl="3">
      <w:numFmt w:val="bullet"/>
      <w:lvlText w:val=""/>
      <w:lvlJc w:val="left"/>
      <w:rPr>
        <w:rFonts w:ascii="Symbol" w:eastAsia="Calibri" w:hAnsi="Symbol" w:cs="Times New Roman"/>
      </w:rPr>
    </w:lvl>
    <w:lvl w:ilvl="4">
      <w:numFmt w:val="bullet"/>
      <w:lvlText w:val="o"/>
      <w:lvlJc w:val="left"/>
      <w:rPr>
        <w:rFonts w:ascii="Courier New" w:eastAsia="Symbol" w:hAnsi="Courier New" w:cs="Symbol"/>
      </w:rPr>
    </w:lvl>
    <w:lvl w:ilvl="5">
      <w:numFmt w:val="bullet"/>
      <w:lvlText w:val=""/>
      <w:lvlJc w:val="left"/>
      <w:rPr>
        <w:rFonts w:ascii="Wingdings" w:eastAsia="Wingdings" w:hAnsi="Wingdings" w:cs="Wingdings"/>
      </w:rPr>
    </w:lvl>
    <w:lvl w:ilvl="6">
      <w:numFmt w:val="bullet"/>
      <w:lvlText w:val=""/>
      <w:lvlJc w:val="left"/>
      <w:rPr>
        <w:rFonts w:ascii="Symbol" w:eastAsia="Calibri" w:hAnsi="Symbol" w:cs="Times New Roman"/>
      </w:rPr>
    </w:lvl>
    <w:lvl w:ilvl="7">
      <w:numFmt w:val="bullet"/>
      <w:lvlText w:val="o"/>
      <w:lvlJc w:val="left"/>
      <w:rPr>
        <w:rFonts w:ascii="Courier New" w:eastAsia="Symbol" w:hAnsi="Courier New" w:cs="Symbol"/>
      </w:rPr>
    </w:lvl>
    <w:lvl w:ilvl="8"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8" w15:restartNumberingAfterBreak="0">
    <w:nsid w:val="046A0851"/>
    <w:multiLevelType w:val="hybridMultilevel"/>
    <w:tmpl w:val="82E4CAEE"/>
    <w:lvl w:ilvl="0" w:tplc="8F08A36A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CD5F73"/>
    <w:multiLevelType w:val="hybridMultilevel"/>
    <w:tmpl w:val="B1745AF6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7A7B9E"/>
    <w:multiLevelType w:val="hybridMultilevel"/>
    <w:tmpl w:val="59381E80"/>
    <w:styleLink w:val="Estiloimportado2"/>
    <w:lvl w:ilvl="0" w:tplc="795E859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E6E8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5C7EE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22D6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16E61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E8C0D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3A018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6627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B4160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C1A0478"/>
    <w:multiLevelType w:val="hybridMultilevel"/>
    <w:tmpl w:val="59381E80"/>
    <w:numStyleLink w:val="Estiloimportado2"/>
  </w:abstractNum>
  <w:abstractNum w:abstractNumId="22" w15:restartNumberingAfterBreak="0">
    <w:nsid w:val="0D760F25"/>
    <w:multiLevelType w:val="hybridMultilevel"/>
    <w:tmpl w:val="617E84DA"/>
    <w:lvl w:ilvl="0" w:tplc="10BC5D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247CE"/>
    <w:multiLevelType w:val="hybridMultilevel"/>
    <w:tmpl w:val="6D643558"/>
    <w:lvl w:ilvl="0" w:tplc="DA48804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0D41D3"/>
    <w:multiLevelType w:val="hybridMultilevel"/>
    <w:tmpl w:val="E2E872C0"/>
    <w:lvl w:ilvl="0" w:tplc="B27E0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8CA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04B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05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02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080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A6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CD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E7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4F79E7"/>
    <w:multiLevelType w:val="multilevel"/>
    <w:tmpl w:val="B982695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23B1076A"/>
    <w:multiLevelType w:val="hybridMultilevel"/>
    <w:tmpl w:val="89342B7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Verdana-BoldItalic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F13D1E"/>
    <w:multiLevelType w:val="multilevel"/>
    <w:tmpl w:val="0B1CB5E6"/>
    <w:styleLink w:val="WW8Num47"/>
    <w:lvl w:ilvl="0">
      <w:numFmt w:val="bullet"/>
      <w:lvlText w:val="-"/>
      <w:lvlJc w:val="left"/>
      <w:rPr>
        <w:rFonts w:ascii="Verdana" w:hAnsi="Verdana" w:cs="Times New Roman"/>
        <w:color w:val="00B05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 w15:restartNumberingAfterBreak="0">
    <w:nsid w:val="34032509"/>
    <w:multiLevelType w:val="hybridMultilevel"/>
    <w:tmpl w:val="6EFAF4EC"/>
    <w:lvl w:ilvl="0" w:tplc="974A76FE">
      <w:start w:val="1"/>
      <w:numFmt w:val="lowerLetter"/>
      <w:lvlText w:val="%1)"/>
      <w:lvlJc w:val="left"/>
      <w:pPr>
        <w:ind w:left="786" w:hanging="360"/>
      </w:pPr>
      <w:rPr>
        <w:rFonts w:cs="''Verdana-Italic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97175A4"/>
    <w:multiLevelType w:val="hybridMultilevel"/>
    <w:tmpl w:val="89342B7A"/>
    <w:lvl w:ilvl="0" w:tplc="700A9B72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Verdana-BoldItalic"/>
        <w:b/>
        <w:bCs/>
      </w:rPr>
    </w:lvl>
    <w:lvl w:ilvl="1" w:tplc="15FA9E78">
      <w:start w:val="1"/>
      <w:numFmt w:val="lowerLetter"/>
      <w:lvlText w:val="%2."/>
      <w:lvlJc w:val="left"/>
      <w:pPr>
        <w:ind w:left="1440" w:hanging="360"/>
      </w:pPr>
    </w:lvl>
    <w:lvl w:ilvl="2" w:tplc="F5601628">
      <w:start w:val="1"/>
      <w:numFmt w:val="lowerRoman"/>
      <w:lvlText w:val="%3."/>
      <w:lvlJc w:val="right"/>
      <w:pPr>
        <w:ind w:left="2160" w:hanging="180"/>
      </w:pPr>
    </w:lvl>
    <w:lvl w:ilvl="3" w:tplc="653ACA5A">
      <w:start w:val="1"/>
      <w:numFmt w:val="decimal"/>
      <w:lvlText w:val="%4."/>
      <w:lvlJc w:val="left"/>
      <w:pPr>
        <w:ind w:left="2880" w:hanging="360"/>
      </w:pPr>
    </w:lvl>
    <w:lvl w:ilvl="4" w:tplc="5CC8C4FE">
      <w:start w:val="1"/>
      <w:numFmt w:val="lowerLetter"/>
      <w:lvlText w:val="%5."/>
      <w:lvlJc w:val="left"/>
      <w:pPr>
        <w:ind w:left="3600" w:hanging="360"/>
      </w:pPr>
    </w:lvl>
    <w:lvl w:ilvl="5" w:tplc="CE228DC6">
      <w:start w:val="1"/>
      <w:numFmt w:val="lowerRoman"/>
      <w:lvlText w:val="%6."/>
      <w:lvlJc w:val="right"/>
      <w:pPr>
        <w:ind w:left="4320" w:hanging="180"/>
      </w:pPr>
    </w:lvl>
    <w:lvl w:ilvl="6" w:tplc="826C00B2">
      <w:start w:val="1"/>
      <w:numFmt w:val="decimal"/>
      <w:lvlText w:val="%7."/>
      <w:lvlJc w:val="left"/>
      <w:pPr>
        <w:ind w:left="5040" w:hanging="360"/>
      </w:pPr>
    </w:lvl>
    <w:lvl w:ilvl="7" w:tplc="24066362">
      <w:start w:val="1"/>
      <w:numFmt w:val="lowerLetter"/>
      <w:lvlText w:val="%8."/>
      <w:lvlJc w:val="left"/>
      <w:pPr>
        <w:ind w:left="5760" w:hanging="360"/>
      </w:pPr>
    </w:lvl>
    <w:lvl w:ilvl="8" w:tplc="3AA2B12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750F0F"/>
    <w:multiLevelType w:val="hybridMultilevel"/>
    <w:tmpl w:val="8B0E041C"/>
    <w:lvl w:ilvl="0" w:tplc="0F628078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696916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D5D3E"/>
    <w:multiLevelType w:val="hybridMultilevel"/>
    <w:tmpl w:val="C99CF6CE"/>
    <w:lvl w:ilvl="0" w:tplc="87F693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7E71DBC"/>
    <w:multiLevelType w:val="hybridMultilevel"/>
    <w:tmpl w:val="E7041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3C7C41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2D0E3A"/>
    <w:multiLevelType w:val="multilevel"/>
    <w:tmpl w:val="D3FA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9AB56C5"/>
    <w:multiLevelType w:val="hybridMultilevel"/>
    <w:tmpl w:val="7CAE9758"/>
    <w:lvl w:ilvl="0" w:tplc="671E56AC">
      <w:start w:val="8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7D238D"/>
    <w:multiLevelType w:val="hybridMultilevel"/>
    <w:tmpl w:val="935CB774"/>
    <w:lvl w:ilvl="0" w:tplc="6CAED554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066302A"/>
    <w:multiLevelType w:val="multilevel"/>
    <w:tmpl w:val="D9DE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34A7332"/>
    <w:multiLevelType w:val="hybridMultilevel"/>
    <w:tmpl w:val="465EF218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C02114"/>
    <w:multiLevelType w:val="multilevel"/>
    <w:tmpl w:val="51F8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80C1A9A"/>
    <w:multiLevelType w:val="hybridMultilevel"/>
    <w:tmpl w:val="9642D824"/>
    <w:lvl w:ilvl="0" w:tplc="A00A2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168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FC4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A8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A0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1ED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C2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03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43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D6278E"/>
    <w:multiLevelType w:val="hybridMultilevel"/>
    <w:tmpl w:val="2EFE3078"/>
    <w:lvl w:ilvl="0" w:tplc="D29C3C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3071F6"/>
    <w:multiLevelType w:val="hybridMultilevel"/>
    <w:tmpl w:val="117E55F0"/>
    <w:lvl w:ilvl="0" w:tplc="8F08A36A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CD5251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33C32"/>
    <w:multiLevelType w:val="hybridMultilevel"/>
    <w:tmpl w:val="1B6A03FA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4D6E33"/>
    <w:multiLevelType w:val="hybridMultilevel"/>
    <w:tmpl w:val="DE145BD4"/>
    <w:lvl w:ilvl="0" w:tplc="405A0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D6D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F69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E7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07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0D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88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4B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05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E2670C"/>
    <w:multiLevelType w:val="hybridMultilevel"/>
    <w:tmpl w:val="61AC9D44"/>
    <w:lvl w:ilvl="0" w:tplc="D04A3A6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C84CC3"/>
    <w:multiLevelType w:val="hybridMultilevel"/>
    <w:tmpl w:val="E38E497A"/>
    <w:lvl w:ilvl="0" w:tplc="3D7E7A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8618F7"/>
    <w:multiLevelType w:val="hybridMultilevel"/>
    <w:tmpl w:val="F3A4A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8E2B88"/>
    <w:multiLevelType w:val="hybridMultilevel"/>
    <w:tmpl w:val="DC70318C"/>
    <w:lvl w:ilvl="0" w:tplc="87F693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5873186">
    <w:abstractNumId w:val="0"/>
  </w:num>
  <w:num w:numId="2" w16cid:durableId="141238014">
    <w:abstractNumId w:val="8"/>
  </w:num>
  <w:num w:numId="3" w16cid:durableId="1497919371">
    <w:abstractNumId w:val="15"/>
  </w:num>
  <w:num w:numId="4" w16cid:durableId="1924415064">
    <w:abstractNumId w:val="17"/>
  </w:num>
  <w:num w:numId="5" w16cid:durableId="1419136595">
    <w:abstractNumId w:val="20"/>
  </w:num>
  <w:num w:numId="6" w16cid:durableId="37635347">
    <w:abstractNumId w:val="21"/>
  </w:num>
  <w:num w:numId="7" w16cid:durableId="609433625">
    <w:abstractNumId w:val="27"/>
  </w:num>
  <w:num w:numId="8" w16cid:durableId="1170566350">
    <w:abstractNumId w:val="50"/>
  </w:num>
  <w:num w:numId="9" w16cid:durableId="2102138939">
    <w:abstractNumId w:val="32"/>
  </w:num>
  <w:num w:numId="10" w16cid:durableId="2025933754">
    <w:abstractNumId w:val="29"/>
  </w:num>
  <w:num w:numId="11" w16cid:durableId="1331980443">
    <w:abstractNumId w:val="39"/>
  </w:num>
  <w:num w:numId="12" w16cid:durableId="814219440">
    <w:abstractNumId w:val="19"/>
  </w:num>
  <w:num w:numId="13" w16cid:durableId="1126311823">
    <w:abstractNumId w:val="45"/>
  </w:num>
  <w:num w:numId="14" w16cid:durableId="809246587">
    <w:abstractNumId w:val="16"/>
  </w:num>
  <w:num w:numId="15" w16cid:durableId="1149520969">
    <w:abstractNumId w:val="42"/>
  </w:num>
  <w:num w:numId="16" w16cid:durableId="1558928678">
    <w:abstractNumId w:val="37"/>
  </w:num>
  <w:num w:numId="17" w16cid:durableId="1384135932">
    <w:abstractNumId w:val="22"/>
  </w:num>
  <w:num w:numId="18" w16cid:durableId="1392538141">
    <w:abstractNumId w:val="41"/>
  </w:num>
  <w:num w:numId="19" w16cid:durableId="152377693">
    <w:abstractNumId w:val="47"/>
  </w:num>
  <w:num w:numId="20" w16cid:durableId="1013609093">
    <w:abstractNumId w:val="46"/>
  </w:num>
  <w:num w:numId="21" w16cid:durableId="831019253">
    <w:abstractNumId w:val="24"/>
  </w:num>
  <w:num w:numId="22" w16cid:durableId="1901213702">
    <w:abstractNumId w:val="48"/>
  </w:num>
  <w:num w:numId="23" w16cid:durableId="79644102">
    <w:abstractNumId w:val="23"/>
  </w:num>
  <w:num w:numId="24" w16cid:durableId="1961495233">
    <w:abstractNumId w:val="30"/>
  </w:num>
  <w:num w:numId="25" w16cid:durableId="1258907788">
    <w:abstractNumId w:val="18"/>
  </w:num>
  <w:num w:numId="26" w16cid:durableId="1859852501">
    <w:abstractNumId w:val="25"/>
  </w:num>
  <w:num w:numId="27" w16cid:durableId="1899169700">
    <w:abstractNumId w:val="33"/>
  </w:num>
  <w:num w:numId="28" w16cid:durableId="953169627">
    <w:abstractNumId w:val="28"/>
  </w:num>
  <w:num w:numId="29" w16cid:durableId="1983147334">
    <w:abstractNumId w:val="49"/>
  </w:num>
  <w:num w:numId="30" w16cid:durableId="298153265">
    <w:abstractNumId w:val="26"/>
  </w:num>
  <w:num w:numId="31" w16cid:durableId="877162287">
    <w:abstractNumId w:val="31"/>
  </w:num>
  <w:num w:numId="32" w16cid:durableId="180121990">
    <w:abstractNumId w:val="34"/>
  </w:num>
  <w:num w:numId="33" w16cid:durableId="829178153">
    <w:abstractNumId w:val="43"/>
  </w:num>
  <w:num w:numId="34" w16cid:durableId="1713193799">
    <w:abstractNumId w:val="36"/>
  </w:num>
  <w:num w:numId="35" w16cid:durableId="575020926">
    <w:abstractNumId w:val="44"/>
  </w:num>
  <w:num w:numId="36" w16cid:durableId="1879202089">
    <w:abstractNumId w:val="35"/>
  </w:num>
  <w:num w:numId="37" w16cid:durableId="489365751">
    <w:abstractNumId w:val="38"/>
  </w:num>
  <w:num w:numId="38" w16cid:durableId="538979480">
    <w:abstractNumId w:val="4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5D"/>
    <w:rsid w:val="0000086D"/>
    <w:rsid w:val="0000186C"/>
    <w:rsid w:val="00002D54"/>
    <w:rsid w:val="000031B7"/>
    <w:rsid w:val="0000448F"/>
    <w:rsid w:val="0000470C"/>
    <w:rsid w:val="00005231"/>
    <w:rsid w:val="0000526E"/>
    <w:rsid w:val="000059D6"/>
    <w:rsid w:val="00007062"/>
    <w:rsid w:val="000101F4"/>
    <w:rsid w:val="000120D6"/>
    <w:rsid w:val="0001325A"/>
    <w:rsid w:val="00013708"/>
    <w:rsid w:val="00014A58"/>
    <w:rsid w:val="00016253"/>
    <w:rsid w:val="00016C89"/>
    <w:rsid w:val="00016D18"/>
    <w:rsid w:val="00020DC7"/>
    <w:rsid w:val="00021589"/>
    <w:rsid w:val="00022CE3"/>
    <w:rsid w:val="0002377B"/>
    <w:rsid w:val="0002473A"/>
    <w:rsid w:val="00024AF7"/>
    <w:rsid w:val="00030EDA"/>
    <w:rsid w:val="0003149D"/>
    <w:rsid w:val="00031C59"/>
    <w:rsid w:val="00032847"/>
    <w:rsid w:val="00032D6E"/>
    <w:rsid w:val="00033097"/>
    <w:rsid w:val="00034F50"/>
    <w:rsid w:val="0003640C"/>
    <w:rsid w:val="00036CAE"/>
    <w:rsid w:val="00037AB0"/>
    <w:rsid w:val="00040BE2"/>
    <w:rsid w:val="0004303A"/>
    <w:rsid w:val="00044D74"/>
    <w:rsid w:val="00045248"/>
    <w:rsid w:val="00045C9D"/>
    <w:rsid w:val="0004682C"/>
    <w:rsid w:val="000518B8"/>
    <w:rsid w:val="00051FE2"/>
    <w:rsid w:val="00052CA6"/>
    <w:rsid w:val="00052F04"/>
    <w:rsid w:val="00056087"/>
    <w:rsid w:val="00057614"/>
    <w:rsid w:val="00057CF0"/>
    <w:rsid w:val="000600C4"/>
    <w:rsid w:val="00061F69"/>
    <w:rsid w:val="000640DF"/>
    <w:rsid w:val="000654C1"/>
    <w:rsid w:val="00066644"/>
    <w:rsid w:val="000679E6"/>
    <w:rsid w:val="00067DC5"/>
    <w:rsid w:val="00070778"/>
    <w:rsid w:val="000712C9"/>
    <w:rsid w:val="000727FB"/>
    <w:rsid w:val="0007286B"/>
    <w:rsid w:val="00073CBD"/>
    <w:rsid w:val="00074DDE"/>
    <w:rsid w:val="00076043"/>
    <w:rsid w:val="00076D5D"/>
    <w:rsid w:val="00077368"/>
    <w:rsid w:val="000776AA"/>
    <w:rsid w:val="00077A51"/>
    <w:rsid w:val="00081A13"/>
    <w:rsid w:val="00082CF2"/>
    <w:rsid w:val="000831B3"/>
    <w:rsid w:val="0008687C"/>
    <w:rsid w:val="00087871"/>
    <w:rsid w:val="000934CC"/>
    <w:rsid w:val="00093CCC"/>
    <w:rsid w:val="00095D97"/>
    <w:rsid w:val="000961AE"/>
    <w:rsid w:val="000A099C"/>
    <w:rsid w:val="000A3E02"/>
    <w:rsid w:val="000A3F9E"/>
    <w:rsid w:val="000A6104"/>
    <w:rsid w:val="000A6B54"/>
    <w:rsid w:val="000B5B67"/>
    <w:rsid w:val="000B5E26"/>
    <w:rsid w:val="000B706F"/>
    <w:rsid w:val="000B7170"/>
    <w:rsid w:val="000C1ACC"/>
    <w:rsid w:val="000C1DB9"/>
    <w:rsid w:val="000C2FE2"/>
    <w:rsid w:val="000C5221"/>
    <w:rsid w:val="000C78B0"/>
    <w:rsid w:val="000D13E9"/>
    <w:rsid w:val="000D246B"/>
    <w:rsid w:val="000D68A4"/>
    <w:rsid w:val="000D691B"/>
    <w:rsid w:val="000D70D5"/>
    <w:rsid w:val="000D7759"/>
    <w:rsid w:val="000E067F"/>
    <w:rsid w:val="000E1204"/>
    <w:rsid w:val="000E1F29"/>
    <w:rsid w:val="000E3BEA"/>
    <w:rsid w:val="000E4C3F"/>
    <w:rsid w:val="000E5F32"/>
    <w:rsid w:val="000F060F"/>
    <w:rsid w:val="000F079B"/>
    <w:rsid w:val="000F14B7"/>
    <w:rsid w:val="000F2560"/>
    <w:rsid w:val="000F29A8"/>
    <w:rsid w:val="000F3272"/>
    <w:rsid w:val="000F6044"/>
    <w:rsid w:val="000F7543"/>
    <w:rsid w:val="00101131"/>
    <w:rsid w:val="00103B6C"/>
    <w:rsid w:val="00105975"/>
    <w:rsid w:val="00107A2E"/>
    <w:rsid w:val="00107C49"/>
    <w:rsid w:val="00111A7D"/>
    <w:rsid w:val="001130AF"/>
    <w:rsid w:val="00113616"/>
    <w:rsid w:val="001159B7"/>
    <w:rsid w:val="00120A36"/>
    <w:rsid w:val="00122F85"/>
    <w:rsid w:val="001240AA"/>
    <w:rsid w:val="00124580"/>
    <w:rsid w:val="0012512A"/>
    <w:rsid w:val="00125832"/>
    <w:rsid w:val="00126CA0"/>
    <w:rsid w:val="00126E3A"/>
    <w:rsid w:val="00127AD1"/>
    <w:rsid w:val="00131263"/>
    <w:rsid w:val="00131AFD"/>
    <w:rsid w:val="0013356E"/>
    <w:rsid w:val="00135A97"/>
    <w:rsid w:val="00141232"/>
    <w:rsid w:val="00141574"/>
    <w:rsid w:val="00142766"/>
    <w:rsid w:val="00142841"/>
    <w:rsid w:val="0014622D"/>
    <w:rsid w:val="001469E2"/>
    <w:rsid w:val="00152376"/>
    <w:rsid w:val="00152DCE"/>
    <w:rsid w:val="00154B4E"/>
    <w:rsid w:val="00154D54"/>
    <w:rsid w:val="00155339"/>
    <w:rsid w:val="00156597"/>
    <w:rsid w:val="00161442"/>
    <w:rsid w:val="00161760"/>
    <w:rsid w:val="001626EF"/>
    <w:rsid w:val="0016453A"/>
    <w:rsid w:val="00165395"/>
    <w:rsid w:val="001653B8"/>
    <w:rsid w:val="0016608C"/>
    <w:rsid w:val="00166C61"/>
    <w:rsid w:val="00171D9B"/>
    <w:rsid w:val="00172155"/>
    <w:rsid w:val="00174E9D"/>
    <w:rsid w:val="001820EB"/>
    <w:rsid w:val="0018212A"/>
    <w:rsid w:val="00183CF5"/>
    <w:rsid w:val="00185A8F"/>
    <w:rsid w:val="00185CBC"/>
    <w:rsid w:val="001900CF"/>
    <w:rsid w:val="00190ABA"/>
    <w:rsid w:val="001936F8"/>
    <w:rsid w:val="001937B9"/>
    <w:rsid w:val="001944D9"/>
    <w:rsid w:val="00194E92"/>
    <w:rsid w:val="00196EEC"/>
    <w:rsid w:val="001A7A39"/>
    <w:rsid w:val="001B0794"/>
    <w:rsid w:val="001B1DAE"/>
    <w:rsid w:val="001B20F4"/>
    <w:rsid w:val="001B65F6"/>
    <w:rsid w:val="001B6FEC"/>
    <w:rsid w:val="001B7643"/>
    <w:rsid w:val="001C0812"/>
    <w:rsid w:val="001C0F8E"/>
    <w:rsid w:val="001C0FE2"/>
    <w:rsid w:val="001C65D1"/>
    <w:rsid w:val="001C6AD2"/>
    <w:rsid w:val="001C7FB2"/>
    <w:rsid w:val="001D0E8A"/>
    <w:rsid w:val="001D1108"/>
    <w:rsid w:val="001D1507"/>
    <w:rsid w:val="001D1833"/>
    <w:rsid w:val="001D3396"/>
    <w:rsid w:val="001D4F1E"/>
    <w:rsid w:val="001D62C3"/>
    <w:rsid w:val="001D6619"/>
    <w:rsid w:val="001D6F95"/>
    <w:rsid w:val="001D72A9"/>
    <w:rsid w:val="001D7813"/>
    <w:rsid w:val="001D7D09"/>
    <w:rsid w:val="001E1532"/>
    <w:rsid w:val="001E3BCE"/>
    <w:rsid w:val="001E53DF"/>
    <w:rsid w:val="001E5B20"/>
    <w:rsid w:val="001E7D12"/>
    <w:rsid w:val="001F0329"/>
    <w:rsid w:val="001F0739"/>
    <w:rsid w:val="001F1160"/>
    <w:rsid w:val="001F46F3"/>
    <w:rsid w:val="001F4EE6"/>
    <w:rsid w:val="001F5809"/>
    <w:rsid w:val="001F63D1"/>
    <w:rsid w:val="0020164F"/>
    <w:rsid w:val="00202E16"/>
    <w:rsid w:val="00204CFA"/>
    <w:rsid w:val="002051CB"/>
    <w:rsid w:val="00207A0D"/>
    <w:rsid w:val="002106C6"/>
    <w:rsid w:val="00211CEA"/>
    <w:rsid w:val="00211F48"/>
    <w:rsid w:val="00213250"/>
    <w:rsid w:val="00213885"/>
    <w:rsid w:val="00214427"/>
    <w:rsid w:val="002163F2"/>
    <w:rsid w:val="00217D21"/>
    <w:rsid w:val="00220468"/>
    <w:rsid w:val="00222544"/>
    <w:rsid w:val="00222D77"/>
    <w:rsid w:val="00223A6D"/>
    <w:rsid w:val="00223C3D"/>
    <w:rsid w:val="002254D9"/>
    <w:rsid w:val="002309F8"/>
    <w:rsid w:val="00230CE6"/>
    <w:rsid w:val="002326CF"/>
    <w:rsid w:val="0024140A"/>
    <w:rsid w:val="00245247"/>
    <w:rsid w:val="002455CE"/>
    <w:rsid w:val="00246050"/>
    <w:rsid w:val="00250EB3"/>
    <w:rsid w:val="00251CCA"/>
    <w:rsid w:val="00256114"/>
    <w:rsid w:val="0025648F"/>
    <w:rsid w:val="00257579"/>
    <w:rsid w:val="00261B57"/>
    <w:rsid w:val="00262CFE"/>
    <w:rsid w:val="00262F10"/>
    <w:rsid w:val="00267B99"/>
    <w:rsid w:val="0027175D"/>
    <w:rsid w:val="00271787"/>
    <w:rsid w:val="002730E2"/>
    <w:rsid w:val="0027391C"/>
    <w:rsid w:val="002755F6"/>
    <w:rsid w:val="00281BA9"/>
    <w:rsid w:val="00283CFB"/>
    <w:rsid w:val="002843D7"/>
    <w:rsid w:val="002852D3"/>
    <w:rsid w:val="00286669"/>
    <w:rsid w:val="00290073"/>
    <w:rsid w:val="002920EE"/>
    <w:rsid w:val="00293731"/>
    <w:rsid w:val="00293805"/>
    <w:rsid w:val="002944EC"/>
    <w:rsid w:val="002965B3"/>
    <w:rsid w:val="002967FC"/>
    <w:rsid w:val="0029728C"/>
    <w:rsid w:val="002973B0"/>
    <w:rsid w:val="002A0425"/>
    <w:rsid w:val="002A39A2"/>
    <w:rsid w:val="002A3E9B"/>
    <w:rsid w:val="002A4ED4"/>
    <w:rsid w:val="002A57D4"/>
    <w:rsid w:val="002A7E5E"/>
    <w:rsid w:val="002B08B0"/>
    <w:rsid w:val="002B0AC9"/>
    <w:rsid w:val="002B33AC"/>
    <w:rsid w:val="002B6FF1"/>
    <w:rsid w:val="002B7205"/>
    <w:rsid w:val="002C0C2C"/>
    <w:rsid w:val="002C128D"/>
    <w:rsid w:val="002C1C34"/>
    <w:rsid w:val="002C2522"/>
    <w:rsid w:val="002C3AA9"/>
    <w:rsid w:val="002C45B1"/>
    <w:rsid w:val="002C4F07"/>
    <w:rsid w:val="002C6CB8"/>
    <w:rsid w:val="002C6EE9"/>
    <w:rsid w:val="002D0B39"/>
    <w:rsid w:val="002D32BD"/>
    <w:rsid w:val="002D388B"/>
    <w:rsid w:val="002D3BA1"/>
    <w:rsid w:val="002D442B"/>
    <w:rsid w:val="002D61EE"/>
    <w:rsid w:val="002D65CC"/>
    <w:rsid w:val="002D6E39"/>
    <w:rsid w:val="002E04B8"/>
    <w:rsid w:val="002E2B5A"/>
    <w:rsid w:val="002E3B65"/>
    <w:rsid w:val="002E4CC7"/>
    <w:rsid w:val="002E7A47"/>
    <w:rsid w:val="002F0DE8"/>
    <w:rsid w:val="002F4319"/>
    <w:rsid w:val="002F4D2E"/>
    <w:rsid w:val="002F705C"/>
    <w:rsid w:val="002F7D51"/>
    <w:rsid w:val="0030081C"/>
    <w:rsid w:val="00304491"/>
    <w:rsid w:val="003062B0"/>
    <w:rsid w:val="00307354"/>
    <w:rsid w:val="00312A3F"/>
    <w:rsid w:val="0031338F"/>
    <w:rsid w:val="0031345A"/>
    <w:rsid w:val="00314A97"/>
    <w:rsid w:val="00314B19"/>
    <w:rsid w:val="00314FB5"/>
    <w:rsid w:val="00315E38"/>
    <w:rsid w:val="00316D7F"/>
    <w:rsid w:val="00320006"/>
    <w:rsid w:val="00320D83"/>
    <w:rsid w:val="00323EBA"/>
    <w:rsid w:val="00324588"/>
    <w:rsid w:val="00325AB8"/>
    <w:rsid w:val="0032682B"/>
    <w:rsid w:val="00327594"/>
    <w:rsid w:val="0033426C"/>
    <w:rsid w:val="00334446"/>
    <w:rsid w:val="00334B30"/>
    <w:rsid w:val="00336515"/>
    <w:rsid w:val="00337838"/>
    <w:rsid w:val="0034229B"/>
    <w:rsid w:val="00342D3D"/>
    <w:rsid w:val="00343BA5"/>
    <w:rsid w:val="00344740"/>
    <w:rsid w:val="00344FC8"/>
    <w:rsid w:val="00346F73"/>
    <w:rsid w:val="003502C5"/>
    <w:rsid w:val="0035065F"/>
    <w:rsid w:val="00351779"/>
    <w:rsid w:val="0035268E"/>
    <w:rsid w:val="0035396B"/>
    <w:rsid w:val="00354454"/>
    <w:rsid w:val="00357885"/>
    <w:rsid w:val="003619B8"/>
    <w:rsid w:val="00363B79"/>
    <w:rsid w:val="00365FB5"/>
    <w:rsid w:val="0036703E"/>
    <w:rsid w:val="00367276"/>
    <w:rsid w:val="00372929"/>
    <w:rsid w:val="0037321C"/>
    <w:rsid w:val="00374189"/>
    <w:rsid w:val="00374AAF"/>
    <w:rsid w:val="003761EB"/>
    <w:rsid w:val="00377118"/>
    <w:rsid w:val="00382A9A"/>
    <w:rsid w:val="0038309D"/>
    <w:rsid w:val="00383FDC"/>
    <w:rsid w:val="0039024C"/>
    <w:rsid w:val="003912B1"/>
    <w:rsid w:val="003914E3"/>
    <w:rsid w:val="00392EAC"/>
    <w:rsid w:val="00395B46"/>
    <w:rsid w:val="0039621E"/>
    <w:rsid w:val="00397DF6"/>
    <w:rsid w:val="003A1EA0"/>
    <w:rsid w:val="003A250A"/>
    <w:rsid w:val="003A7126"/>
    <w:rsid w:val="003B3BF0"/>
    <w:rsid w:val="003B4675"/>
    <w:rsid w:val="003B66B9"/>
    <w:rsid w:val="003C2D43"/>
    <w:rsid w:val="003C35CD"/>
    <w:rsid w:val="003C3BDD"/>
    <w:rsid w:val="003C3CE5"/>
    <w:rsid w:val="003C420E"/>
    <w:rsid w:val="003C451A"/>
    <w:rsid w:val="003C5436"/>
    <w:rsid w:val="003C5626"/>
    <w:rsid w:val="003C7027"/>
    <w:rsid w:val="003D320E"/>
    <w:rsid w:val="003D5ACF"/>
    <w:rsid w:val="003D5DA2"/>
    <w:rsid w:val="003D7156"/>
    <w:rsid w:val="003D7C05"/>
    <w:rsid w:val="003E164C"/>
    <w:rsid w:val="003E21AC"/>
    <w:rsid w:val="003E2469"/>
    <w:rsid w:val="003E318D"/>
    <w:rsid w:val="003E3EC5"/>
    <w:rsid w:val="003E49A2"/>
    <w:rsid w:val="003E59F3"/>
    <w:rsid w:val="003F1E9E"/>
    <w:rsid w:val="003F231E"/>
    <w:rsid w:val="003F38D0"/>
    <w:rsid w:val="003F44F3"/>
    <w:rsid w:val="003F567F"/>
    <w:rsid w:val="003F6E8D"/>
    <w:rsid w:val="003F7F41"/>
    <w:rsid w:val="00400AAE"/>
    <w:rsid w:val="00403472"/>
    <w:rsid w:val="00410560"/>
    <w:rsid w:val="004124E8"/>
    <w:rsid w:val="004147B0"/>
    <w:rsid w:val="00415D4C"/>
    <w:rsid w:val="00416224"/>
    <w:rsid w:val="00420EE7"/>
    <w:rsid w:val="004215BB"/>
    <w:rsid w:val="00421A25"/>
    <w:rsid w:val="00421C0A"/>
    <w:rsid w:val="00421C50"/>
    <w:rsid w:val="00427F6A"/>
    <w:rsid w:val="004325BF"/>
    <w:rsid w:val="004337FD"/>
    <w:rsid w:val="00433990"/>
    <w:rsid w:val="004352AD"/>
    <w:rsid w:val="00444D39"/>
    <w:rsid w:val="00445F33"/>
    <w:rsid w:val="0044657A"/>
    <w:rsid w:val="00446830"/>
    <w:rsid w:val="0045061A"/>
    <w:rsid w:val="004511AE"/>
    <w:rsid w:val="00451504"/>
    <w:rsid w:val="00451C15"/>
    <w:rsid w:val="00452C52"/>
    <w:rsid w:val="00453339"/>
    <w:rsid w:val="0045383E"/>
    <w:rsid w:val="0046080D"/>
    <w:rsid w:val="00464D55"/>
    <w:rsid w:val="00465511"/>
    <w:rsid w:val="0046696F"/>
    <w:rsid w:val="00467156"/>
    <w:rsid w:val="00472423"/>
    <w:rsid w:val="00472BCD"/>
    <w:rsid w:val="004747AD"/>
    <w:rsid w:val="004747ED"/>
    <w:rsid w:val="004749AA"/>
    <w:rsid w:val="00476D1B"/>
    <w:rsid w:val="004770F9"/>
    <w:rsid w:val="00481995"/>
    <w:rsid w:val="00482E42"/>
    <w:rsid w:val="004837D9"/>
    <w:rsid w:val="004837DC"/>
    <w:rsid w:val="0048384E"/>
    <w:rsid w:val="00483D94"/>
    <w:rsid w:val="004848D7"/>
    <w:rsid w:val="00485BC4"/>
    <w:rsid w:val="004865F3"/>
    <w:rsid w:val="004877F8"/>
    <w:rsid w:val="00491837"/>
    <w:rsid w:val="00493522"/>
    <w:rsid w:val="00494744"/>
    <w:rsid w:val="0049490D"/>
    <w:rsid w:val="00495F7D"/>
    <w:rsid w:val="004A0EBC"/>
    <w:rsid w:val="004A2584"/>
    <w:rsid w:val="004A2E1F"/>
    <w:rsid w:val="004A3F43"/>
    <w:rsid w:val="004A5C6A"/>
    <w:rsid w:val="004A7672"/>
    <w:rsid w:val="004B19DF"/>
    <w:rsid w:val="004B2383"/>
    <w:rsid w:val="004B2CCD"/>
    <w:rsid w:val="004B3162"/>
    <w:rsid w:val="004B5623"/>
    <w:rsid w:val="004B5D5B"/>
    <w:rsid w:val="004B626D"/>
    <w:rsid w:val="004B7077"/>
    <w:rsid w:val="004B79C5"/>
    <w:rsid w:val="004C22DD"/>
    <w:rsid w:val="004C289D"/>
    <w:rsid w:val="004C3B80"/>
    <w:rsid w:val="004C4E88"/>
    <w:rsid w:val="004C5B2D"/>
    <w:rsid w:val="004D0A49"/>
    <w:rsid w:val="004D1054"/>
    <w:rsid w:val="004D18FA"/>
    <w:rsid w:val="004D1C8B"/>
    <w:rsid w:val="004D2F8A"/>
    <w:rsid w:val="004D42D6"/>
    <w:rsid w:val="004D6279"/>
    <w:rsid w:val="004D7CF6"/>
    <w:rsid w:val="004E0F5E"/>
    <w:rsid w:val="004E3BF3"/>
    <w:rsid w:val="004F07FE"/>
    <w:rsid w:val="004F0E16"/>
    <w:rsid w:val="004F11AC"/>
    <w:rsid w:val="004F17EB"/>
    <w:rsid w:val="004F42DB"/>
    <w:rsid w:val="004F4952"/>
    <w:rsid w:val="004F7120"/>
    <w:rsid w:val="004F766D"/>
    <w:rsid w:val="004F7DD4"/>
    <w:rsid w:val="0050053B"/>
    <w:rsid w:val="0050310B"/>
    <w:rsid w:val="0050348D"/>
    <w:rsid w:val="005048F4"/>
    <w:rsid w:val="00505464"/>
    <w:rsid w:val="00506E80"/>
    <w:rsid w:val="00507908"/>
    <w:rsid w:val="00510D96"/>
    <w:rsid w:val="005112BC"/>
    <w:rsid w:val="005117F0"/>
    <w:rsid w:val="005123C3"/>
    <w:rsid w:val="005140FF"/>
    <w:rsid w:val="005142BC"/>
    <w:rsid w:val="00522B0C"/>
    <w:rsid w:val="00522F39"/>
    <w:rsid w:val="00523D26"/>
    <w:rsid w:val="00524448"/>
    <w:rsid w:val="00526AB3"/>
    <w:rsid w:val="0052770B"/>
    <w:rsid w:val="00530822"/>
    <w:rsid w:val="00530D97"/>
    <w:rsid w:val="0053276F"/>
    <w:rsid w:val="00532BF0"/>
    <w:rsid w:val="00535955"/>
    <w:rsid w:val="005404CB"/>
    <w:rsid w:val="00543E25"/>
    <w:rsid w:val="00543F52"/>
    <w:rsid w:val="0054655F"/>
    <w:rsid w:val="00551371"/>
    <w:rsid w:val="00552B65"/>
    <w:rsid w:val="00553497"/>
    <w:rsid w:val="00556E72"/>
    <w:rsid w:val="005576A6"/>
    <w:rsid w:val="00561B2D"/>
    <w:rsid w:val="0056215D"/>
    <w:rsid w:val="00562BC6"/>
    <w:rsid w:val="0056320F"/>
    <w:rsid w:val="00563521"/>
    <w:rsid w:val="00567B0A"/>
    <w:rsid w:val="00567D16"/>
    <w:rsid w:val="00567EFE"/>
    <w:rsid w:val="005703E6"/>
    <w:rsid w:val="00572200"/>
    <w:rsid w:val="00572B27"/>
    <w:rsid w:val="00574DC1"/>
    <w:rsid w:val="00577EED"/>
    <w:rsid w:val="005815DC"/>
    <w:rsid w:val="005819F1"/>
    <w:rsid w:val="00581AD4"/>
    <w:rsid w:val="00583918"/>
    <w:rsid w:val="00583E08"/>
    <w:rsid w:val="00584995"/>
    <w:rsid w:val="00584F1E"/>
    <w:rsid w:val="00585866"/>
    <w:rsid w:val="005877D1"/>
    <w:rsid w:val="00590389"/>
    <w:rsid w:val="005907F8"/>
    <w:rsid w:val="00592251"/>
    <w:rsid w:val="005947C1"/>
    <w:rsid w:val="00595B57"/>
    <w:rsid w:val="00595E26"/>
    <w:rsid w:val="00596A8F"/>
    <w:rsid w:val="005A0B88"/>
    <w:rsid w:val="005A1FAA"/>
    <w:rsid w:val="005A47DD"/>
    <w:rsid w:val="005A60E8"/>
    <w:rsid w:val="005A6137"/>
    <w:rsid w:val="005A63F3"/>
    <w:rsid w:val="005B1162"/>
    <w:rsid w:val="005B26C9"/>
    <w:rsid w:val="005B279A"/>
    <w:rsid w:val="005B3573"/>
    <w:rsid w:val="005B617D"/>
    <w:rsid w:val="005B6339"/>
    <w:rsid w:val="005C03FD"/>
    <w:rsid w:val="005C10B6"/>
    <w:rsid w:val="005C4A9F"/>
    <w:rsid w:val="005C5227"/>
    <w:rsid w:val="005C5E22"/>
    <w:rsid w:val="005C6C27"/>
    <w:rsid w:val="005C6DA4"/>
    <w:rsid w:val="005C79A7"/>
    <w:rsid w:val="005D0FC2"/>
    <w:rsid w:val="005D27ED"/>
    <w:rsid w:val="005D3975"/>
    <w:rsid w:val="005D46E5"/>
    <w:rsid w:val="005D4A79"/>
    <w:rsid w:val="005D6331"/>
    <w:rsid w:val="005D71D8"/>
    <w:rsid w:val="005D74C5"/>
    <w:rsid w:val="005E2ED3"/>
    <w:rsid w:val="005E426A"/>
    <w:rsid w:val="005E45D3"/>
    <w:rsid w:val="005E6431"/>
    <w:rsid w:val="005E6D97"/>
    <w:rsid w:val="005F1A22"/>
    <w:rsid w:val="005F4870"/>
    <w:rsid w:val="005F6655"/>
    <w:rsid w:val="005F75C4"/>
    <w:rsid w:val="005F7B71"/>
    <w:rsid w:val="005F7C21"/>
    <w:rsid w:val="00600A1D"/>
    <w:rsid w:val="00600D77"/>
    <w:rsid w:val="00601D04"/>
    <w:rsid w:val="00602B95"/>
    <w:rsid w:val="00603F88"/>
    <w:rsid w:val="00604B8B"/>
    <w:rsid w:val="00604D35"/>
    <w:rsid w:val="00604F92"/>
    <w:rsid w:val="0061083C"/>
    <w:rsid w:val="0061101E"/>
    <w:rsid w:val="00612843"/>
    <w:rsid w:val="00616174"/>
    <w:rsid w:val="00616B29"/>
    <w:rsid w:val="00617181"/>
    <w:rsid w:val="006210DE"/>
    <w:rsid w:val="00622E93"/>
    <w:rsid w:val="00623153"/>
    <w:rsid w:val="00623A2A"/>
    <w:rsid w:val="00626BDB"/>
    <w:rsid w:val="00636056"/>
    <w:rsid w:val="00643027"/>
    <w:rsid w:val="006433B9"/>
    <w:rsid w:val="00644047"/>
    <w:rsid w:val="00644F3C"/>
    <w:rsid w:val="00645A98"/>
    <w:rsid w:val="00646A4C"/>
    <w:rsid w:val="00646CBF"/>
    <w:rsid w:val="006474B2"/>
    <w:rsid w:val="0065172C"/>
    <w:rsid w:val="00652674"/>
    <w:rsid w:val="00652A1C"/>
    <w:rsid w:val="00657CC3"/>
    <w:rsid w:val="006615B2"/>
    <w:rsid w:val="00661A63"/>
    <w:rsid w:val="00662954"/>
    <w:rsid w:val="006630F8"/>
    <w:rsid w:val="006632E9"/>
    <w:rsid w:val="00665554"/>
    <w:rsid w:val="006705A6"/>
    <w:rsid w:val="00670E91"/>
    <w:rsid w:val="006742AB"/>
    <w:rsid w:val="006753EA"/>
    <w:rsid w:val="00677F25"/>
    <w:rsid w:val="00680DAF"/>
    <w:rsid w:val="00683DE2"/>
    <w:rsid w:val="00684AF1"/>
    <w:rsid w:val="00685B1D"/>
    <w:rsid w:val="00690909"/>
    <w:rsid w:val="00691F7B"/>
    <w:rsid w:val="00692708"/>
    <w:rsid w:val="00693E0A"/>
    <w:rsid w:val="00695608"/>
    <w:rsid w:val="006964E3"/>
    <w:rsid w:val="00697035"/>
    <w:rsid w:val="006A174D"/>
    <w:rsid w:val="006A1C71"/>
    <w:rsid w:val="006A24B7"/>
    <w:rsid w:val="006A4089"/>
    <w:rsid w:val="006A5476"/>
    <w:rsid w:val="006A5B28"/>
    <w:rsid w:val="006A6130"/>
    <w:rsid w:val="006A6DA8"/>
    <w:rsid w:val="006B236A"/>
    <w:rsid w:val="006B24BA"/>
    <w:rsid w:val="006B2532"/>
    <w:rsid w:val="006B433F"/>
    <w:rsid w:val="006B57C1"/>
    <w:rsid w:val="006B6E40"/>
    <w:rsid w:val="006B75E1"/>
    <w:rsid w:val="006C014C"/>
    <w:rsid w:val="006C1500"/>
    <w:rsid w:val="006C171E"/>
    <w:rsid w:val="006C19F5"/>
    <w:rsid w:val="006C2E36"/>
    <w:rsid w:val="006C35AD"/>
    <w:rsid w:val="006C3DC0"/>
    <w:rsid w:val="006C4282"/>
    <w:rsid w:val="006C5A13"/>
    <w:rsid w:val="006C79D6"/>
    <w:rsid w:val="006D49FA"/>
    <w:rsid w:val="006D52DE"/>
    <w:rsid w:val="006D5E9B"/>
    <w:rsid w:val="006E06AA"/>
    <w:rsid w:val="006E622F"/>
    <w:rsid w:val="006F17F0"/>
    <w:rsid w:val="006F49C3"/>
    <w:rsid w:val="006F7BD2"/>
    <w:rsid w:val="00703009"/>
    <w:rsid w:val="0070634D"/>
    <w:rsid w:val="00707632"/>
    <w:rsid w:val="00711097"/>
    <w:rsid w:val="00712414"/>
    <w:rsid w:val="0071324E"/>
    <w:rsid w:val="007138AD"/>
    <w:rsid w:val="007138D5"/>
    <w:rsid w:val="0072006F"/>
    <w:rsid w:val="007213F0"/>
    <w:rsid w:val="00721CB9"/>
    <w:rsid w:val="00721D1C"/>
    <w:rsid w:val="007263BE"/>
    <w:rsid w:val="00727FC9"/>
    <w:rsid w:val="00730829"/>
    <w:rsid w:val="0073130F"/>
    <w:rsid w:val="00731EA8"/>
    <w:rsid w:val="00732C1D"/>
    <w:rsid w:val="007341DB"/>
    <w:rsid w:val="007349D6"/>
    <w:rsid w:val="00735115"/>
    <w:rsid w:val="0074409D"/>
    <w:rsid w:val="0074437D"/>
    <w:rsid w:val="00745C00"/>
    <w:rsid w:val="0074630A"/>
    <w:rsid w:val="00747526"/>
    <w:rsid w:val="00747B86"/>
    <w:rsid w:val="00753A51"/>
    <w:rsid w:val="00754A35"/>
    <w:rsid w:val="00754D92"/>
    <w:rsid w:val="00756D7C"/>
    <w:rsid w:val="00756F89"/>
    <w:rsid w:val="00760CC0"/>
    <w:rsid w:val="00761523"/>
    <w:rsid w:val="00762723"/>
    <w:rsid w:val="00763694"/>
    <w:rsid w:val="0076381B"/>
    <w:rsid w:val="00763A85"/>
    <w:rsid w:val="00766A44"/>
    <w:rsid w:val="00766C57"/>
    <w:rsid w:val="007674D9"/>
    <w:rsid w:val="00770C23"/>
    <w:rsid w:val="007718FB"/>
    <w:rsid w:val="00772364"/>
    <w:rsid w:val="00774843"/>
    <w:rsid w:val="00774A8C"/>
    <w:rsid w:val="00776426"/>
    <w:rsid w:val="00781421"/>
    <w:rsid w:val="00781A71"/>
    <w:rsid w:val="00783AB0"/>
    <w:rsid w:val="00784282"/>
    <w:rsid w:val="00784ECC"/>
    <w:rsid w:val="00785902"/>
    <w:rsid w:val="0078762B"/>
    <w:rsid w:val="00790241"/>
    <w:rsid w:val="00790356"/>
    <w:rsid w:val="00790444"/>
    <w:rsid w:val="00795580"/>
    <w:rsid w:val="00797CCE"/>
    <w:rsid w:val="007A0BFC"/>
    <w:rsid w:val="007A2391"/>
    <w:rsid w:val="007A2A33"/>
    <w:rsid w:val="007A2C5F"/>
    <w:rsid w:val="007A3195"/>
    <w:rsid w:val="007A5003"/>
    <w:rsid w:val="007A5958"/>
    <w:rsid w:val="007A5F29"/>
    <w:rsid w:val="007B1100"/>
    <w:rsid w:val="007B25CD"/>
    <w:rsid w:val="007B33EB"/>
    <w:rsid w:val="007B3A06"/>
    <w:rsid w:val="007B62CF"/>
    <w:rsid w:val="007B7B11"/>
    <w:rsid w:val="007C0EB3"/>
    <w:rsid w:val="007C1862"/>
    <w:rsid w:val="007C1B02"/>
    <w:rsid w:val="007C1B93"/>
    <w:rsid w:val="007C2884"/>
    <w:rsid w:val="007C3175"/>
    <w:rsid w:val="007C7528"/>
    <w:rsid w:val="007D0BD1"/>
    <w:rsid w:val="007D2715"/>
    <w:rsid w:val="007E0D97"/>
    <w:rsid w:val="007E3DA4"/>
    <w:rsid w:val="007E4262"/>
    <w:rsid w:val="007E5034"/>
    <w:rsid w:val="007E7078"/>
    <w:rsid w:val="007E724C"/>
    <w:rsid w:val="007E7313"/>
    <w:rsid w:val="007E77E9"/>
    <w:rsid w:val="007F0DEE"/>
    <w:rsid w:val="007F17C8"/>
    <w:rsid w:val="007F2A06"/>
    <w:rsid w:val="007F5CB7"/>
    <w:rsid w:val="00801DC5"/>
    <w:rsid w:val="00802BE4"/>
    <w:rsid w:val="0080479D"/>
    <w:rsid w:val="00804FEE"/>
    <w:rsid w:val="00805CEF"/>
    <w:rsid w:val="008105F7"/>
    <w:rsid w:val="00810759"/>
    <w:rsid w:val="0081121C"/>
    <w:rsid w:val="00811420"/>
    <w:rsid w:val="00812C6A"/>
    <w:rsid w:val="00814A96"/>
    <w:rsid w:val="00815478"/>
    <w:rsid w:val="008175EE"/>
    <w:rsid w:val="00822F31"/>
    <w:rsid w:val="008247EA"/>
    <w:rsid w:val="008260D9"/>
    <w:rsid w:val="00827598"/>
    <w:rsid w:val="0083092B"/>
    <w:rsid w:val="00830EC9"/>
    <w:rsid w:val="008313D7"/>
    <w:rsid w:val="00832873"/>
    <w:rsid w:val="00832FD3"/>
    <w:rsid w:val="00841B6B"/>
    <w:rsid w:val="008423C8"/>
    <w:rsid w:val="008448ED"/>
    <w:rsid w:val="0085435C"/>
    <w:rsid w:val="00854675"/>
    <w:rsid w:val="0085602F"/>
    <w:rsid w:val="00856E19"/>
    <w:rsid w:val="00857954"/>
    <w:rsid w:val="00857E08"/>
    <w:rsid w:val="00860472"/>
    <w:rsid w:val="00861A7F"/>
    <w:rsid w:val="0086281C"/>
    <w:rsid w:val="008629E3"/>
    <w:rsid w:val="00863634"/>
    <w:rsid w:val="008660DF"/>
    <w:rsid w:val="00866B5D"/>
    <w:rsid w:val="0087135C"/>
    <w:rsid w:val="00871EEE"/>
    <w:rsid w:val="00874351"/>
    <w:rsid w:val="00874EB5"/>
    <w:rsid w:val="00876072"/>
    <w:rsid w:val="0087790E"/>
    <w:rsid w:val="00882405"/>
    <w:rsid w:val="00883F3B"/>
    <w:rsid w:val="00885E59"/>
    <w:rsid w:val="00886976"/>
    <w:rsid w:val="0088758A"/>
    <w:rsid w:val="00891EE3"/>
    <w:rsid w:val="00894AB5"/>
    <w:rsid w:val="00896411"/>
    <w:rsid w:val="008A0181"/>
    <w:rsid w:val="008A1245"/>
    <w:rsid w:val="008A1EB4"/>
    <w:rsid w:val="008A3C30"/>
    <w:rsid w:val="008A4441"/>
    <w:rsid w:val="008A50CA"/>
    <w:rsid w:val="008A78B6"/>
    <w:rsid w:val="008B45A8"/>
    <w:rsid w:val="008B6E3F"/>
    <w:rsid w:val="008C444F"/>
    <w:rsid w:val="008C53D9"/>
    <w:rsid w:val="008C58CC"/>
    <w:rsid w:val="008D0901"/>
    <w:rsid w:val="008D2CE3"/>
    <w:rsid w:val="008D43B7"/>
    <w:rsid w:val="008D6CF0"/>
    <w:rsid w:val="008D7794"/>
    <w:rsid w:val="008E024B"/>
    <w:rsid w:val="008E239A"/>
    <w:rsid w:val="008E494C"/>
    <w:rsid w:val="008E5B52"/>
    <w:rsid w:val="008E6F7D"/>
    <w:rsid w:val="008E7DCD"/>
    <w:rsid w:val="008F08B2"/>
    <w:rsid w:val="008F1341"/>
    <w:rsid w:val="008F140C"/>
    <w:rsid w:val="008F1A95"/>
    <w:rsid w:val="008F1D26"/>
    <w:rsid w:val="008F353A"/>
    <w:rsid w:val="008F617E"/>
    <w:rsid w:val="008F67D7"/>
    <w:rsid w:val="008F7AE6"/>
    <w:rsid w:val="008F7F67"/>
    <w:rsid w:val="00900743"/>
    <w:rsid w:val="00900902"/>
    <w:rsid w:val="00905793"/>
    <w:rsid w:val="00916EB3"/>
    <w:rsid w:val="00917C17"/>
    <w:rsid w:val="0092045E"/>
    <w:rsid w:val="00922427"/>
    <w:rsid w:val="009237F8"/>
    <w:rsid w:val="00924FE8"/>
    <w:rsid w:val="009257E0"/>
    <w:rsid w:val="009259B1"/>
    <w:rsid w:val="00930526"/>
    <w:rsid w:val="00931219"/>
    <w:rsid w:val="00931382"/>
    <w:rsid w:val="00931A8A"/>
    <w:rsid w:val="00935EC1"/>
    <w:rsid w:val="00935F0B"/>
    <w:rsid w:val="00936CBD"/>
    <w:rsid w:val="00940784"/>
    <w:rsid w:val="00940ADF"/>
    <w:rsid w:val="00944215"/>
    <w:rsid w:val="00947039"/>
    <w:rsid w:val="00954929"/>
    <w:rsid w:val="00957B6B"/>
    <w:rsid w:val="00960860"/>
    <w:rsid w:val="00960BFE"/>
    <w:rsid w:val="009619F8"/>
    <w:rsid w:val="00962553"/>
    <w:rsid w:val="00963F4C"/>
    <w:rsid w:val="0096456C"/>
    <w:rsid w:val="0096666C"/>
    <w:rsid w:val="00966DBC"/>
    <w:rsid w:val="0096757C"/>
    <w:rsid w:val="00970D80"/>
    <w:rsid w:val="00973CAA"/>
    <w:rsid w:val="00975797"/>
    <w:rsid w:val="00980ABF"/>
    <w:rsid w:val="00984F53"/>
    <w:rsid w:val="00987EEA"/>
    <w:rsid w:val="009905F5"/>
    <w:rsid w:val="00991698"/>
    <w:rsid w:val="00991D71"/>
    <w:rsid w:val="00996A41"/>
    <w:rsid w:val="009A046E"/>
    <w:rsid w:val="009A3B5E"/>
    <w:rsid w:val="009A3EBB"/>
    <w:rsid w:val="009A4DCA"/>
    <w:rsid w:val="009B6735"/>
    <w:rsid w:val="009B7745"/>
    <w:rsid w:val="009C026A"/>
    <w:rsid w:val="009C0BBB"/>
    <w:rsid w:val="009C146A"/>
    <w:rsid w:val="009C25FF"/>
    <w:rsid w:val="009C3C76"/>
    <w:rsid w:val="009C5E95"/>
    <w:rsid w:val="009C5F3A"/>
    <w:rsid w:val="009D07AC"/>
    <w:rsid w:val="009D362B"/>
    <w:rsid w:val="009D5871"/>
    <w:rsid w:val="009D6873"/>
    <w:rsid w:val="009E00FE"/>
    <w:rsid w:val="009E1436"/>
    <w:rsid w:val="009E222B"/>
    <w:rsid w:val="009E64D6"/>
    <w:rsid w:val="009E6573"/>
    <w:rsid w:val="009F0A2B"/>
    <w:rsid w:val="009F14E9"/>
    <w:rsid w:val="009F299E"/>
    <w:rsid w:val="00A013F0"/>
    <w:rsid w:val="00A016BA"/>
    <w:rsid w:val="00A062E6"/>
    <w:rsid w:val="00A06F64"/>
    <w:rsid w:val="00A119FE"/>
    <w:rsid w:val="00A11BE0"/>
    <w:rsid w:val="00A15364"/>
    <w:rsid w:val="00A15DE6"/>
    <w:rsid w:val="00A17671"/>
    <w:rsid w:val="00A17C07"/>
    <w:rsid w:val="00A21786"/>
    <w:rsid w:val="00A218E1"/>
    <w:rsid w:val="00A22CC0"/>
    <w:rsid w:val="00A24097"/>
    <w:rsid w:val="00A242C9"/>
    <w:rsid w:val="00A26405"/>
    <w:rsid w:val="00A3434A"/>
    <w:rsid w:val="00A349A2"/>
    <w:rsid w:val="00A34B11"/>
    <w:rsid w:val="00A40320"/>
    <w:rsid w:val="00A4276F"/>
    <w:rsid w:val="00A43F9B"/>
    <w:rsid w:val="00A478C5"/>
    <w:rsid w:val="00A510C6"/>
    <w:rsid w:val="00A52771"/>
    <w:rsid w:val="00A53477"/>
    <w:rsid w:val="00A53CF0"/>
    <w:rsid w:val="00A53EF5"/>
    <w:rsid w:val="00A60C47"/>
    <w:rsid w:val="00A644F1"/>
    <w:rsid w:val="00A65088"/>
    <w:rsid w:val="00A70E63"/>
    <w:rsid w:val="00A71B95"/>
    <w:rsid w:val="00A7254A"/>
    <w:rsid w:val="00A727B6"/>
    <w:rsid w:val="00A72AA6"/>
    <w:rsid w:val="00A72BED"/>
    <w:rsid w:val="00A72C07"/>
    <w:rsid w:val="00A73AD6"/>
    <w:rsid w:val="00A745A4"/>
    <w:rsid w:val="00A753C9"/>
    <w:rsid w:val="00A76B18"/>
    <w:rsid w:val="00A77024"/>
    <w:rsid w:val="00A83323"/>
    <w:rsid w:val="00A8541A"/>
    <w:rsid w:val="00A8650E"/>
    <w:rsid w:val="00A8783C"/>
    <w:rsid w:val="00A9002B"/>
    <w:rsid w:val="00A90814"/>
    <w:rsid w:val="00A90D32"/>
    <w:rsid w:val="00A91B9C"/>
    <w:rsid w:val="00A94074"/>
    <w:rsid w:val="00A945C0"/>
    <w:rsid w:val="00A94AB7"/>
    <w:rsid w:val="00A95206"/>
    <w:rsid w:val="00A9632B"/>
    <w:rsid w:val="00AA06B9"/>
    <w:rsid w:val="00AA12CA"/>
    <w:rsid w:val="00AA385B"/>
    <w:rsid w:val="00AA69CC"/>
    <w:rsid w:val="00AA6D54"/>
    <w:rsid w:val="00AB06F0"/>
    <w:rsid w:val="00AB103F"/>
    <w:rsid w:val="00AB3376"/>
    <w:rsid w:val="00AB387D"/>
    <w:rsid w:val="00AB6736"/>
    <w:rsid w:val="00AB6911"/>
    <w:rsid w:val="00AB7660"/>
    <w:rsid w:val="00AC2131"/>
    <w:rsid w:val="00AC21F1"/>
    <w:rsid w:val="00AC2D83"/>
    <w:rsid w:val="00AC4268"/>
    <w:rsid w:val="00AC541B"/>
    <w:rsid w:val="00AD2154"/>
    <w:rsid w:val="00AD6EAB"/>
    <w:rsid w:val="00AD7116"/>
    <w:rsid w:val="00AE0631"/>
    <w:rsid w:val="00AE5B9E"/>
    <w:rsid w:val="00AE7E5C"/>
    <w:rsid w:val="00AF0B5B"/>
    <w:rsid w:val="00AF14E0"/>
    <w:rsid w:val="00AF4086"/>
    <w:rsid w:val="00AF478E"/>
    <w:rsid w:val="00B011FA"/>
    <w:rsid w:val="00B036D4"/>
    <w:rsid w:val="00B07EAD"/>
    <w:rsid w:val="00B07F76"/>
    <w:rsid w:val="00B1256B"/>
    <w:rsid w:val="00B14483"/>
    <w:rsid w:val="00B14D6C"/>
    <w:rsid w:val="00B14F8E"/>
    <w:rsid w:val="00B1590D"/>
    <w:rsid w:val="00B17499"/>
    <w:rsid w:val="00B2208C"/>
    <w:rsid w:val="00B24B2A"/>
    <w:rsid w:val="00B25643"/>
    <w:rsid w:val="00B25A37"/>
    <w:rsid w:val="00B30305"/>
    <w:rsid w:val="00B33ABE"/>
    <w:rsid w:val="00B3483C"/>
    <w:rsid w:val="00B356EC"/>
    <w:rsid w:val="00B357BD"/>
    <w:rsid w:val="00B36B61"/>
    <w:rsid w:val="00B37736"/>
    <w:rsid w:val="00B37ADE"/>
    <w:rsid w:val="00B40579"/>
    <w:rsid w:val="00B455FB"/>
    <w:rsid w:val="00B46C79"/>
    <w:rsid w:val="00B46F43"/>
    <w:rsid w:val="00B501DB"/>
    <w:rsid w:val="00B512D7"/>
    <w:rsid w:val="00B51373"/>
    <w:rsid w:val="00B528F7"/>
    <w:rsid w:val="00B55201"/>
    <w:rsid w:val="00B55988"/>
    <w:rsid w:val="00B60EB8"/>
    <w:rsid w:val="00B60F50"/>
    <w:rsid w:val="00B6584F"/>
    <w:rsid w:val="00B662B7"/>
    <w:rsid w:val="00B67A43"/>
    <w:rsid w:val="00B67DE8"/>
    <w:rsid w:val="00B72453"/>
    <w:rsid w:val="00B7593A"/>
    <w:rsid w:val="00B77659"/>
    <w:rsid w:val="00B8012F"/>
    <w:rsid w:val="00B819F6"/>
    <w:rsid w:val="00B82BBA"/>
    <w:rsid w:val="00B83508"/>
    <w:rsid w:val="00B83F95"/>
    <w:rsid w:val="00B84BEC"/>
    <w:rsid w:val="00B870A8"/>
    <w:rsid w:val="00B87FD3"/>
    <w:rsid w:val="00B925EA"/>
    <w:rsid w:val="00B94E2F"/>
    <w:rsid w:val="00B97520"/>
    <w:rsid w:val="00B976AF"/>
    <w:rsid w:val="00BA0593"/>
    <w:rsid w:val="00BA4F4D"/>
    <w:rsid w:val="00BA5330"/>
    <w:rsid w:val="00BA6DDA"/>
    <w:rsid w:val="00BB2256"/>
    <w:rsid w:val="00BB2419"/>
    <w:rsid w:val="00BB53A9"/>
    <w:rsid w:val="00BB5E5D"/>
    <w:rsid w:val="00BC3573"/>
    <w:rsid w:val="00BC5CD6"/>
    <w:rsid w:val="00BC606C"/>
    <w:rsid w:val="00BC68B0"/>
    <w:rsid w:val="00BC6F1E"/>
    <w:rsid w:val="00BD1058"/>
    <w:rsid w:val="00BD26B6"/>
    <w:rsid w:val="00BD4776"/>
    <w:rsid w:val="00BD6CCC"/>
    <w:rsid w:val="00BE2F47"/>
    <w:rsid w:val="00BE3269"/>
    <w:rsid w:val="00BE72FB"/>
    <w:rsid w:val="00BF20BF"/>
    <w:rsid w:val="00BF25B9"/>
    <w:rsid w:val="00BF377E"/>
    <w:rsid w:val="00BF385B"/>
    <w:rsid w:val="00BF6806"/>
    <w:rsid w:val="00BF7758"/>
    <w:rsid w:val="00C00051"/>
    <w:rsid w:val="00C002F8"/>
    <w:rsid w:val="00C0060E"/>
    <w:rsid w:val="00C01405"/>
    <w:rsid w:val="00C0171B"/>
    <w:rsid w:val="00C02AC5"/>
    <w:rsid w:val="00C02CFC"/>
    <w:rsid w:val="00C04D90"/>
    <w:rsid w:val="00C05B63"/>
    <w:rsid w:val="00C11CA5"/>
    <w:rsid w:val="00C14747"/>
    <w:rsid w:val="00C14CD2"/>
    <w:rsid w:val="00C152B7"/>
    <w:rsid w:val="00C165D9"/>
    <w:rsid w:val="00C1688D"/>
    <w:rsid w:val="00C17013"/>
    <w:rsid w:val="00C173EF"/>
    <w:rsid w:val="00C177F6"/>
    <w:rsid w:val="00C1787B"/>
    <w:rsid w:val="00C20126"/>
    <w:rsid w:val="00C20D6E"/>
    <w:rsid w:val="00C21AC5"/>
    <w:rsid w:val="00C21D9D"/>
    <w:rsid w:val="00C2259F"/>
    <w:rsid w:val="00C241B0"/>
    <w:rsid w:val="00C26525"/>
    <w:rsid w:val="00C275DD"/>
    <w:rsid w:val="00C32E8D"/>
    <w:rsid w:val="00C335B5"/>
    <w:rsid w:val="00C34AA9"/>
    <w:rsid w:val="00C354CC"/>
    <w:rsid w:val="00C35798"/>
    <w:rsid w:val="00C364D0"/>
    <w:rsid w:val="00C43846"/>
    <w:rsid w:val="00C43EA7"/>
    <w:rsid w:val="00C44601"/>
    <w:rsid w:val="00C4477D"/>
    <w:rsid w:val="00C459DE"/>
    <w:rsid w:val="00C46D3C"/>
    <w:rsid w:val="00C476AF"/>
    <w:rsid w:val="00C50F7A"/>
    <w:rsid w:val="00C5166B"/>
    <w:rsid w:val="00C53FF0"/>
    <w:rsid w:val="00C577FA"/>
    <w:rsid w:val="00C610C6"/>
    <w:rsid w:val="00C62976"/>
    <w:rsid w:val="00C62FD8"/>
    <w:rsid w:val="00C63260"/>
    <w:rsid w:val="00C6428A"/>
    <w:rsid w:val="00C65757"/>
    <w:rsid w:val="00C65E1D"/>
    <w:rsid w:val="00C71064"/>
    <w:rsid w:val="00C71ADC"/>
    <w:rsid w:val="00C72958"/>
    <w:rsid w:val="00C74929"/>
    <w:rsid w:val="00C80383"/>
    <w:rsid w:val="00C81C61"/>
    <w:rsid w:val="00C81CDF"/>
    <w:rsid w:val="00C846A8"/>
    <w:rsid w:val="00C85A5D"/>
    <w:rsid w:val="00C85DC0"/>
    <w:rsid w:val="00C86389"/>
    <w:rsid w:val="00C87331"/>
    <w:rsid w:val="00C90D13"/>
    <w:rsid w:val="00C917AD"/>
    <w:rsid w:val="00C92CD7"/>
    <w:rsid w:val="00C963A3"/>
    <w:rsid w:val="00CA0A48"/>
    <w:rsid w:val="00CA1D00"/>
    <w:rsid w:val="00CA387C"/>
    <w:rsid w:val="00CA3D1A"/>
    <w:rsid w:val="00CA76C4"/>
    <w:rsid w:val="00CB17DD"/>
    <w:rsid w:val="00CB265B"/>
    <w:rsid w:val="00CB3299"/>
    <w:rsid w:val="00CB35D6"/>
    <w:rsid w:val="00CB4261"/>
    <w:rsid w:val="00CC2376"/>
    <w:rsid w:val="00CC36BF"/>
    <w:rsid w:val="00CC5ACE"/>
    <w:rsid w:val="00CD1BF7"/>
    <w:rsid w:val="00CD4A8D"/>
    <w:rsid w:val="00CD5511"/>
    <w:rsid w:val="00CD6A6B"/>
    <w:rsid w:val="00CD7490"/>
    <w:rsid w:val="00CE1615"/>
    <w:rsid w:val="00CE1698"/>
    <w:rsid w:val="00CE2A03"/>
    <w:rsid w:val="00CE365F"/>
    <w:rsid w:val="00CE4009"/>
    <w:rsid w:val="00CE5529"/>
    <w:rsid w:val="00CF01EE"/>
    <w:rsid w:val="00CF1A61"/>
    <w:rsid w:val="00CF35B4"/>
    <w:rsid w:val="00CF38F5"/>
    <w:rsid w:val="00CF4506"/>
    <w:rsid w:val="00CF4C4D"/>
    <w:rsid w:val="00CF6E86"/>
    <w:rsid w:val="00D00DEB"/>
    <w:rsid w:val="00D02436"/>
    <w:rsid w:val="00D0415B"/>
    <w:rsid w:val="00D04A61"/>
    <w:rsid w:val="00D05B20"/>
    <w:rsid w:val="00D05BEC"/>
    <w:rsid w:val="00D10F53"/>
    <w:rsid w:val="00D13E2C"/>
    <w:rsid w:val="00D14958"/>
    <w:rsid w:val="00D14C14"/>
    <w:rsid w:val="00D1517E"/>
    <w:rsid w:val="00D24FD0"/>
    <w:rsid w:val="00D25D7E"/>
    <w:rsid w:val="00D265DB"/>
    <w:rsid w:val="00D27348"/>
    <w:rsid w:val="00D27A9C"/>
    <w:rsid w:val="00D30135"/>
    <w:rsid w:val="00D30717"/>
    <w:rsid w:val="00D37470"/>
    <w:rsid w:val="00D4004D"/>
    <w:rsid w:val="00D40234"/>
    <w:rsid w:val="00D423D2"/>
    <w:rsid w:val="00D43039"/>
    <w:rsid w:val="00D43A28"/>
    <w:rsid w:val="00D43B6A"/>
    <w:rsid w:val="00D44B6C"/>
    <w:rsid w:val="00D52AEF"/>
    <w:rsid w:val="00D533EB"/>
    <w:rsid w:val="00D573BF"/>
    <w:rsid w:val="00D60253"/>
    <w:rsid w:val="00D6082D"/>
    <w:rsid w:val="00D649AE"/>
    <w:rsid w:val="00D70D27"/>
    <w:rsid w:val="00D7427E"/>
    <w:rsid w:val="00D74334"/>
    <w:rsid w:val="00D77318"/>
    <w:rsid w:val="00D77854"/>
    <w:rsid w:val="00D77977"/>
    <w:rsid w:val="00D82B5B"/>
    <w:rsid w:val="00D82BC7"/>
    <w:rsid w:val="00D83A59"/>
    <w:rsid w:val="00D86A8D"/>
    <w:rsid w:val="00D91712"/>
    <w:rsid w:val="00D9284A"/>
    <w:rsid w:val="00D9288F"/>
    <w:rsid w:val="00D93AFB"/>
    <w:rsid w:val="00D9462C"/>
    <w:rsid w:val="00D94D8F"/>
    <w:rsid w:val="00D957AD"/>
    <w:rsid w:val="00D972E8"/>
    <w:rsid w:val="00DA0211"/>
    <w:rsid w:val="00DA19BD"/>
    <w:rsid w:val="00DA259B"/>
    <w:rsid w:val="00DA32D8"/>
    <w:rsid w:val="00DA4D11"/>
    <w:rsid w:val="00DA5EC5"/>
    <w:rsid w:val="00DA6E0C"/>
    <w:rsid w:val="00DA779F"/>
    <w:rsid w:val="00DB07B3"/>
    <w:rsid w:val="00DB19EC"/>
    <w:rsid w:val="00DB262D"/>
    <w:rsid w:val="00DB4471"/>
    <w:rsid w:val="00DB535B"/>
    <w:rsid w:val="00DB5519"/>
    <w:rsid w:val="00DB6244"/>
    <w:rsid w:val="00DB785D"/>
    <w:rsid w:val="00DB7A5C"/>
    <w:rsid w:val="00DC114D"/>
    <w:rsid w:val="00DC31EA"/>
    <w:rsid w:val="00DC6951"/>
    <w:rsid w:val="00DC6BE1"/>
    <w:rsid w:val="00DC797B"/>
    <w:rsid w:val="00DD3E58"/>
    <w:rsid w:val="00DD5686"/>
    <w:rsid w:val="00DD5E89"/>
    <w:rsid w:val="00DD6896"/>
    <w:rsid w:val="00DE11C7"/>
    <w:rsid w:val="00DE131C"/>
    <w:rsid w:val="00DE152A"/>
    <w:rsid w:val="00DE1893"/>
    <w:rsid w:val="00DE36D6"/>
    <w:rsid w:val="00DE3B68"/>
    <w:rsid w:val="00DE3F5F"/>
    <w:rsid w:val="00DE69C0"/>
    <w:rsid w:val="00DF27C6"/>
    <w:rsid w:val="00DF3916"/>
    <w:rsid w:val="00DF44EE"/>
    <w:rsid w:val="00DF5DD1"/>
    <w:rsid w:val="00DF5F87"/>
    <w:rsid w:val="00DF78DD"/>
    <w:rsid w:val="00E037A7"/>
    <w:rsid w:val="00E04F1F"/>
    <w:rsid w:val="00E0544E"/>
    <w:rsid w:val="00E05C5A"/>
    <w:rsid w:val="00E05E0E"/>
    <w:rsid w:val="00E0664A"/>
    <w:rsid w:val="00E070F1"/>
    <w:rsid w:val="00E10E56"/>
    <w:rsid w:val="00E11929"/>
    <w:rsid w:val="00E121B9"/>
    <w:rsid w:val="00E1259E"/>
    <w:rsid w:val="00E14936"/>
    <w:rsid w:val="00E20C33"/>
    <w:rsid w:val="00E2483D"/>
    <w:rsid w:val="00E248D5"/>
    <w:rsid w:val="00E25262"/>
    <w:rsid w:val="00E315A1"/>
    <w:rsid w:val="00E31879"/>
    <w:rsid w:val="00E3233B"/>
    <w:rsid w:val="00E326F2"/>
    <w:rsid w:val="00E33A54"/>
    <w:rsid w:val="00E34171"/>
    <w:rsid w:val="00E367B7"/>
    <w:rsid w:val="00E37831"/>
    <w:rsid w:val="00E408E9"/>
    <w:rsid w:val="00E41D75"/>
    <w:rsid w:val="00E422BA"/>
    <w:rsid w:val="00E425C1"/>
    <w:rsid w:val="00E4394B"/>
    <w:rsid w:val="00E44082"/>
    <w:rsid w:val="00E44947"/>
    <w:rsid w:val="00E467C3"/>
    <w:rsid w:val="00E47365"/>
    <w:rsid w:val="00E50C18"/>
    <w:rsid w:val="00E54147"/>
    <w:rsid w:val="00E55E37"/>
    <w:rsid w:val="00E60101"/>
    <w:rsid w:val="00E610D3"/>
    <w:rsid w:val="00E61404"/>
    <w:rsid w:val="00E62808"/>
    <w:rsid w:val="00E62EB5"/>
    <w:rsid w:val="00E65F85"/>
    <w:rsid w:val="00E662C4"/>
    <w:rsid w:val="00E66A58"/>
    <w:rsid w:val="00E6748C"/>
    <w:rsid w:val="00E70F4E"/>
    <w:rsid w:val="00E72489"/>
    <w:rsid w:val="00E72CCD"/>
    <w:rsid w:val="00E7532A"/>
    <w:rsid w:val="00E75720"/>
    <w:rsid w:val="00E77BF1"/>
    <w:rsid w:val="00E801BD"/>
    <w:rsid w:val="00E833DC"/>
    <w:rsid w:val="00E863F3"/>
    <w:rsid w:val="00E86EE2"/>
    <w:rsid w:val="00E91D21"/>
    <w:rsid w:val="00E92FB9"/>
    <w:rsid w:val="00E9433F"/>
    <w:rsid w:val="00E94C81"/>
    <w:rsid w:val="00E9710E"/>
    <w:rsid w:val="00E97914"/>
    <w:rsid w:val="00EA1B2F"/>
    <w:rsid w:val="00EA3CBB"/>
    <w:rsid w:val="00EA513B"/>
    <w:rsid w:val="00EA6F99"/>
    <w:rsid w:val="00EA7C3F"/>
    <w:rsid w:val="00EB319A"/>
    <w:rsid w:val="00EB43E0"/>
    <w:rsid w:val="00EB4BA6"/>
    <w:rsid w:val="00EB54F6"/>
    <w:rsid w:val="00EB6EC3"/>
    <w:rsid w:val="00EB78EF"/>
    <w:rsid w:val="00EC1C4A"/>
    <w:rsid w:val="00EC23DB"/>
    <w:rsid w:val="00EC30CE"/>
    <w:rsid w:val="00EC467F"/>
    <w:rsid w:val="00ED25A8"/>
    <w:rsid w:val="00ED3941"/>
    <w:rsid w:val="00ED5092"/>
    <w:rsid w:val="00ED5402"/>
    <w:rsid w:val="00ED5D05"/>
    <w:rsid w:val="00ED625D"/>
    <w:rsid w:val="00EE19B2"/>
    <w:rsid w:val="00EE2CC0"/>
    <w:rsid w:val="00EE3829"/>
    <w:rsid w:val="00EF217B"/>
    <w:rsid w:val="00EF28CA"/>
    <w:rsid w:val="00EF358F"/>
    <w:rsid w:val="00EF4F39"/>
    <w:rsid w:val="00F12063"/>
    <w:rsid w:val="00F125DE"/>
    <w:rsid w:val="00F130CB"/>
    <w:rsid w:val="00F13619"/>
    <w:rsid w:val="00F13777"/>
    <w:rsid w:val="00F14E2E"/>
    <w:rsid w:val="00F15FEF"/>
    <w:rsid w:val="00F176E4"/>
    <w:rsid w:val="00F20A75"/>
    <w:rsid w:val="00F229ED"/>
    <w:rsid w:val="00F245D6"/>
    <w:rsid w:val="00F2468F"/>
    <w:rsid w:val="00F247B8"/>
    <w:rsid w:val="00F253CB"/>
    <w:rsid w:val="00F26950"/>
    <w:rsid w:val="00F27B81"/>
    <w:rsid w:val="00F307CE"/>
    <w:rsid w:val="00F30C82"/>
    <w:rsid w:val="00F315DF"/>
    <w:rsid w:val="00F3250E"/>
    <w:rsid w:val="00F327BC"/>
    <w:rsid w:val="00F3313F"/>
    <w:rsid w:val="00F3369D"/>
    <w:rsid w:val="00F354EA"/>
    <w:rsid w:val="00F36040"/>
    <w:rsid w:val="00F3606C"/>
    <w:rsid w:val="00F47284"/>
    <w:rsid w:val="00F476DB"/>
    <w:rsid w:val="00F47756"/>
    <w:rsid w:val="00F5177D"/>
    <w:rsid w:val="00F53F46"/>
    <w:rsid w:val="00F564C2"/>
    <w:rsid w:val="00F568BE"/>
    <w:rsid w:val="00F60B14"/>
    <w:rsid w:val="00F60DF0"/>
    <w:rsid w:val="00F638B0"/>
    <w:rsid w:val="00F63DDA"/>
    <w:rsid w:val="00F65A42"/>
    <w:rsid w:val="00F665AE"/>
    <w:rsid w:val="00F70D65"/>
    <w:rsid w:val="00F72090"/>
    <w:rsid w:val="00F743B8"/>
    <w:rsid w:val="00F8069D"/>
    <w:rsid w:val="00F80766"/>
    <w:rsid w:val="00F83D35"/>
    <w:rsid w:val="00F8557E"/>
    <w:rsid w:val="00F85948"/>
    <w:rsid w:val="00F8645D"/>
    <w:rsid w:val="00F9005D"/>
    <w:rsid w:val="00F91741"/>
    <w:rsid w:val="00F91D99"/>
    <w:rsid w:val="00F9685D"/>
    <w:rsid w:val="00FA047E"/>
    <w:rsid w:val="00FA1560"/>
    <w:rsid w:val="00FA33DA"/>
    <w:rsid w:val="00FA37D0"/>
    <w:rsid w:val="00FA4A6A"/>
    <w:rsid w:val="00FA6B8F"/>
    <w:rsid w:val="00FA6FBF"/>
    <w:rsid w:val="00FB126B"/>
    <w:rsid w:val="00FB49E7"/>
    <w:rsid w:val="00FB714D"/>
    <w:rsid w:val="00FC2367"/>
    <w:rsid w:val="00FC29BF"/>
    <w:rsid w:val="00FC3E72"/>
    <w:rsid w:val="00FC4FEE"/>
    <w:rsid w:val="00FC6546"/>
    <w:rsid w:val="00FD0E07"/>
    <w:rsid w:val="00FD2253"/>
    <w:rsid w:val="00FD37D7"/>
    <w:rsid w:val="00FD475A"/>
    <w:rsid w:val="00FD70E2"/>
    <w:rsid w:val="00FD7C66"/>
    <w:rsid w:val="00FE0B59"/>
    <w:rsid w:val="00FE1838"/>
    <w:rsid w:val="00FE1942"/>
    <w:rsid w:val="00FE22B9"/>
    <w:rsid w:val="00FE2BA8"/>
    <w:rsid w:val="00FE4D22"/>
    <w:rsid w:val="00FE4D2B"/>
    <w:rsid w:val="00FE6657"/>
    <w:rsid w:val="00FF28DD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8AE91F"/>
  <w15:chartTrackingRefBased/>
  <w15:docId w15:val="{886DA003-51B1-4AE2-A4D8-6CE4B564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Mangal"/>
      <w:color w:val="2F5496"/>
      <w:sz w:val="26"/>
      <w:szCs w:val="23"/>
    </w:rPr>
  </w:style>
  <w:style w:type="paragraph" w:styleId="Ttulo3">
    <w:name w:val="heading 3"/>
    <w:basedOn w:val="Standarduser"/>
    <w:next w:val="Textbodyuser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Symbol" w:hAnsi="Symbol" w:cs="Symbol"/>
      <w:shd w:val="clear" w:color="auto" w:fill="FFFFFF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  <w:rPr>
      <w:rFonts w:eastAsia="Times New Roman"/>
      <w:lang w:eastAsia="es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5z0">
    <w:name w:val="WW8Num5z0"/>
  </w:style>
  <w:style w:type="character" w:customStyle="1" w:styleId="WW8Num6z0">
    <w:name w:val="WW8Num6z0"/>
    <w:rPr>
      <w:rFonts w:cs="Verdan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7z0">
    <w:name w:val="WW8Num7z0"/>
    <w:rPr>
      <w:rFonts w:cs="Verdana-BoldItalic"/>
      <w:b/>
      <w:bCs/>
      <w:i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Calibri" w:hAnsi="Calibri" w:cs="Verdana-BoldItalic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eastAsia="Times New Roman"/>
      <w:shd w:val="clear" w:color="auto" w:fill="auto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Times New Roman"/>
      <w:bCs/>
      <w:iCs/>
      <w:sz w:val="20"/>
      <w:szCs w:val="20"/>
      <w:lang w:val="en-US" w:eastAsia="zh-TW" w:bidi="he-I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6z0">
    <w:name w:val="WW8Num16z0"/>
    <w:rPr>
      <w:rFonts w:cs="Verdana-BoldItalic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eastAsia="Times New Roman" w:hAnsi="Calibri" w:cs="Times New Roman"/>
      <w:lang w:bidi="es-E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Verdana-Italic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Verdana-Italic"/>
      <w:b/>
      <w:bCs/>
      <w:i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  <w:shd w:val="clear" w:color="auto" w:fill="00CCCC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Symbol" w:eastAsia="Symbol" w:hAnsi="Symbol" w:cs="Symbol"/>
      <w:shd w:val="clear" w:color="auto" w:fill="auto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Verdana-Italic"/>
      <w:u w:val="none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4z0">
    <w:name w:val="WW8Num34z0"/>
    <w:rPr>
      <w:rFonts w:ascii="Courier New" w:eastAsia="Courier New" w:hAnsi="Courier New" w:cs="Courier New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4z3">
    <w:name w:val="WW8Num34z3"/>
    <w:rPr>
      <w:rFonts w:ascii="Symbol" w:eastAsia="Symbol" w:hAnsi="Symbol" w:cs="Symbol"/>
    </w:rPr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6z0">
    <w:name w:val="WW8Num36z0"/>
    <w:rPr>
      <w:rFonts w:ascii="Verdana" w:eastAsia="Times New Roman" w:hAnsi="Verdana" w:cs="Times New Roman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color w:val="00000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eastAsia="Symbol" w:hAnsi="Symbol" w:cs="Symbol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Calibri" w:hAnsi="Symbol" w:cs="Symbol"/>
      <w:sz w:val="18"/>
      <w:szCs w:val="18"/>
      <w:lang w:bidi="ar-SA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eastAsia="Symbol" w:hAnsi="Symbol" w:cs="Verdana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eastAsia="Calibri" w:hAnsi="Calibri" w:cs="Symbol"/>
      <w:shd w:val="clear" w:color="auto" w:fill="auto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Arial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Symbol" w:eastAsia="Symbol" w:hAnsi="Symbol" w:cs="Symbol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eastAsia="Symbol" w:hAnsi="Symbol" w:cs="Symbol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eastAsia="Times New Roman" w:hAnsi="Symbol" w:cs="Symbol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50z0">
    <w:name w:val="WW8Num50z0"/>
    <w:rPr>
      <w:rFonts w:ascii="Symbol" w:eastAsia="Symbol" w:hAnsi="Symbol" w:cs="Symbol"/>
      <w:shd w:val="clear" w:color="auto" w:fill="FFFFFF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eastAsia="Symbol" w:hAnsi="Symbol" w:cs="Symbol"/>
    </w:rPr>
  </w:style>
  <w:style w:type="character" w:customStyle="1" w:styleId="WW8Num51z1">
    <w:name w:val="WW8Num51z1"/>
    <w:rPr>
      <w:rFonts w:ascii="Courier New" w:eastAsia="Courier New" w:hAnsi="Courier New" w:cs="Courier New"/>
    </w:rPr>
  </w:style>
  <w:style w:type="character" w:customStyle="1" w:styleId="WW8Num51z2">
    <w:name w:val="WW8Num51z2"/>
    <w:rPr>
      <w:rFonts w:ascii="Wingdings" w:eastAsia="Wingdings" w:hAnsi="Wingdings" w:cs="Wingdings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Symbol" w:hAnsi="Symbol" w:cs="Symbol"/>
    </w:rPr>
  </w:style>
  <w:style w:type="character" w:customStyle="1" w:styleId="WW8Num53z1">
    <w:name w:val="WW8Num53z1"/>
    <w:rPr>
      <w:rFonts w:ascii="Courier New" w:eastAsia="Courier New" w:hAnsi="Courier New" w:cs="Courier New"/>
    </w:rPr>
  </w:style>
  <w:style w:type="character" w:customStyle="1" w:styleId="WW8Num53z2">
    <w:name w:val="WW8Num53z2"/>
    <w:rPr>
      <w:rFonts w:ascii="Wingdings" w:eastAsia="Wingdings" w:hAnsi="Wingdings" w:cs="Wingdings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0">
    <w:name w:val="WW8Num58z0"/>
    <w:rPr>
      <w:rFonts w:ascii="Symbol" w:hAnsi="Symbol" w:cs="Symbol"/>
      <w:kern w:val="1"/>
      <w:sz w:val="20"/>
      <w:szCs w:val="20"/>
      <w:shd w:val="clear" w:color="auto" w:fill="FFFF00"/>
      <w:lang w:eastAsia="es-E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Fuentedeprrafopredeter3">
    <w:name w:val="Fuente de párrafo predeter.3"/>
  </w:style>
  <w:style w:type="character" w:customStyle="1" w:styleId="WW8Num4z3">
    <w:name w:val="WW8Num4z3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3">
    <w:name w:val="WW8Num36z3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Fuentedeprrafopredeter2">
    <w:name w:val="Fuente de párrafo predeter.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Fuentedeprrafopredeter1">
    <w:name w:val="Fuente de párrafo predeter.1"/>
  </w:style>
  <w:style w:type="character" w:customStyle="1" w:styleId="Ttulo3Car">
    <w:name w:val="Título 3 Car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SangradetextonormalCar">
    <w:name w:val="Sangría de texto normal Car"/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Cuadrculamedia2Car">
    <w:name w:val="Cuadrícula media 2 Car"/>
    <w:rPr>
      <w:rFonts w:eastAsia="Times New Roman"/>
      <w:sz w:val="22"/>
      <w:szCs w:val="22"/>
      <w:lang w:val="es-ES" w:bidi="ar-SA"/>
    </w:rPr>
  </w:style>
  <w:style w:type="character" w:customStyle="1" w:styleId="Listavistosa-nfasis1Car">
    <w:name w:val="Lista vistosa - Énfasis 1 Car"/>
    <w:rPr>
      <w:sz w:val="22"/>
      <w:szCs w:val="22"/>
      <w:lang w:val="es-ES"/>
    </w:rPr>
  </w:style>
  <w:style w:type="character" w:customStyle="1" w:styleId="NormalWebCar">
    <w:name w:val="Normal (Web) Car"/>
    <w:rPr>
      <w:rFonts w:ascii="Times New Roman" w:eastAsia="Times New Roman" w:hAnsi="Times New Roman" w:cs="Times New Roman"/>
      <w:sz w:val="20"/>
      <w:szCs w:val="20"/>
    </w:rPr>
  </w:style>
  <w:style w:type="character" w:customStyle="1" w:styleId="SinespaciadoCar">
    <w:name w:val="Sin espaciado Car"/>
    <w:uiPriority w:val="1"/>
    <w:rPr>
      <w:rFonts w:eastAsia="Times New Roman"/>
      <w:sz w:val="22"/>
      <w:szCs w:val="22"/>
      <w:lang w:val="es-ES" w:bidi="ar-SA"/>
    </w:rPr>
  </w:style>
  <w:style w:type="character" w:customStyle="1" w:styleId="TextodegloboCar">
    <w:name w:val="Texto de globo Car"/>
    <w:rPr>
      <w:rFonts w:ascii="Tahoma" w:eastAsia="Calibri" w:hAnsi="Tahoma" w:cs="Tahoma"/>
      <w:sz w:val="16"/>
      <w:szCs w:val="16"/>
      <w:lang w:eastAsia="zh-CN"/>
    </w:rPr>
  </w:style>
  <w:style w:type="character" w:customStyle="1" w:styleId="StrongEmphasisuser">
    <w:name w:val="Strong Emphasis (user)"/>
    <w:rPr>
      <w:b/>
      <w:bCs/>
    </w:rPr>
  </w:style>
  <w:style w:type="character" w:customStyle="1" w:styleId="apple-converted-space">
    <w:name w:val="apple-converted-space"/>
    <w:basedOn w:val="Fuentedeprrafopredeter3"/>
  </w:style>
  <w:style w:type="character" w:styleId="nfasis">
    <w:name w:val="Emphasis"/>
    <w:uiPriority w:val="20"/>
    <w:qFormat/>
    <w:rPr>
      <w:i/>
      <w:iCs/>
    </w:rPr>
  </w:style>
  <w:style w:type="character" w:customStyle="1" w:styleId="Internetlinkuseruser">
    <w:name w:val="Internet link (user) (user)"/>
    <w:rPr>
      <w:color w:val="0000FF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styleId="Mencionar">
    <w:name w:val="Mention"/>
    <w:rPr>
      <w:color w:val="2B579A"/>
      <w:shd w:val="clear" w:color="auto" w:fill="E6E6E6"/>
    </w:rPr>
  </w:style>
  <w:style w:type="character" w:customStyle="1" w:styleId="StrongEmphasis">
    <w:name w:val="Strong Emphasis"/>
    <w:rPr>
      <w:b/>
      <w:bCs/>
    </w:rPr>
  </w:style>
  <w:style w:type="character" w:customStyle="1" w:styleId="EncabezadoCar1">
    <w:name w:val="Encabezado Car1"/>
    <w:rPr>
      <w:rFonts w:cs="Mangal"/>
      <w:szCs w:val="21"/>
    </w:rPr>
  </w:style>
  <w:style w:type="character" w:customStyle="1" w:styleId="PiedepginaCar1">
    <w:name w:val="Pie de página Car1"/>
    <w:rPr>
      <w:rFonts w:cs="Mangal"/>
      <w:szCs w:val="21"/>
    </w:rPr>
  </w:style>
  <w:style w:type="character" w:customStyle="1" w:styleId="Ttulo2Car">
    <w:name w:val="Título 2 Car"/>
    <w:rPr>
      <w:rFonts w:ascii="Calibri Light" w:eastAsia="Times New Roman" w:hAnsi="Calibri Light" w:cs="Mangal"/>
      <w:color w:val="2F5496"/>
      <w:sz w:val="26"/>
      <w:szCs w:val="23"/>
    </w:rPr>
  </w:style>
  <w:style w:type="character" w:styleId="Mencinsinresolver">
    <w:name w:val="Unresolved Mention"/>
    <w:rPr>
      <w:color w:val="808080"/>
      <w:shd w:val="clear" w:color="auto" w:fill="E6E6E6"/>
    </w:rPr>
  </w:style>
  <w:style w:type="character" w:customStyle="1" w:styleId="TextocomentarioCar">
    <w:name w:val="Texto comentario Car"/>
    <w:uiPriority w:val="99"/>
    <w:rPr>
      <w:rFonts w:cs="Mangal"/>
      <w:sz w:val="20"/>
      <w:szCs w:val="18"/>
    </w:rPr>
  </w:style>
  <w:style w:type="character" w:customStyle="1" w:styleId="AsuntodelcomentarioCar">
    <w:name w:val="Asunto del comentario Car"/>
    <w:rPr>
      <w:rFonts w:cs="Mangal"/>
      <w:b/>
      <w:bCs/>
      <w:sz w:val="20"/>
      <w:szCs w:val="18"/>
    </w:rPr>
  </w:style>
  <w:style w:type="character" w:styleId="Hipervnculo">
    <w:name w:val="Hyperlink"/>
    <w:uiPriority w:val="99"/>
    <w:rPr>
      <w:color w:val="0563C1"/>
      <w:u w:val="single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hAnsi="Arial" w:cs="BABEL Unicode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user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BABEL Unicode"/>
      <w:i/>
      <w:iCs/>
    </w:rPr>
  </w:style>
  <w:style w:type="paragraph" w:customStyle="1" w:styleId="ndice">
    <w:name w:val="Índice"/>
    <w:basedOn w:val="Normal"/>
    <w:pPr>
      <w:suppressLineNumbers/>
    </w:pPr>
    <w:rPr>
      <w:rFonts w:cs="BABEL Unicode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Standarduser">
    <w:name w:val="Standard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scripcin1">
    <w:name w:val="Descripción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  <w:rPr>
      <w:rFonts w:cs="FreeSans"/>
    </w:rPr>
  </w:style>
  <w:style w:type="paragraph" w:customStyle="1" w:styleId="Encabezado2">
    <w:name w:val="Encabezado2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">
    <w:name w:val="Epígrafe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1">
    <w:name w:val="Epígrafe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extbodyindentuser">
    <w:name w:val="Text body indent (user)"/>
    <w:basedOn w:val="Standarduser"/>
    <w:pPr>
      <w:spacing w:after="120"/>
      <w:ind w:left="283"/>
    </w:pPr>
    <w:rPr>
      <w:sz w:val="20"/>
      <w:szCs w:val="20"/>
    </w:rPr>
  </w:style>
  <w:style w:type="paragraph" w:styleId="Encabezado">
    <w:name w:val="header"/>
    <w:basedOn w:val="Standard"/>
    <w:rPr>
      <w:rFonts w:cs="Mangal"/>
      <w:szCs w:val="21"/>
    </w:rPr>
  </w:style>
  <w:style w:type="paragraph" w:styleId="Piedepgina">
    <w:name w:val="footer"/>
    <w:basedOn w:val="Standard"/>
    <w:uiPriority w:val="99"/>
    <w:rPr>
      <w:rFonts w:cs="Mangal"/>
      <w:szCs w:val="21"/>
    </w:rPr>
  </w:style>
  <w:style w:type="paragraph" w:styleId="Prrafodelista">
    <w:name w:val="List Paragraph"/>
    <w:basedOn w:val="Standarduser"/>
    <w:uiPriority w:val="34"/>
    <w:qFormat/>
    <w:pPr>
      <w:ind w:left="720"/>
    </w:pPr>
  </w:style>
  <w:style w:type="paragraph" w:customStyle="1" w:styleId="Cuadrculamedia21">
    <w:name w:val="Cuadrícula media 21"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styleId="NormalWeb">
    <w:name w:val="Normal (Web)"/>
    <w:basedOn w:val="Standarduser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qFormat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Standarduser"/>
  </w:style>
  <w:style w:type="paragraph" w:styleId="Textodeglobo">
    <w:name w:val="Balloon Text"/>
    <w:basedOn w:val="Standarduser"/>
    <w:pPr>
      <w:spacing w:after="0" w:line="240" w:lineRule="auto"/>
    </w:pPr>
    <w:rPr>
      <w:rFonts w:ascii="Tahoma" w:eastAsia="Tahoma" w:hAnsi="Tahoma" w:cs="Times New Roman"/>
      <w:sz w:val="16"/>
      <w:szCs w:val="16"/>
    </w:rPr>
  </w:style>
  <w:style w:type="paragraph" w:styleId="Revisin">
    <w:name w:val="Revision"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Standarduseruser">
    <w:name w:val="Standard (user)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ableContentsuseruser">
    <w:name w:val="Table Contents (user) (user)"/>
    <w:basedOn w:val="Standarduseruser"/>
    <w:pPr>
      <w:suppressLineNumbers/>
    </w:pPr>
  </w:style>
  <w:style w:type="paragraph" w:customStyle="1" w:styleId="Standarduseruseruser">
    <w:name w:val="Standard (user) (user) (user)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Headeruseruseruser">
    <w:name w:val="Header (user) (user) (user)"/>
    <w:basedOn w:val="Standarduseruseruser"/>
  </w:style>
  <w:style w:type="paragraph" w:customStyle="1" w:styleId="Textbodyuseruser">
    <w:name w:val="Text body (user) (user)"/>
    <w:basedOn w:val="Standarduseruser"/>
    <w:pPr>
      <w:spacing w:after="120"/>
    </w:pPr>
    <w:rPr>
      <w:rFonts w:cs="Times New Roman"/>
    </w:rPr>
  </w:style>
  <w:style w:type="paragraph" w:customStyle="1" w:styleId="Textbodyuseruseruser">
    <w:name w:val="Text body (user) (user) (user)"/>
    <w:basedOn w:val="Standarduseruseruser"/>
    <w:pPr>
      <w:widowControl/>
      <w:spacing w:after="12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extocomentario1">
    <w:name w:val="Texto comentario1"/>
    <w:basedOn w:val="Normal"/>
    <w:rPr>
      <w:rFonts w:cs="Mangal"/>
      <w:sz w:val="20"/>
      <w:szCs w:val="18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numbering" w:customStyle="1" w:styleId="WW8Num47">
    <w:name w:val="WW8Num47"/>
    <w:basedOn w:val="Sinlista"/>
    <w:rsid w:val="00F70D65"/>
    <w:pPr>
      <w:numPr>
        <w:numId w:val="7"/>
      </w:numPr>
    </w:pPr>
  </w:style>
  <w:style w:type="numbering" w:customStyle="1" w:styleId="WW8Num2">
    <w:name w:val="WW8Num2"/>
    <w:basedOn w:val="Sinlista"/>
    <w:rsid w:val="0036703E"/>
    <w:pPr>
      <w:numPr>
        <w:numId w:val="4"/>
      </w:numPr>
    </w:pPr>
  </w:style>
  <w:style w:type="character" w:styleId="Refdecomentario">
    <w:name w:val="annotation reference"/>
    <w:uiPriority w:val="99"/>
    <w:semiHidden/>
    <w:unhideWhenUsed/>
    <w:rsid w:val="000776AA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unhideWhenUsed/>
    <w:rsid w:val="000776AA"/>
    <w:rPr>
      <w:rFonts w:cs="Mangal"/>
      <w:sz w:val="20"/>
      <w:szCs w:val="18"/>
      <w:lang w:val="x-none"/>
    </w:rPr>
  </w:style>
  <w:style w:type="character" w:customStyle="1" w:styleId="TextocomentarioCar1">
    <w:name w:val="Texto comentario Car1"/>
    <w:link w:val="Textocomentario"/>
    <w:uiPriority w:val="99"/>
    <w:rsid w:val="000776AA"/>
    <w:rPr>
      <w:rFonts w:eastAsia="Droid Sans" w:cs="Mangal"/>
      <w:kern w:val="1"/>
      <w:szCs w:val="18"/>
      <w:lang w:eastAsia="zh-CN" w:bidi="hi-IN"/>
    </w:rPr>
  </w:style>
  <w:style w:type="character" w:styleId="Textoennegrita">
    <w:name w:val="Strong"/>
    <w:uiPriority w:val="22"/>
    <w:qFormat/>
    <w:rsid w:val="001626EF"/>
    <w:rPr>
      <w:b/>
      <w:bCs/>
    </w:rPr>
  </w:style>
  <w:style w:type="paragraph" w:customStyle="1" w:styleId="standard0">
    <w:name w:val="standard"/>
    <w:basedOn w:val="Normal"/>
    <w:rsid w:val="00B6584F"/>
    <w:pPr>
      <w:widowControl/>
      <w:suppressAutoHyphens w:val="0"/>
      <w:textAlignment w:val="auto"/>
    </w:pPr>
    <w:rPr>
      <w:rFonts w:eastAsia="Calibri" w:cs="Times New Roman"/>
      <w:kern w:val="0"/>
      <w:lang w:eastAsia="es-ES" w:bidi="ar-SA"/>
    </w:rPr>
  </w:style>
  <w:style w:type="paragraph" w:customStyle="1" w:styleId="TtuloAvante">
    <w:name w:val="Título Avante."/>
    <w:basedOn w:val="Normal"/>
    <w:rsid w:val="00EF4F39"/>
    <w:pPr>
      <w:widowControl/>
      <w:suppressAutoHyphens w:val="0"/>
      <w:spacing w:after="200"/>
      <w:ind w:left="708"/>
      <w:textAlignment w:val="auto"/>
    </w:pPr>
    <w:rPr>
      <w:rFonts w:ascii="AUdimat" w:eastAsia="Calibri" w:hAnsi="AUdimat" w:cs="Calibri"/>
      <w:b/>
      <w:bCs/>
      <w:kern w:val="0"/>
      <w:sz w:val="40"/>
      <w:szCs w:val="40"/>
      <w:lang w:bidi="ar-SA"/>
    </w:rPr>
  </w:style>
  <w:style w:type="character" w:styleId="Hipervnculovisitado">
    <w:name w:val="FollowedHyperlink"/>
    <w:uiPriority w:val="99"/>
    <w:semiHidden/>
    <w:unhideWhenUsed/>
    <w:rsid w:val="00445F33"/>
    <w:rPr>
      <w:color w:val="954F72"/>
      <w:u w:val="single"/>
    </w:rPr>
  </w:style>
  <w:style w:type="character" w:customStyle="1" w:styleId="Ninguno">
    <w:name w:val="Ninguno"/>
    <w:rsid w:val="0088758A"/>
  </w:style>
  <w:style w:type="paragraph" w:customStyle="1" w:styleId="Cuerpo">
    <w:name w:val="Cuerpo"/>
    <w:rsid w:val="0088758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88758A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rsid w:val="0088758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/>
    </w:rPr>
  </w:style>
  <w:style w:type="numbering" w:customStyle="1" w:styleId="Estiloimportado2">
    <w:name w:val="Estilo importado 2"/>
    <w:rsid w:val="0088758A"/>
    <w:pPr>
      <w:numPr>
        <w:numId w:val="5"/>
      </w:numPr>
    </w:pPr>
  </w:style>
  <w:style w:type="character" w:customStyle="1" w:styleId="fluidplugincopy">
    <w:name w:val="fluidplugincopy"/>
    <w:basedOn w:val="Fuentedeprrafopredeter"/>
    <w:rsid w:val="00256114"/>
  </w:style>
  <w:style w:type="table" w:styleId="Tablaconcuadrcula">
    <w:name w:val="Table Grid"/>
    <w:basedOn w:val="Tablanormal"/>
    <w:uiPriority w:val="39"/>
    <w:rsid w:val="009B673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F5CB7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tecciondedatos@extremaduraavante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EBA353A822548A923C2C62CFC057E" ma:contentTypeVersion="17" ma:contentTypeDescription="Crear nuevo documento." ma:contentTypeScope="" ma:versionID="e314886cc25dd0f7dca5eb9bca3e4742">
  <xsd:schema xmlns:xsd="http://www.w3.org/2001/XMLSchema" xmlns:xs="http://www.w3.org/2001/XMLSchema" xmlns:p="http://schemas.microsoft.com/office/2006/metadata/properties" xmlns:ns2="df3f7e40-c4a5-4eeb-8afe-79cfb0e346db" xmlns:ns3="9c550059-9689-4a2a-bdad-ee83db936e1c" targetNamespace="http://schemas.microsoft.com/office/2006/metadata/properties" ma:root="true" ma:fieldsID="d9bf01fb2a243feca7257f44aae2e673" ns2:_="" ns3:_="">
    <xsd:import namespace="df3f7e40-c4a5-4eeb-8afe-79cfb0e346db"/>
    <xsd:import namespace="9c550059-9689-4a2a-bdad-ee83db936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f7e40-c4a5-4eeb-8afe-79cfb0e34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a06014d-a81b-4f84-93ad-576c3a49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50059-9689-4a2a-bdad-ee83db936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3f7e40-c4a5-4eeb-8afe-79cfb0e346d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9D6C2A6-9B08-435D-BD4E-B7B45A4D0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f7e40-c4a5-4eeb-8afe-79cfb0e346db"/>
    <ds:schemaRef ds:uri="9c550059-9689-4a2a-bdad-ee83db936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24B72-ECE6-4724-825B-3612896363BF}">
  <ds:schemaRefs>
    <ds:schemaRef ds:uri="http://schemas.microsoft.com/office/2006/metadata/properties"/>
    <ds:schemaRef ds:uri="http://schemas.microsoft.com/office/infopath/2007/PartnerControls"/>
    <ds:schemaRef ds:uri="df3f7e40-c4a5-4eeb-8afe-79cfb0e346db"/>
  </ds:schemaRefs>
</ds:datastoreItem>
</file>

<file path=customXml/itemProps3.xml><?xml version="1.0" encoding="utf-8"?>
<ds:datastoreItem xmlns:ds="http://schemas.openxmlformats.org/officeDocument/2006/customXml" ds:itemID="{3363FEDD-E65C-4DBF-B3DA-6D0E2A4DB4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348656-D02A-43A1-9656-F9205F7CB2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9CB787-4EE3-4076-820C-08F48FF5D0D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Links>
    <vt:vector size="42" baseType="variant">
      <vt:variant>
        <vt:i4>655400</vt:i4>
      </vt:variant>
      <vt:variant>
        <vt:i4>18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1900552</vt:i4>
      </vt:variant>
      <vt:variant>
        <vt:i4>12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6619255</vt:i4>
      </vt:variant>
      <vt:variant>
        <vt:i4>9</vt:i4>
      </vt:variant>
      <vt:variant>
        <vt:i4>0</vt:i4>
      </vt:variant>
      <vt:variant>
        <vt:i4>5</vt:i4>
      </vt:variant>
      <vt:variant>
        <vt:lpwstr>http://ciudadano.gobex.es/</vt:lpwstr>
      </vt:variant>
      <vt:variant>
        <vt:lpwstr/>
      </vt:variant>
      <vt:variant>
        <vt:i4>1900552</vt:i4>
      </vt:variant>
      <vt:variant>
        <vt:i4>6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http://ciudadano.gobex.es/</vt:lpwstr>
      </vt:variant>
      <vt:variant>
        <vt:lpwstr/>
      </vt:variant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cristina.fernandez</dc:creator>
  <cp:keywords/>
  <cp:lastModifiedBy>Jose Francisco Ossorio Izquierdo</cp:lastModifiedBy>
  <cp:revision>5</cp:revision>
  <cp:lastPrinted>2023-11-21T07:48:00Z</cp:lastPrinted>
  <dcterms:created xsi:type="dcterms:W3CDTF">2023-11-23T09:40:00Z</dcterms:created>
  <dcterms:modified xsi:type="dcterms:W3CDTF">2023-11-23T09:58:00Z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Ciro Del Grasso</vt:lpwstr>
  </property>
  <property fmtid="{D5CDD505-2E9C-101B-9397-08002B2CF9AE}" pid="3" name="Order">
    <vt:lpwstr>388000.000000000</vt:lpwstr>
  </property>
  <property fmtid="{D5CDD505-2E9C-101B-9397-08002B2CF9AE}" pid="4" name="display_urn:schemas-microsoft-com:office:office#Author">
    <vt:lpwstr>Ciro Del Grasso</vt:lpwstr>
  </property>
  <property fmtid="{D5CDD505-2E9C-101B-9397-08002B2CF9AE}" pid="5" name="MSIP_Label_44c77704-a286-4d14-ad87-d7e4b5cbaf3f_Enabled">
    <vt:lpwstr>true</vt:lpwstr>
  </property>
  <property fmtid="{D5CDD505-2E9C-101B-9397-08002B2CF9AE}" pid="6" name="MSIP_Label_44c77704-a286-4d14-ad87-d7e4b5cbaf3f_SetDate">
    <vt:lpwstr>2022-11-25T13:36:50Z</vt:lpwstr>
  </property>
  <property fmtid="{D5CDD505-2E9C-101B-9397-08002B2CF9AE}" pid="7" name="MSIP_Label_44c77704-a286-4d14-ad87-d7e4b5cbaf3f_Method">
    <vt:lpwstr>Standard</vt:lpwstr>
  </property>
  <property fmtid="{D5CDD505-2E9C-101B-9397-08002B2CF9AE}" pid="8" name="MSIP_Label_44c77704-a286-4d14-ad87-d7e4b5cbaf3f_Name">
    <vt:lpwstr>defa4170-0d19-0005-0004-bc88714345d2</vt:lpwstr>
  </property>
  <property fmtid="{D5CDD505-2E9C-101B-9397-08002B2CF9AE}" pid="9" name="MSIP_Label_44c77704-a286-4d14-ad87-d7e4b5cbaf3f_SiteId">
    <vt:lpwstr>19ebf49d-8724-4663-a828-0523185eabd8</vt:lpwstr>
  </property>
  <property fmtid="{D5CDD505-2E9C-101B-9397-08002B2CF9AE}" pid="10" name="MSIP_Label_44c77704-a286-4d14-ad87-d7e4b5cbaf3f_ActionId">
    <vt:lpwstr>ee32fbaa-2a81-4229-acdd-64ce2fb525f7</vt:lpwstr>
  </property>
  <property fmtid="{D5CDD505-2E9C-101B-9397-08002B2CF9AE}" pid="11" name="MSIP_Label_44c77704-a286-4d14-ad87-d7e4b5cbaf3f_ContentBits">
    <vt:lpwstr>0</vt:lpwstr>
  </property>
  <property fmtid="{D5CDD505-2E9C-101B-9397-08002B2CF9AE}" pid="12" name="MediaServiceImageTags">
    <vt:lpwstr/>
  </property>
  <property fmtid="{D5CDD505-2E9C-101B-9397-08002B2CF9AE}" pid="13" name="ContentTypeId">
    <vt:lpwstr>0x01010079FEBA353A822548A923C2C62CFC057E</vt:lpwstr>
  </property>
</Properties>
</file>