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AB6CC" w14:textId="131DDD8F" w:rsidR="00645A98" w:rsidRDefault="00645A98" w:rsidP="00645A98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II. DECLARACIÓN RESPONSABLE</w:t>
      </w:r>
    </w:p>
    <w:p w14:paraId="5A75F27B" w14:textId="77777777" w:rsidR="00F638B0" w:rsidRDefault="00F638B0" w:rsidP="00645A98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2453848E" w14:textId="77777777" w:rsidR="00645A98" w:rsidRDefault="00645A98" w:rsidP="00645A98">
      <w:pPr>
        <w:rPr>
          <w:rFonts w:ascii="Calibri" w:eastAsia="Times New Roman" w:hAnsi="Calibri" w:cs="Calibri"/>
          <w:b/>
          <w:bCs/>
          <w:sz w:val="20"/>
          <w:szCs w:val="20"/>
          <w:lang w:eastAsia="es-ES"/>
        </w:rPr>
      </w:pPr>
    </w:p>
    <w:tbl>
      <w:tblPr>
        <w:tblW w:w="6204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"/>
        <w:gridCol w:w="10086"/>
        <w:gridCol w:w="36"/>
      </w:tblGrid>
      <w:tr w:rsidR="00645A98" w14:paraId="2FC37B8A" w14:textId="77777777" w:rsidTr="00751E3A">
        <w:trPr>
          <w:gridAfter w:val="1"/>
          <w:wAfter w:w="18" w:type="pct"/>
          <w:trHeight w:val="383"/>
        </w:trPr>
        <w:tc>
          <w:tcPr>
            <w:tcW w:w="4982" w:type="pct"/>
            <w:gridSpan w:val="2"/>
            <w:shd w:val="clear" w:color="auto" w:fill="DDDDDD"/>
          </w:tcPr>
          <w:p w14:paraId="33110A43" w14:textId="77777777" w:rsidR="00645A98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DECLARACIÓN RESPONSABLE (señale lo que proceda)</w:t>
            </w:r>
          </w:p>
        </w:tc>
      </w:tr>
      <w:tr w:rsidR="00645A98" w14:paraId="71684DC7" w14:textId="77777777" w:rsidTr="00751E3A">
        <w:trPr>
          <w:gridAfter w:val="1"/>
          <w:wAfter w:w="18" w:type="pct"/>
        </w:trPr>
        <w:tc>
          <w:tcPr>
            <w:tcW w:w="4982" w:type="pct"/>
            <w:gridSpan w:val="2"/>
          </w:tcPr>
          <w:p w14:paraId="796736BE" w14:textId="77777777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El firmante de esta declaración, como persona interesada, manifiesta, bajo su responsabilidad, y con sometimiento al régimen sancionador previsto en el Título IV de la Ley 4/2022, de 27 de julio, de racionalización y simplificación administrativa de Extremadura:</w:t>
            </w:r>
          </w:p>
          <w:p w14:paraId="07AC2085" w14:textId="77777777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</w:tr>
      <w:tr w:rsidR="00645A98" w14:paraId="4EA5FCC0" w14:textId="77777777" w:rsidTr="00751E3A">
        <w:trPr>
          <w:gridAfter w:val="1"/>
          <w:wAfter w:w="18" w:type="pct"/>
        </w:trPr>
        <w:tc>
          <w:tcPr>
            <w:tcW w:w="203" w:type="pct"/>
          </w:tcPr>
          <w:p w14:paraId="497CC5BA" w14:textId="63B67748" w:rsidR="00645A98" w:rsidRPr="00D93AFB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D93AF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79" w:type="pct"/>
          </w:tcPr>
          <w:p w14:paraId="52BA42EA" w14:textId="77777777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Declaro no haber solicitado ayudas para la actividad objeto de solicitud.</w:t>
            </w:r>
          </w:p>
        </w:tc>
      </w:tr>
      <w:tr w:rsidR="00645A98" w14:paraId="61272C85" w14:textId="77777777" w:rsidTr="00751E3A">
        <w:trPr>
          <w:gridAfter w:val="1"/>
          <w:wAfter w:w="18" w:type="pct"/>
        </w:trPr>
        <w:tc>
          <w:tcPr>
            <w:tcW w:w="203" w:type="pct"/>
          </w:tcPr>
          <w:p w14:paraId="50DE2140" w14:textId="79B60526" w:rsidR="00645A98" w:rsidRPr="00D93AFB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D93AFB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79" w:type="pct"/>
          </w:tcPr>
          <w:p w14:paraId="74AE635F" w14:textId="77777777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Declaro haber solicitado ayudas a los organismos que se mencionan a continuación para la actividad objeto de solicitud.</w:t>
            </w:r>
          </w:p>
        </w:tc>
      </w:tr>
      <w:tr w:rsidR="00645A98" w14:paraId="664D1028" w14:textId="77777777" w:rsidTr="00751E3A">
        <w:trPr>
          <w:gridAfter w:val="1"/>
          <w:wAfter w:w="18" w:type="pct"/>
          <w:trHeight w:val="652"/>
        </w:trPr>
        <w:tc>
          <w:tcPr>
            <w:tcW w:w="4982" w:type="pct"/>
            <w:gridSpan w:val="2"/>
          </w:tcPr>
          <w:tbl>
            <w:tblPr>
              <w:tblpPr w:leftFromText="141" w:rightFromText="141" w:vertAnchor="text" w:horzAnchor="margin" w:tblpY="-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2864"/>
              <w:gridCol w:w="1680"/>
              <w:gridCol w:w="941"/>
              <w:gridCol w:w="1305"/>
              <w:gridCol w:w="1801"/>
            </w:tblGrid>
            <w:tr w:rsidR="007A2A33" w14:paraId="0A33BB2A" w14:textId="77777777">
              <w:trPr>
                <w:trHeight w:val="137"/>
              </w:trPr>
              <w:tc>
                <w:tcPr>
                  <w:tcW w:w="1752" w:type="dxa"/>
                  <w:shd w:val="clear" w:color="auto" w:fill="D0CECE"/>
                </w:tcPr>
                <w:p w14:paraId="066288D0" w14:textId="77777777" w:rsidR="00645A98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 xml:space="preserve">Convocatoria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  <w:lang w:eastAsia="es-ES"/>
                    </w:rPr>
                    <w:t>(1)</w:t>
                  </w:r>
                </w:p>
              </w:tc>
              <w:tc>
                <w:tcPr>
                  <w:tcW w:w="2864" w:type="dxa"/>
                  <w:shd w:val="clear" w:color="auto" w:fill="D0CECE"/>
                </w:tcPr>
                <w:p w14:paraId="0D2743AB" w14:textId="77777777" w:rsidR="00645A98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Organismo</w:t>
                  </w:r>
                </w:p>
              </w:tc>
              <w:tc>
                <w:tcPr>
                  <w:tcW w:w="1680" w:type="dxa"/>
                  <w:shd w:val="clear" w:color="auto" w:fill="D0CECE"/>
                </w:tcPr>
                <w:p w14:paraId="365BC220" w14:textId="77777777" w:rsidR="00645A98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Nº expediente</w:t>
                  </w:r>
                </w:p>
              </w:tc>
              <w:tc>
                <w:tcPr>
                  <w:tcW w:w="941" w:type="dxa"/>
                  <w:shd w:val="clear" w:color="auto" w:fill="D0CECE"/>
                </w:tcPr>
                <w:p w14:paraId="793318A4" w14:textId="77777777" w:rsidR="00645A98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 xml:space="preserve">S/C/P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  <w:lang w:eastAsia="es-ES"/>
                    </w:rPr>
                    <w:t>(2)</w:t>
                  </w:r>
                </w:p>
              </w:tc>
              <w:tc>
                <w:tcPr>
                  <w:tcW w:w="1305" w:type="dxa"/>
                  <w:shd w:val="clear" w:color="auto" w:fill="D0CECE"/>
                </w:tcPr>
                <w:p w14:paraId="384555AC" w14:textId="77777777" w:rsidR="00645A98" w:rsidRDefault="00645A98">
                  <w:pPr>
                    <w:suppressLineNumbers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Fecha</w:t>
                  </w:r>
                </w:p>
                <w:p w14:paraId="56F47855" w14:textId="77777777" w:rsidR="00645A98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dd/mm/aaaa</w:t>
                  </w:r>
                </w:p>
              </w:tc>
              <w:tc>
                <w:tcPr>
                  <w:tcW w:w="1801" w:type="dxa"/>
                  <w:shd w:val="clear" w:color="auto" w:fill="D0CECE"/>
                </w:tcPr>
                <w:p w14:paraId="7BB92E57" w14:textId="77777777" w:rsidR="00645A98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Importe</w:t>
                  </w:r>
                </w:p>
              </w:tc>
            </w:tr>
            <w:tr w:rsidR="00A8650E" w14:paraId="077AB942" w14:textId="77777777">
              <w:trPr>
                <w:trHeight w:val="301"/>
              </w:trPr>
              <w:tc>
                <w:tcPr>
                  <w:tcW w:w="1752" w:type="dxa"/>
                  <w:shd w:val="clear" w:color="auto" w:fill="auto"/>
                </w:tcPr>
                <w:p w14:paraId="7DA001F6" w14:textId="239FDCDD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="00B040B0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B040B0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B040B0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B040B0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B040B0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7E78340C" w14:textId="3F4A5562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="005E7D46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5E7D46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5E7D46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5E7D46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="005E7D46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6471AFF6" w14:textId="5AEB658C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78785717" w14:textId="71501998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3BB20EAF" w14:textId="0DB7A958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38EA16D5" w14:textId="72B30A69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A8650E" w14:paraId="6E1E8218" w14:textId="77777777">
              <w:trPr>
                <w:trHeight w:val="301"/>
              </w:trPr>
              <w:tc>
                <w:tcPr>
                  <w:tcW w:w="1752" w:type="dxa"/>
                  <w:shd w:val="clear" w:color="auto" w:fill="auto"/>
                </w:tcPr>
                <w:p w14:paraId="0A21BE38" w14:textId="28B420F6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4B8B2862" w14:textId="78ACB22A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349920BA" w14:textId="13A391EA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71895356" w14:textId="28F2C126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3C4F0D4B" w14:textId="59E849CB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3FBDC43F" w14:textId="59A3597A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A8650E" w14:paraId="6CB3A11B" w14:textId="77777777">
              <w:trPr>
                <w:trHeight w:val="364"/>
              </w:trPr>
              <w:tc>
                <w:tcPr>
                  <w:tcW w:w="1752" w:type="dxa"/>
                  <w:shd w:val="clear" w:color="auto" w:fill="auto"/>
                </w:tcPr>
                <w:p w14:paraId="2371D16D" w14:textId="216149B9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607BFC11" w14:textId="143BF324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0F81FE3B" w14:textId="0521809F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0902E00C" w14:textId="03E89C0F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4E59F231" w14:textId="3F63CCC2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6BAD26BA" w14:textId="6AAC768F" w:rsidR="00A8650E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D735AC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790C2D72" w14:textId="77777777" w:rsidR="00645A98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03609E89" w14:textId="77777777" w:rsidR="00645A98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(1) Indicar la Orden de convocatoria de la ayuda según la cual se han solicitado y/o recibido ayudas de otros organismos.</w:t>
            </w:r>
          </w:p>
          <w:p w14:paraId="2CAE8FCA" w14:textId="77777777" w:rsidR="00645A98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(2) Indicar la situación actual de la ayuda: S (solicitada), C (concedida), P (pagada).</w:t>
            </w:r>
          </w:p>
          <w:p w14:paraId="74BF6D20" w14:textId="77777777" w:rsidR="00645A98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FCEFDB1" w14:textId="06AEDEAD" w:rsidR="00645A98" w:rsidRDefault="00645A98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18"/>
                <w:szCs w:val="18"/>
                <w:lang w:val="es-ES_tradnl"/>
              </w:rPr>
            </w:pPr>
            <w:r>
              <w:rPr>
                <w:rFonts w:ascii="Calibri" w:eastAsia="Bitstream Vera Sans" w:hAnsi="Calibri" w:cs="Calibri"/>
                <w:kern w:val="2"/>
                <w:sz w:val="18"/>
                <w:szCs w:val="18"/>
                <w:lang w:val="es-ES_tradnl"/>
              </w:rPr>
              <w:t xml:space="preserve">Asimismo, me comprometo a comunicar a </w:t>
            </w:r>
            <w:r>
              <w:rPr>
                <w:rFonts w:ascii="Calibri" w:eastAsia="Arial" w:hAnsi="Calibri" w:cs="Calibri"/>
                <w:kern w:val="2"/>
                <w:sz w:val="18"/>
                <w:szCs w:val="18"/>
              </w:rPr>
              <w:t xml:space="preserve">Extremadura Avante Servicios Avanzados a Pymes, </w:t>
            </w:r>
            <w:proofErr w:type="gramStart"/>
            <w:r>
              <w:rPr>
                <w:rFonts w:ascii="Calibri" w:eastAsia="Arial" w:hAnsi="Calibri" w:cs="Calibri"/>
                <w:kern w:val="2"/>
                <w:sz w:val="18"/>
                <w:szCs w:val="18"/>
              </w:rPr>
              <w:t xml:space="preserve">SLU </w:t>
            </w:r>
            <w:r>
              <w:rPr>
                <w:rFonts w:ascii="Calibri" w:eastAsia="Bitstream Vera Sans" w:hAnsi="Calibri" w:cs="Calibri"/>
                <w:kern w:val="2"/>
                <w:sz w:val="18"/>
                <w:szCs w:val="18"/>
                <w:lang w:val="es-ES_tradnl"/>
              </w:rPr>
              <w:t xml:space="preserve"> cualquier</w:t>
            </w:r>
            <w:proofErr w:type="gramEnd"/>
            <w:r>
              <w:rPr>
                <w:rFonts w:ascii="Calibri" w:eastAsia="Bitstream Vera Sans" w:hAnsi="Calibri" w:cs="Calibri"/>
                <w:kern w:val="2"/>
                <w:sz w:val="18"/>
                <w:szCs w:val="18"/>
                <w:lang w:val="es-ES_tradnl"/>
              </w:rPr>
              <w:t xml:space="preserve"> nueva solicitud, concesión o pago que se produzca con posterioridad a la presente declaración, y en todo caso, antes del cobro de la(s) subvención (es) correspondiente (s) a la presente solicitud.</w:t>
            </w:r>
          </w:p>
          <w:p w14:paraId="7E079A95" w14:textId="77777777" w:rsidR="00645A98" w:rsidRDefault="00645A98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</w:pPr>
          </w:p>
          <w:tbl>
            <w:tblPr>
              <w:tblW w:w="4983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846"/>
            </w:tblGrid>
            <w:tr w:rsidR="00645A98" w14:paraId="0C213BC9" w14:textId="77777777" w:rsidTr="00CE6325">
              <w:trPr>
                <w:trHeight w:val="25"/>
              </w:trPr>
              <w:tc>
                <w:tcPr>
                  <w:tcW w:w="253" w:type="pct"/>
                </w:tcPr>
                <w:p w14:paraId="04C24729" w14:textId="277E37AF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1345A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  <w:p w14:paraId="2C30B235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3316B93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9F8DBD0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5B15AC9A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98B7B77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70C772C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4449EE4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7904460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49C15E0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3002E15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58F4B145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3E419582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5117636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39F0FB97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1BCB744C" w14:textId="77777777" w:rsidR="00F247B8" w:rsidRPr="0031345A" w:rsidRDefault="00F247B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CF0A100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F55FA8C" w14:textId="77777777" w:rsidR="00A8650E" w:rsidRPr="0031345A" w:rsidRDefault="00A8650E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65D7256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9F83877" w14:textId="7F3DAE5B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1345A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  <w:p w14:paraId="329B044C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3606160E" w14:textId="1027911B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1345A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  <w:p w14:paraId="2288D774" w14:textId="77777777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6BE3F86" w14:textId="78B10B44" w:rsidR="00645A98" w:rsidRPr="0031345A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1345A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47" w:type="pct"/>
                </w:tcPr>
                <w:p w14:paraId="0FABAF40" w14:textId="010BB664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Declaro haber solicitado ayudas acogidas al régimen de minimis (REGLAMENTO (UE) Nº 1407/2013, de 18 de diciembre), para este u otros proyectos, no superando la ayuda total de mínimis la cantidad de 200.000 euros durante cualquier período de los dos ejercicios fiscales anteriores y el ejercicio en curso por los siguientes importes:</w:t>
                  </w:r>
                </w:p>
                <w:p w14:paraId="5B18ED9E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547D9647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tbl>
                  <w:tblPr>
                    <w:tblpPr w:leftFromText="141" w:rightFromText="141" w:vertAnchor="text" w:horzAnchor="margin" w:tblpY="-15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0"/>
                    <w:gridCol w:w="1268"/>
                    <w:gridCol w:w="2515"/>
                    <w:gridCol w:w="1284"/>
                    <w:gridCol w:w="1415"/>
                    <w:gridCol w:w="1661"/>
                  </w:tblGrid>
                  <w:tr w:rsidR="007A2A33" w14:paraId="0124E574" w14:textId="77777777" w:rsidTr="00A8650E">
                    <w:trPr>
                      <w:trHeight w:val="151"/>
                    </w:trPr>
                    <w:tc>
                      <w:tcPr>
                        <w:tcW w:w="1550" w:type="dxa"/>
                        <w:shd w:val="clear" w:color="auto" w:fill="D0CECE"/>
                      </w:tcPr>
                      <w:p w14:paraId="5997BBC1" w14:textId="77777777" w:rsidR="00645A98" w:rsidRDefault="00645A98" w:rsidP="00093CCC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 xml:space="preserve">Convocatoria </w:t>
                        </w: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vertAlign w:val="superscript"/>
                            <w:lang w:eastAsia="es-ES"/>
                          </w:rPr>
                          <w:t>(1)</w:t>
                        </w:r>
                      </w:p>
                    </w:tc>
                    <w:tc>
                      <w:tcPr>
                        <w:tcW w:w="1268" w:type="dxa"/>
                        <w:shd w:val="clear" w:color="auto" w:fill="D0CECE"/>
                      </w:tcPr>
                      <w:p w14:paraId="2D0AADFC" w14:textId="77777777" w:rsidR="00645A98" w:rsidRDefault="00645A98" w:rsidP="00093CCC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 xml:space="preserve">Ejercicio </w:t>
                        </w: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vertAlign w:val="superscript"/>
                            <w:lang w:eastAsia="es-ES"/>
                          </w:rPr>
                          <w:t>(2)</w:t>
                        </w:r>
                      </w:p>
                    </w:tc>
                    <w:tc>
                      <w:tcPr>
                        <w:tcW w:w="2515" w:type="dxa"/>
                        <w:shd w:val="clear" w:color="auto" w:fill="D0CECE"/>
                      </w:tcPr>
                      <w:p w14:paraId="0DC17258" w14:textId="77777777" w:rsidR="00645A98" w:rsidRDefault="00645A98" w:rsidP="00093CCC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Organismo</w:t>
                        </w:r>
                      </w:p>
                    </w:tc>
                    <w:tc>
                      <w:tcPr>
                        <w:tcW w:w="1284" w:type="dxa"/>
                        <w:shd w:val="clear" w:color="auto" w:fill="D0CECE"/>
                      </w:tcPr>
                      <w:p w14:paraId="514C4C9F" w14:textId="725DBF2A" w:rsidR="00645A98" w:rsidRDefault="00645A98" w:rsidP="00093CCC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Nº</w:t>
                        </w:r>
                        <w:r w:rsidR="00093CCC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expediente</w:t>
                        </w:r>
                      </w:p>
                    </w:tc>
                    <w:tc>
                      <w:tcPr>
                        <w:tcW w:w="1415" w:type="dxa"/>
                        <w:shd w:val="clear" w:color="auto" w:fill="D0CECE"/>
                      </w:tcPr>
                      <w:p w14:paraId="77244181" w14:textId="77777777" w:rsidR="00645A98" w:rsidRDefault="00645A98" w:rsidP="00093CCC">
                        <w:pPr>
                          <w:suppressLineNumbers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Fecha</w:t>
                        </w:r>
                      </w:p>
                      <w:p w14:paraId="44F1F896" w14:textId="77777777" w:rsidR="00645A98" w:rsidRDefault="00645A98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dd/mm/aaaa</w:t>
                        </w:r>
                      </w:p>
                    </w:tc>
                    <w:tc>
                      <w:tcPr>
                        <w:tcW w:w="1661" w:type="dxa"/>
                        <w:shd w:val="clear" w:color="auto" w:fill="D0CECE"/>
                      </w:tcPr>
                      <w:p w14:paraId="11DA5CC0" w14:textId="77777777" w:rsidR="00645A98" w:rsidRDefault="00645A98" w:rsidP="00093CCC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Importe</w:t>
                        </w:r>
                      </w:p>
                    </w:tc>
                  </w:tr>
                  <w:tr w:rsidR="00A8650E" w14:paraId="1CF0C6F7" w14:textId="77777777" w:rsidTr="00A8650E">
                    <w:trPr>
                      <w:trHeight w:val="332"/>
                    </w:trPr>
                    <w:tc>
                      <w:tcPr>
                        <w:tcW w:w="1550" w:type="dxa"/>
                        <w:shd w:val="clear" w:color="auto" w:fill="auto"/>
                      </w:tcPr>
                      <w:p w14:paraId="7F83535A" w14:textId="781DBFBD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8" w:type="dxa"/>
                        <w:shd w:val="clear" w:color="auto" w:fill="auto"/>
                      </w:tcPr>
                      <w:p w14:paraId="6C219715" w14:textId="0B4007D5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15" w:type="dxa"/>
                        <w:shd w:val="clear" w:color="auto" w:fill="auto"/>
                      </w:tcPr>
                      <w:p w14:paraId="5FAE01E1" w14:textId="13FF819A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318AFB51" w14:textId="527F4A6B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15" w:type="dxa"/>
                        <w:shd w:val="clear" w:color="auto" w:fill="auto"/>
                      </w:tcPr>
                      <w:p w14:paraId="3BD81F74" w14:textId="2D25948D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661" w:type="dxa"/>
                        <w:shd w:val="clear" w:color="auto" w:fill="auto"/>
                      </w:tcPr>
                      <w:p w14:paraId="6D3B747D" w14:textId="41F8CCB9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tr>
                  <w:tr w:rsidR="00A8650E" w14:paraId="01383CE6" w14:textId="77777777" w:rsidTr="00A8650E">
                    <w:trPr>
                      <w:trHeight w:val="332"/>
                    </w:trPr>
                    <w:tc>
                      <w:tcPr>
                        <w:tcW w:w="1550" w:type="dxa"/>
                        <w:shd w:val="clear" w:color="auto" w:fill="auto"/>
                      </w:tcPr>
                      <w:p w14:paraId="5C0DA667" w14:textId="2851B62A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8" w:type="dxa"/>
                        <w:shd w:val="clear" w:color="auto" w:fill="auto"/>
                      </w:tcPr>
                      <w:p w14:paraId="12B5B1DC" w14:textId="32791B9F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15" w:type="dxa"/>
                        <w:shd w:val="clear" w:color="auto" w:fill="auto"/>
                      </w:tcPr>
                      <w:p w14:paraId="5F7502BC" w14:textId="4C1B9E6D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26F6E0E2" w14:textId="7856C17C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15" w:type="dxa"/>
                        <w:shd w:val="clear" w:color="auto" w:fill="auto"/>
                      </w:tcPr>
                      <w:p w14:paraId="681DF7DF" w14:textId="15C0AA4F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661" w:type="dxa"/>
                        <w:shd w:val="clear" w:color="auto" w:fill="auto"/>
                      </w:tcPr>
                      <w:p w14:paraId="60BB0193" w14:textId="00D2AEC0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tr>
                  <w:tr w:rsidR="00A8650E" w14:paraId="0AC904D6" w14:textId="77777777" w:rsidTr="00A8650E">
                    <w:trPr>
                      <w:trHeight w:val="401"/>
                    </w:trPr>
                    <w:tc>
                      <w:tcPr>
                        <w:tcW w:w="1550" w:type="dxa"/>
                        <w:shd w:val="clear" w:color="auto" w:fill="auto"/>
                      </w:tcPr>
                      <w:p w14:paraId="6584E485" w14:textId="61C63083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8" w:type="dxa"/>
                        <w:shd w:val="clear" w:color="auto" w:fill="auto"/>
                      </w:tcPr>
                      <w:p w14:paraId="363FBF86" w14:textId="6B2560CD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15" w:type="dxa"/>
                        <w:shd w:val="clear" w:color="auto" w:fill="auto"/>
                      </w:tcPr>
                      <w:p w14:paraId="46A34AA0" w14:textId="5A999F40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0172B8E4" w14:textId="3349B15A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15" w:type="dxa"/>
                        <w:shd w:val="clear" w:color="auto" w:fill="auto"/>
                      </w:tcPr>
                      <w:p w14:paraId="292BB15C" w14:textId="1B525E4F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661" w:type="dxa"/>
                        <w:shd w:val="clear" w:color="auto" w:fill="auto"/>
                      </w:tcPr>
                      <w:p w14:paraId="0C3FE88C" w14:textId="2D86B18D" w:rsidR="00A8650E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3315DA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tr>
                </w:tbl>
                <w:p w14:paraId="5CCB49E3" w14:textId="646FB9F5" w:rsidR="00645A98" w:rsidRDefault="00645A98" w:rsidP="00EC1479">
                  <w:pPr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  <w:t>(1) Indicar la Orden de convocatoria de la ayuda según la cual se han solicitado y/o recibido ayudas de otros organismos.</w:t>
                  </w:r>
                </w:p>
                <w:p w14:paraId="51D63EBE" w14:textId="77777777" w:rsidR="00645A98" w:rsidRDefault="00645A98" w:rsidP="00EC1479">
                  <w:pPr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  <w:t>(2) Indicar la anualidad del ejercicio fiscal.</w:t>
                  </w:r>
                </w:p>
                <w:p w14:paraId="52E95C51" w14:textId="77777777" w:rsidR="00645A98" w:rsidRDefault="00645A98" w:rsidP="00EC1479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val="es-ES_tradnl"/>
                    </w:rPr>
                  </w:pPr>
                </w:p>
                <w:p w14:paraId="311A8CC4" w14:textId="3BD60A0C" w:rsidR="00645A98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 xml:space="preserve">Asimismo, me comprometo a comunicar a </w:t>
                  </w:r>
                  <w:r>
                    <w:rPr>
                      <w:rFonts w:ascii="Calibri" w:eastAsia="Arial" w:hAnsi="Calibri" w:cs="Calibri"/>
                      <w:kern w:val="2"/>
                      <w:sz w:val="18"/>
                      <w:szCs w:val="18"/>
                    </w:rPr>
                    <w:t xml:space="preserve">Extremadura Avante Servicios Avanzados a Pymes, SLU </w:t>
                  </w:r>
                  <w:r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>cualquier nueva solicitud, concesión o pago que se produzca con posterioridad a la presente declaración, y en todo caso, antes del cobro de la(s) subvención (es)</w:t>
                  </w:r>
                  <w:r w:rsidR="00F247B8"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>correspondiente (s) a la presente solicitud.</w:t>
                  </w:r>
                </w:p>
                <w:p w14:paraId="629713D7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58E11ABC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Declaro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es-ES_tradnl" w:eastAsia="es-ES"/>
                    </w:rPr>
                    <w:t>NO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 haber solicitado o recibido ayudas y subvenciones durante los últimos tres ejercicios fiscales, (el actual y los</w:t>
                  </w:r>
                </w:p>
                <w:p w14:paraId="4ECB9342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dos anteriores) para este o cualquier otro régimen de ayudas, acogido a la normativa de mínimis.</w:t>
                  </w:r>
                </w:p>
                <w:p w14:paraId="72DD3991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2BF673C7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Declaro que todos los datos expuestos en esta solicitud son correctos y veraces.</w:t>
                  </w:r>
                </w:p>
                <w:p w14:paraId="28C455C3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44346236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Declaro no incurrir en ninguna de las prohibiciones para obtener la condición de beneficiario, y reunir los requisitos establecidos en la normativa vigente para obtener la ayuda solicitada.</w:t>
                  </w:r>
                </w:p>
                <w:p w14:paraId="159EE76F" w14:textId="066866A5" w:rsidR="00CE6325" w:rsidRDefault="00CE6325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</w:tbl>
          <w:p w14:paraId="71FF32CE" w14:textId="77777777" w:rsidR="00645A98" w:rsidRDefault="00645A98" w:rsidP="00EC1479">
            <w:pPr>
              <w:autoSpaceDE w:val="0"/>
              <w:rPr>
                <w:rFonts w:ascii="Calibri" w:eastAsia="Arial" w:hAnsi="Calibri" w:cs="Calibri"/>
                <w:sz w:val="20"/>
                <w:szCs w:val="20"/>
                <w:lang w:eastAsia="es-ES"/>
              </w:rPr>
            </w:pPr>
          </w:p>
        </w:tc>
      </w:tr>
      <w:tr w:rsidR="00645A98" w14:paraId="05DACFD8" w14:textId="77777777" w:rsidTr="00751E3A">
        <w:trPr>
          <w:trHeight w:val="242"/>
        </w:trPr>
        <w:tc>
          <w:tcPr>
            <w:tcW w:w="5000" w:type="pct"/>
            <w:gridSpan w:val="3"/>
            <w:shd w:val="clear" w:color="auto" w:fill="DDDDDD"/>
          </w:tcPr>
          <w:p w14:paraId="649A1314" w14:textId="59A7D01F" w:rsidR="00645A98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2. COMPROBACIONES DE EXTREMADURA AVANTE SERVICIOS AVANZADOS A PYMES, SLU</w:t>
            </w:r>
          </w:p>
        </w:tc>
      </w:tr>
      <w:tr w:rsidR="00645A98" w14:paraId="3F512E1D" w14:textId="77777777" w:rsidTr="00751E3A">
        <w:trPr>
          <w:trHeight w:val="153"/>
        </w:trPr>
        <w:tc>
          <w:tcPr>
            <w:tcW w:w="5000" w:type="pct"/>
            <w:gridSpan w:val="3"/>
          </w:tcPr>
          <w:p w14:paraId="36644253" w14:textId="03D45BE5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De acuerdo con lo dispuesto en el artículo 28.2 de la Ley 39/2015, de 1 de octubre, las administraciones públicas podrán recabar o verificar los datos que a continuación se relacionan. Si manifiesta su oposición a que Extremadura Avante Servicios Avanzados a Pymes, SLU efectúe dicha comprobación, deberá indicarlo marcando la casilla correspondiente y aportando en cada caso el documento solicitado.</w:t>
            </w:r>
          </w:p>
        </w:tc>
      </w:tr>
      <w:tr w:rsidR="00645A98" w14:paraId="2EB4E5B2" w14:textId="77777777" w:rsidTr="00751E3A">
        <w:trPr>
          <w:trHeight w:val="1074"/>
        </w:trPr>
        <w:tc>
          <w:tcPr>
            <w:tcW w:w="204" w:type="pct"/>
          </w:tcPr>
          <w:p w14:paraId="2862DEB6" w14:textId="5BC5B03A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45A9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</w:t>
            </w:r>
          </w:p>
          <w:p w14:paraId="7406AD3A" w14:textId="77777777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3F30845B" w14:textId="77777777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43525B52" w14:textId="3E5E144B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45A9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96" w:type="pct"/>
            <w:gridSpan w:val="2"/>
          </w:tcPr>
          <w:p w14:paraId="49861E79" w14:textId="1A38A384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 información y/o documentos que obren en su poder, por haber sido aportados junto a otras solicitudes de ayudas, ya sean estas anteriores o simultaneas a la presente.</w:t>
            </w:r>
          </w:p>
          <w:p w14:paraId="394BDEF3" w14:textId="3A5EBE15" w:rsidR="00645A98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recabe, de manera directa o a través de la Junta de Extremadura, información relacionada a la participación en programas de capacitación y cualificación para la internacionalización empresarial, auspiciados por la Junta de Extremadura en el año anterior a la convocatoria.</w:t>
            </w:r>
          </w:p>
        </w:tc>
      </w:tr>
    </w:tbl>
    <w:p w14:paraId="6CDCBA33" w14:textId="77777777" w:rsidR="00645A98" w:rsidRDefault="00645A98" w:rsidP="00645A98">
      <w:pPr>
        <w:rPr>
          <w:rFonts w:ascii="Calibri" w:eastAsia="Times New Roman" w:hAnsi="Calibri" w:cs="Calibri"/>
          <w:sz w:val="20"/>
          <w:szCs w:val="20"/>
          <w:lang w:val="es-ES_tradnl" w:eastAsia="es-ES"/>
        </w:rPr>
      </w:pPr>
    </w:p>
    <w:p w14:paraId="6AE01CE1" w14:textId="77777777" w:rsidR="00645A98" w:rsidRDefault="00645A98" w:rsidP="00645A98">
      <w:pPr>
        <w:tabs>
          <w:tab w:val="left" w:pos="1100"/>
        </w:tabs>
        <w:rPr>
          <w:rFonts w:ascii="Calibri" w:eastAsia="Times New Roman" w:hAnsi="Calibri" w:cs="Calibri"/>
          <w:sz w:val="20"/>
          <w:szCs w:val="20"/>
          <w:lang w:val="es-ES_tradnl" w:eastAsia="es-ES"/>
        </w:rPr>
      </w:pPr>
    </w:p>
    <w:tbl>
      <w:tblPr>
        <w:tblW w:w="6015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252"/>
      </w:tblGrid>
      <w:tr w:rsidR="00645A98" w14:paraId="27EDA03D" w14:textId="77777777" w:rsidTr="00EC1479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32C0C260" w14:textId="77777777" w:rsidR="00645A98" w:rsidRDefault="00645A98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645A98" w14:paraId="23F7C859" w14:textId="77777777" w:rsidTr="00EC1479">
        <w:tc>
          <w:tcPr>
            <w:tcW w:w="144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22902F3" w14:textId="77777777" w:rsidR="00645A98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53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5A63065B" w14:textId="04A7692E" w:rsidR="00645A98" w:rsidRDefault="00645A9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645A98" w14:paraId="3B4061EE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3CDB866" w14:textId="77777777" w:rsidR="00645A98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3628187E" w14:textId="77777777" w:rsidR="00645A98" w:rsidRDefault="00645A98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645A98" w14:paraId="74CF35D0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FF9BE3B" w14:textId="77777777" w:rsidR="00645A98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1B039DF3" w14:textId="67CD387B" w:rsidR="00645A98" w:rsidRDefault="00645A9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</w:t>
            </w:r>
            <w:r w:rsidR="006A5476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645A98" w14:paraId="493A1C53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4C5051CA" w14:textId="77777777" w:rsidR="00645A98" w:rsidRDefault="00645A98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405E9B82" w14:textId="77777777" w:rsidR="00645A98" w:rsidRDefault="00645A9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08809E00" w14:textId="77777777" w:rsidR="00645A98" w:rsidRDefault="00645A9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645A98" w14:paraId="21232979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55D6A14" w14:textId="77777777" w:rsidR="00645A98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7BBB5781" w14:textId="77777777" w:rsidR="00645A98" w:rsidRDefault="00645A9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5D18F2B0" w14:textId="77777777" w:rsidR="00645A98" w:rsidRDefault="00645A98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645A98" w14:paraId="1D35FED0" w14:textId="77777777" w:rsidTr="00EC1479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CFAD122" w14:textId="77777777" w:rsidR="00645A98" w:rsidRDefault="00645A98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3B7D35E6" w14:textId="77777777" w:rsidR="00645A98" w:rsidRDefault="00645A98" w:rsidP="00645A98">
      <w:pPr>
        <w:tabs>
          <w:tab w:val="left" w:pos="1100"/>
        </w:tabs>
        <w:rPr>
          <w:rFonts w:ascii="Calibri" w:eastAsia="Times New Roman" w:hAnsi="Calibri" w:cs="Calibri"/>
          <w:sz w:val="20"/>
          <w:szCs w:val="20"/>
          <w:lang w:val="es-ES_tradnl" w:eastAsia="es-ES"/>
        </w:rPr>
      </w:pPr>
    </w:p>
    <w:p w14:paraId="4D898535" w14:textId="77777777" w:rsidR="00645A98" w:rsidRDefault="00645A98" w:rsidP="00645A98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s-ES_tradnl" w:eastAsia="es-ES"/>
        </w:rPr>
      </w:pPr>
    </w:p>
    <w:p w14:paraId="2FC81520" w14:textId="77777777" w:rsidR="00645A98" w:rsidRDefault="00645A98" w:rsidP="00645A98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29DF426B" w14:textId="77777777" w:rsidR="00645A98" w:rsidRDefault="00645A98" w:rsidP="00645A98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7503DBE2" w14:textId="730CA731" w:rsidR="00645A98" w:rsidRDefault="00645A98" w:rsidP="00645A98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0176537" w14:textId="77777777" w:rsidR="00645A98" w:rsidRDefault="00645A98" w:rsidP="00645A98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0C92A90E" w14:textId="4776F571" w:rsidR="00645A98" w:rsidRDefault="00645A98" w:rsidP="00645A98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716C28CB" w14:textId="77777777" w:rsidR="00645A98" w:rsidRDefault="00645A98" w:rsidP="00645A98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</w:p>
    <w:p w14:paraId="5D65E21D" w14:textId="77777777" w:rsidR="00645A98" w:rsidRDefault="00645A98" w:rsidP="00F247B8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b/>
          <w:bCs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Firmas:</w:t>
      </w:r>
    </w:p>
    <w:p w14:paraId="6BEB674C" w14:textId="77777777" w:rsidR="00F5177D" w:rsidRDefault="00F5177D" w:rsidP="007F5CB7">
      <w:pPr>
        <w:rPr>
          <w:rFonts w:ascii="Calibri" w:eastAsia="Times New Roman" w:hAnsi="Calibri" w:cs="Calibri"/>
          <w:b/>
          <w:bCs/>
          <w:sz w:val="20"/>
          <w:szCs w:val="20"/>
          <w:lang w:val="es-ES_tradnl" w:eastAsia="es-ES"/>
        </w:rPr>
      </w:pPr>
    </w:p>
    <w:p w14:paraId="6C82ADF7" w14:textId="77777777" w:rsidR="00F5177D" w:rsidRDefault="00F5177D" w:rsidP="007F5CB7">
      <w:pPr>
        <w:rPr>
          <w:rFonts w:ascii="Calibri" w:eastAsia="Times New Roman" w:hAnsi="Calibri" w:cs="Calibri"/>
          <w:b/>
          <w:bCs/>
          <w:sz w:val="20"/>
          <w:szCs w:val="20"/>
          <w:lang w:val="es-ES_tradnl" w:eastAsia="es-ES"/>
        </w:rPr>
      </w:pPr>
    </w:p>
    <w:p w14:paraId="2834ADBE" w14:textId="77777777" w:rsidR="00F5177D" w:rsidRDefault="00F5177D" w:rsidP="007F5CB7">
      <w:pPr>
        <w:rPr>
          <w:rFonts w:ascii="Calibri" w:eastAsia="Times New Roman" w:hAnsi="Calibri" w:cs="Calibri"/>
          <w:b/>
          <w:bCs/>
          <w:sz w:val="22"/>
          <w:szCs w:val="22"/>
          <w:lang w:val="es-ES_tradnl" w:eastAsia="es-ES"/>
        </w:rPr>
      </w:pPr>
    </w:p>
    <w:p w14:paraId="21272957" w14:textId="77777777" w:rsidR="00F5177D" w:rsidRDefault="00F5177D" w:rsidP="007F5CB7">
      <w:pPr>
        <w:rPr>
          <w:rFonts w:ascii="Calibri" w:eastAsia="Times New Roman" w:hAnsi="Calibri" w:cs="Calibri"/>
          <w:b/>
          <w:bCs/>
          <w:sz w:val="22"/>
          <w:szCs w:val="22"/>
          <w:lang w:val="es-ES_tradnl" w:eastAsia="es-ES"/>
        </w:rPr>
      </w:pPr>
    </w:p>
    <w:p w14:paraId="04A784C8" w14:textId="77777777" w:rsidR="00F5177D" w:rsidRDefault="00F5177D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3E096870" w14:textId="77777777" w:rsidR="00F247B8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17303058" w14:textId="77777777" w:rsidR="00F247B8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63045384" w14:textId="77777777" w:rsidR="00F247B8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2D77C450" w14:textId="77777777" w:rsidR="00F247B8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4B9314A2" w14:textId="77777777" w:rsidR="00C92CD7" w:rsidRDefault="00C92CD7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533B051E" w14:textId="77777777" w:rsidR="00C92CD7" w:rsidRDefault="00C92CD7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sectPr w:rsidR="00C92CD7" w:rsidSect="00772364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3D84" w14:textId="77777777" w:rsidR="00F53F4B" w:rsidRDefault="00F53F4B">
      <w:r>
        <w:separator/>
      </w:r>
    </w:p>
  </w:endnote>
  <w:endnote w:type="continuationSeparator" w:id="0">
    <w:p w14:paraId="2189FEA9" w14:textId="77777777" w:rsidR="00F53F4B" w:rsidRDefault="00F53F4B">
      <w:r>
        <w:continuationSeparator/>
      </w:r>
    </w:p>
  </w:endnote>
  <w:endnote w:type="continuationNotice" w:id="1">
    <w:p w14:paraId="57BA9669" w14:textId="77777777" w:rsidR="00F53F4B" w:rsidRDefault="00F53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3B2" w14:textId="0716276E" w:rsidR="00772364" w:rsidRPr="007138D5" w:rsidRDefault="004A2E1F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drawing>
        <wp:anchor distT="0" distB="0" distL="114300" distR="114300" simplePos="0" relativeHeight="251658243" behindDoc="0" locked="0" layoutInCell="1" allowOverlap="1" wp14:anchorId="43BF574A" wp14:editId="62C87761">
          <wp:simplePos x="0" y="0"/>
          <wp:positionH relativeFrom="margin">
            <wp:posOffset>3713544</wp:posOffset>
          </wp:positionH>
          <wp:positionV relativeFrom="paragraph">
            <wp:posOffset>9525</wp:posOffset>
          </wp:positionV>
          <wp:extent cx="1695450" cy="485775"/>
          <wp:effectExtent l="0" t="0" r="0" b="9525"/>
          <wp:wrapNone/>
          <wp:docPr id="1707652087" name="Imagen 1707652087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652087" name="Imagen 1707652087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13970" w14:textId="2E84B4DF" w:rsidR="00772364" w:rsidRPr="007138D5" w:rsidRDefault="00B528F7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E6FC08C" wp14:editId="1B3A5233">
          <wp:simplePos x="0" y="0"/>
          <wp:positionH relativeFrom="column">
            <wp:posOffset>-24130</wp:posOffset>
          </wp:positionH>
          <wp:positionV relativeFrom="paragraph">
            <wp:posOffset>32321</wp:posOffset>
          </wp:positionV>
          <wp:extent cx="1294130" cy="288290"/>
          <wp:effectExtent l="0" t="0" r="1270" b="0"/>
          <wp:wrapNone/>
          <wp:docPr id="951605136" name="Imagen 95160513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8231902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62925A4D" wp14:editId="2F5434E6">
          <wp:simplePos x="0" y="0"/>
          <wp:positionH relativeFrom="column">
            <wp:posOffset>1896745</wp:posOffset>
          </wp:positionH>
          <wp:positionV relativeFrom="paragraph">
            <wp:posOffset>34290</wp:posOffset>
          </wp:positionV>
          <wp:extent cx="1400175" cy="297815"/>
          <wp:effectExtent l="0" t="0" r="0" b="0"/>
          <wp:wrapNone/>
          <wp:docPr id="2129644324" name="Imagen 21296443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379187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0A255" w14:textId="2AE37CA6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5BC9B663" w:rsidR="003E164C" w:rsidRDefault="003E1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3CB0" w14:textId="77777777" w:rsidR="00F53F4B" w:rsidRDefault="00F53F4B">
      <w:r>
        <w:separator/>
      </w:r>
    </w:p>
  </w:footnote>
  <w:footnote w:type="continuationSeparator" w:id="0">
    <w:p w14:paraId="2BACDECC" w14:textId="77777777" w:rsidR="00F53F4B" w:rsidRDefault="00F53F4B">
      <w:r>
        <w:continuationSeparator/>
      </w:r>
    </w:p>
  </w:footnote>
  <w:footnote w:type="continuationNotice" w:id="1">
    <w:p w14:paraId="76B61D40" w14:textId="77777777" w:rsidR="00F53F4B" w:rsidRDefault="00F53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973B0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2B5A"/>
    <w:rsid w:val="002E3B65"/>
    <w:rsid w:val="002E4CC7"/>
    <w:rsid w:val="002E7A47"/>
    <w:rsid w:val="002F0DE8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7885"/>
    <w:rsid w:val="003619B8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0EE7"/>
    <w:rsid w:val="004215BB"/>
    <w:rsid w:val="00421A25"/>
    <w:rsid w:val="00421C0A"/>
    <w:rsid w:val="00421C50"/>
    <w:rsid w:val="004325BF"/>
    <w:rsid w:val="004337FD"/>
    <w:rsid w:val="00433990"/>
    <w:rsid w:val="004352AD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4744"/>
    <w:rsid w:val="0049490D"/>
    <w:rsid w:val="00495F7D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E7D46"/>
    <w:rsid w:val="005F1A22"/>
    <w:rsid w:val="005F4870"/>
    <w:rsid w:val="005F6655"/>
    <w:rsid w:val="005F75C4"/>
    <w:rsid w:val="005F7B71"/>
    <w:rsid w:val="005F7B83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DAF"/>
    <w:rsid w:val="00683DE2"/>
    <w:rsid w:val="00684AF1"/>
    <w:rsid w:val="00685B1D"/>
    <w:rsid w:val="00690909"/>
    <w:rsid w:val="00691F7B"/>
    <w:rsid w:val="00692708"/>
    <w:rsid w:val="00693E0A"/>
    <w:rsid w:val="006946B4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7632"/>
    <w:rsid w:val="00711097"/>
    <w:rsid w:val="00712414"/>
    <w:rsid w:val="0071324E"/>
    <w:rsid w:val="007138AD"/>
    <w:rsid w:val="007138D5"/>
    <w:rsid w:val="0072006F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4409D"/>
    <w:rsid w:val="0074437D"/>
    <w:rsid w:val="00745C00"/>
    <w:rsid w:val="0074630A"/>
    <w:rsid w:val="00747526"/>
    <w:rsid w:val="00747B86"/>
    <w:rsid w:val="00751E3A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4843"/>
    <w:rsid w:val="00774A8C"/>
    <w:rsid w:val="0077642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3F3B"/>
    <w:rsid w:val="00885E59"/>
    <w:rsid w:val="00886976"/>
    <w:rsid w:val="0088758A"/>
    <w:rsid w:val="00891EE3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16EB3"/>
    <w:rsid w:val="00917C17"/>
    <w:rsid w:val="0092045E"/>
    <w:rsid w:val="00922427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7B6B"/>
    <w:rsid w:val="00960860"/>
    <w:rsid w:val="00960BFE"/>
    <w:rsid w:val="009619F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146A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3323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0B9A"/>
    <w:rsid w:val="00AF14E0"/>
    <w:rsid w:val="00AF4086"/>
    <w:rsid w:val="00AF478E"/>
    <w:rsid w:val="00B011FA"/>
    <w:rsid w:val="00B036D4"/>
    <w:rsid w:val="00B040B0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41B0"/>
    <w:rsid w:val="00C26525"/>
    <w:rsid w:val="00C275D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76AF"/>
    <w:rsid w:val="00C50F7A"/>
    <w:rsid w:val="00C5166B"/>
    <w:rsid w:val="00C53FF0"/>
    <w:rsid w:val="00C577FA"/>
    <w:rsid w:val="00C610C6"/>
    <w:rsid w:val="00C62976"/>
    <w:rsid w:val="00C62FD8"/>
    <w:rsid w:val="00C63260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E6325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3B6A"/>
    <w:rsid w:val="00D44B6C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748C"/>
    <w:rsid w:val="00E70F4E"/>
    <w:rsid w:val="00E72489"/>
    <w:rsid w:val="00E72CCD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D25A8"/>
    <w:rsid w:val="00ED3941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3F4B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886DA003-51B1-4AE2-A4D8-6CE4B56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D6C2A6-9B08-435D-BD4E-B7B45A4D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Jose Francisco Ossorio Izquierdo</cp:lastModifiedBy>
  <cp:revision>5</cp:revision>
  <cp:lastPrinted>2023-11-21T07:48:00Z</cp:lastPrinted>
  <dcterms:created xsi:type="dcterms:W3CDTF">2023-11-23T09:45:00Z</dcterms:created>
  <dcterms:modified xsi:type="dcterms:W3CDTF">2023-11-23T09:58:00Z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