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6E278" w14:textId="48CA1B65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ANEXO I. SOLICITUD DE AYUDA</w:t>
      </w:r>
    </w:p>
    <w:p w14:paraId="47843E40" w14:textId="77777777" w:rsidR="00D77854" w:rsidRDefault="00D77854" w:rsidP="007F5CB7">
      <w:pPr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1323"/>
        <w:gridCol w:w="282"/>
        <w:gridCol w:w="1600"/>
        <w:gridCol w:w="537"/>
        <w:gridCol w:w="1086"/>
        <w:gridCol w:w="259"/>
        <w:gridCol w:w="1349"/>
        <w:gridCol w:w="2122"/>
      </w:tblGrid>
      <w:tr w:rsidR="007F5CB7" w14:paraId="401AA921" w14:textId="77777777" w:rsidTr="00EC1479">
        <w:tc>
          <w:tcPr>
            <w:tcW w:w="10200" w:type="dxa"/>
            <w:gridSpan w:val="9"/>
            <w:shd w:val="clear" w:color="auto" w:fill="DDDDDD"/>
          </w:tcPr>
          <w:p w14:paraId="59557FF4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F247B8" w14:paraId="6FDEFE45" w14:textId="77777777" w:rsidTr="00C95992">
        <w:trPr>
          <w:trHeight w:val="307"/>
        </w:trPr>
        <w:tc>
          <w:tcPr>
            <w:tcW w:w="1642" w:type="dxa"/>
          </w:tcPr>
          <w:p w14:paraId="59D729A2" w14:textId="77777777" w:rsidR="00F247B8" w:rsidRDefault="00F247B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2E65131B" w14:textId="77777777" w:rsidR="00F247B8" w:rsidRDefault="00F247B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gridSpan w:val="8"/>
          </w:tcPr>
          <w:p w14:paraId="6D022457" w14:textId="77777777" w:rsidR="00F247B8" w:rsidRDefault="00F247B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6F2EC240" w14:textId="4990C6F7" w:rsidR="00F247B8" w:rsidRDefault="00F247B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="00D02BD7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D02BD7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D02BD7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D02BD7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D02BD7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FC048B8" w14:textId="77777777" w:rsidTr="00EC1479">
        <w:tc>
          <w:tcPr>
            <w:tcW w:w="1642" w:type="dxa"/>
          </w:tcPr>
          <w:p w14:paraId="58CD81FE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  <w:t>Domicilio Fiscal</w:t>
            </w:r>
          </w:p>
        </w:tc>
        <w:tc>
          <w:tcPr>
            <w:tcW w:w="8558" w:type="dxa"/>
            <w:gridSpan w:val="8"/>
          </w:tcPr>
          <w:p w14:paraId="5F00E0E3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</w:p>
        </w:tc>
      </w:tr>
      <w:tr w:rsidR="007F5CB7" w14:paraId="4E72401D" w14:textId="77777777" w:rsidTr="00EC1479">
        <w:tc>
          <w:tcPr>
            <w:tcW w:w="2965" w:type="dxa"/>
            <w:gridSpan w:val="2"/>
          </w:tcPr>
          <w:p w14:paraId="4EB29608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34328CEB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64" w:type="dxa"/>
            <w:gridSpan w:val="5"/>
          </w:tcPr>
          <w:p w14:paraId="1254EF50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5F6D7EAB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6A13F3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7302D35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B9B3B99" w14:textId="77777777" w:rsidTr="00C92CD7">
        <w:trPr>
          <w:trHeight w:val="441"/>
        </w:trPr>
        <w:tc>
          <w:tcPr>
            <w:tcW w:w="4847" w:type="dxa"/>
            <w:gridSpan w:val="4"/>
          </w:tcPr>
          <w:p w14:paraId="10128975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322FF6B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518A09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4CD4F5E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08655F3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B656332" w14:textId="3401AB80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108E8E9" w14:textId="77777777" w:rsidTr="00EC1479">
        <w:tc>
          <w:tcPr>
            <w:tcW w:w="1642" w:type="dxa"/>
          </w:tcPr>
          <w:p w14:paraId="4D4A4388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350DA846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42" w:type="dxa"/>
            <w:gridSpan w:val="4"/>
          </w:tcPr>
          <w:p w14:paraId="67FD668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7F537F31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6" w:type="dxa"/>
          </w:tcPr>
          <w:p w14:paraId="41436A72" w14:textId="20463C3B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525763C4" w14:textId="755A323D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2"/>
          </w:tcPr>
          <w:p w14:paraId="7D9B338F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46160197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5547D572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3FD45D37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551AE626" w14:textId="77777777" w:rsidTr="0023633F">
        <w:tc>
          <w:tcPr>
            <w:tcW w:w="1642" w:type="dxa"/>
          </w:tcPr>
          <w:p w14:paraId="5DDC1BFE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602AC7F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5" w:type="dxa"/>
            <w:gridSpan w:val="2"/>
          </w:tcPr>
          <w:p w14:paraId="64458599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A2333FE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0" w:type="dxa"/>
          </w:tcPr>
          <w:p w14:paraId="138E8951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5E36AD6F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2A86053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0844AA9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2E54BE40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6A297FDB" w14:textId="0413596C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3FC27BC" w14:textId="77777777" w:rsidR="007F5CB7" w:rsidRDefault="007F5CB7" w:rsidP="007F5CB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7"/>
        <w:gridCol w:w="1822"/>
        <w:gridCol w:w="6691"/>
      </w:tblGrid>
      <w:tr w:rsidR="007F5CB7" w14:paraId="6C8443DE" w14:textId="77777777" w:rsidTr="00F247B8">
        <w:tc>
          <w:tcPr>
            <w:tcW w:w="10200" w:type="dxa"/>
            <w:gridSpan w:val="3"/>
            <w:shd w:val="clear" w:color="auto" w:fill="DDDDDD"/>
          </w:tcPr>
          <w:p w14:paraId="7B8D084C" w14:textId="77777777" w:rsidR="007F5CB7" w:rsidRPr="000F6044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0F6044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1.1 DATOS DE CONTACTO</w:t>
            </w:r>
          </w:p>
        </w:tc>
      </w:tr>
      <w:tr w:rsidR="00F247B8" w14:paraId="083338C0" w14:textId="77777777" w:rsidTr="00F247B8">
        <w:tc>
          <w:tcPr>
            <w:tcW w:w="1687" w:type="dxa"/>
          </w:tcPr>
          <w:p w14:paraId="292C8A05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Teléfono</w:t>
            </w:r>
          </w:p>
          <w:p w14:paraId="2CB7AAB9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"cas41_telefono_sol!"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</w:tcPr>
          <w:p w14:paraId="5D6C0CFE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Móvil</w:t>
            </w:r>
          </w:p>
          <w:p w14:paraId="6278580E" w14:textId="153B4B36" w:rsidR="00F247B8" w:rsidRDefault="00F247B8" w:rsidP="00EC1479">
            <w:pPr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"cas42_movil_sol!"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</w:tcPr>
          <w:p w14:paraId="3DD6F976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Correo electrónico</w:t>
            </w:r>
          </w:p>
          <w:p w14:paraId="7B2CFEAD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014C1A4" w14:textId="77777777" w:rsidR="007F5CB7" w:rsidRDefault="007F5CB7" w:rsidP="007F5CB7">
      <w:pPr>
        <w:rPr>
          <w:rFonts w:ascii="Calibri" w:eastAsia="NewsGotT" w:hAnsi="Calibri" w:cs="Calibri"/>
          <w:color w:val="000000"/>
          <w:sz w:val="22"/>
          <w:szCs w:val="22"/>
          <w:lang w:eastAsia="es-ES"/>
        </w:rPr>
      </w:pPr>
    </w:p>
    <w:tbl>
      <w:tblPr>
        <w:tblW w:w="10204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41"/>
        <w:gridCol w:w="1527"/>
        <w:gridCol w:w="1336"/>
        <w:gridCol w:w="730"/>
        <w:gridCol w:w="1561"/>
        <w:gridCol w:w="776"/>
        <w:gridCol w:w="2762"/>
      </w:tblGrid>
      <w:tr w:rsidR="007F5CB7" w14:paraId="06D77790" w14:textId="77777777" w:rsidTr="00EC1479">
        <w:tc>
          <w:tcPr>
            <w:tcW w:w="10204" w:type="dxa"/>
            <w:gridSpan w:val="8"/>
            <w:shd w:val="clear" w:color="auto" w:fill="DDDDDD"/>
          </w:tcPr>
          <w:p w14:paraId="17B49C28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DATOS DE NOTIFICACIÓN POSTAL EN EXTREMADURA</w:t>
            </w:r>
          </w:p>
        </w:tc>
      </w:tr>
      <w:tr w:rsidR="007F5CB7" w14:paraId="469DE329" w14:textId="77777777" w:rsidTr="00EC1479">
        <w:tc>
          <w:tcPr>
            <w:tcW w:w="10204" w:type="dxa"/>
            <w:gridSpan w:val="8"/>
          </w:tcPr>
          <w:p w14:paraId="1312784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Cumplimentar en caso de ser distintos del domicilio fiscal, o si el domicilio fiscal se encuentra fuera de Extremadura.</w:t>
            </w:r>
          </w:p>
        </w:tc>
      </w:tr>
      <w:tr w:rsidR="007F5CB7" w14:paraId="2675C9C5" w14:textId="77777777" w:rsidTr="00EC1479">
        <w:tc>
          <w:tcPr>
            <w:tcW w:w="3039" w:type="dxa"/>
            <w:gridSpan w:val="3"/>
          </w:tcPr>
          <w:p w14:paraId="322076C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2279BD2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instrText>FILLIN "cas111_pais_not!"</w:instrText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27" w:type="dxa"/>
            <w:gridSpan w:val="3"/>
          </w:tcPr>
          <w:p w14:paraId="335A93F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34EACB1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2E7ED85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533EACBE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9D72B08" w14:textId="77777777" w:rsidTr="005D031A">
        <w:tc>
          <w:tcPr>
            <w:tcW w:w="5105" w:type="dxa"/>
            <w:gridSpan w:val="5"/>
          </w:tcPr>
          <w:p w14:paraId="0FCA4EC1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5F3C00D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1BF8A02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2C23E70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1A1635E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FC669D7" w14:textId="611F8A1B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3E158E1" w14:textId="77777777" w:rsidTr="00EC1479">
        <w:tc>
          <w:tcPr>
            <w:tcW w:w="1271" w:type="dxa"/>
          </w:tcPr>
          <w:p w14:paraId="0E9AA82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5E31964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04" w:type="dxa"/>
            <w:gridSpan w:val="3"/>
          </w:tcPr>
          <w:p w14:paraId="2F5E8E1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597DC49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91" w:type="dxa"/>
            <w:gridSpan w:val="2"/>
          </w:tcPr>
          <w:p w14:paraId="48EBFCEB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2052AD52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14:paraId="1ECFF67C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2B2FC8C4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</w:tcPr>
          <w:p w14:paraId="6335D93F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23DC421F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24978C69" w14:textId="77777777" w:rsidTr="000F6044">
        <w:trPr>
          <w:trHeight w:val="339"/>
        </w:trPr>
        <w:tc>
          <w:tcPr>
            <w:tcW w:w="1512" w:type="dxa"/>
            <w:gridSpan w:val="2"/>
          </w:tcPr>
          <w:p w14:paraId="071BA3BB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4A64F74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27" w:type="dxa"/>
          </w:tcPr>
          <w:p w14:paraId="1E7031EC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137E241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66" w:type="dxa"/>
            <w:gridSpan w:val="2"/>
          </w:tcPr>
          <w:p w14:paraId="67EFC84E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74E4395D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7279AD9A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105E0DC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4B52D75B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4C4595FB" w14:textId="441C88E9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4F263E5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10212" w:type="dxa"/>
        <w:tblInd w:w="-85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0"/>
        <w:gridCol w:w="8222"/>
      </w:tblGrid>
      <w:tr w:rsidR="007F5CB7" w14:paraId="0E9F6F68" w14:textId="77777777" w:rsidTr="000F6044">
        <w:trPr>
          <w:trHeight w:val="297"/>
        </w:trPr>
        <w:tc>
          <w:tcPr>
            <w:tcW w:w="10212" w:type="dxa"/>
            <w:gridSpan w:val="2"/>
            <w:shd w:val="clear" w:color="auto" w:fill="DDDDDD"/>
          </w:tcPr>
          <w:p w14:paraId="11A5544B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3. REPRESENTANTE/S LEGAL/ES (si procede)</w:t>
            </w:r>
          </w:p>
        </w:tc>
      </w:tr>
      <w:tr w:rsidR="007F5CB7" w14:paraId="3B1451EB" w14:textId="77777777" w:rsidTr="00EC1479">
        <w:trPr>
          <w:trHeight w:val="134"/>
        </w:trPr>
        <w:tc>
          <w:tcPr>
            <w:tcW w:w="1990" w:type="dxa"/>
          </w:tcPr>
          <w:p w14:paraId="15819810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NIF/NIE</w:t>
            </w:r>
          </w:p>
          <w:p w14:paraId="27B368E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2" w:type="dxa"/>
          </w:tcPr>
          <w:p w14:paraId="28CBCCD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2D7D4D8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5977359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601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F5CB7" w14:paraId="4D057541" w14:textId="77777777" w:rsidTr="00E05C5A">
        <w:trPr>
          <w:trHeight w:val="285"/>
        </w:trPr>
        <w:tc>
          <w:tcPr>
            <w:tcW w:w="5000" w:type="pct"/>
            <w:shd w:val="clear" w:color="auto" w:fill="DDDDDD"/>
          </w:tcPr>
          <w:p w14:paraId="645C8920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ACTIVIDAD PARA LA QUE SE SOLICITA LA AYUDA EN ESPECIE</w:t>
            </w:r>
          </w:p>
        </w:tc>
      </w:tr>
      <w:tr w:rsidR="007F5CB7" w14:paraId="18138F91" w14:textId="77777777" w:rsidTr="00E05C5A">
        <w:tc>
          <w:tcPr>
            <w:tcW w:w="5000" w:type="pct"/>
          </w:tcPr>
          <w:p w14:paraId="65701647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C6F3FFD" w14:textId="77777777" w:rsidTr="00E05C5A">
        <w:tc>
          <w:tcPr>
            <w:tcW w:w="5000" w:type="pct"/>
          </w:tcPr>
          <w:p w14:paraId="4177651F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58D802A" w14:textId="77777777" w:rsidR="001D3396" w:rsidRDefault="001D3396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8C3BDC3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19F12A4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2F505450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427F680E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528"/>
        <w:gridCol w:w="7536"/>
      </w:tblGrid>
      <w:tr w:rsidR="00C35798" w14:paraId="07C5EFB4" w14:textId="77777777" w:rsidTr="00E603F5">
        <w:trPr>
          <w:trHeight w:val="221"/>
        </w:trPr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433FF5CF" w14:textId="77777777" w:rsidR="00C35798" w:rsidRDefault="00C35798" w:rsidP="00E603F5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5. DOCUMENTACIÓN A APORTAR</w:t>
            </w:r>
          </w:p>
        </w:tc>
      </w:tr>
      <w:tr w:rsidR="00F8069D" w14:paraId="659DE62C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F897646" w14:textId="77777777" w:rsidR="00F8069D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78B49DF" w14:textId="368A2D2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física:</w:t>
            </w:r>
          </w:p>
        </w:tc>
      </w:tr>
      <w:tr w:rsidR="00F8069D" w14:paraId="0D50E995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59410FB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C5C55B5" w14:textId="14F35C66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titular, vigente.</w:t>
            </w:r>
          </w:p>
        </w:tc>
      </w:tr>
      <w:tr w:rsidR="00F8069D" w14:paraId="226EE933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41DB10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21D205A" w14:textId="60705B8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Alta en el Registro Especial de Trabajadores autónomos (RETA), vigente.</w:t>
            </w:r>
          </w:p>
        </w:tc>
      </w:tr>
      <w:tr w:rsidR="00F8069D" w14:paraId="06CE5030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13F50E7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B38A2E7" w14:textId="6889F7B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jurídica:</w:t>
            </w:r>
          </w:p>
        </w:tc>
      </w:tr>
      <w:tr w:rsidR="00F8069D" w14:paraId="5DB7D021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3E6F3D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E26487E" w14:textId="4424601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 la tarjeta NIF actualizada.</w:t>
            </w:r>
          </w:p>
        </w:tc>
      </w:tr>
      <w:tr w:rsidR="00F8069D" w14:paraId="717CE105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FB8715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1E0A093" w14:textId="4BC789CD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poder del representante legal que completa la solicitud, vigente.</w:t>
            </w:r>
          </w:p>
        </w:tc>
      </w:tr>
      <w:tr w:rsidR="00F8069D" w14:paraId="1A81FAA0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D170C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3E16F92" w14:textId="76350314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representante legal de la empresa, vigente.</w:t>
            </w:r>
          </w:p>
        </w:tc>
      </w:tr>
      <w:tr w:rsidR="00F8069D" w14:paraId="2265C4E3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77883A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55F41A2" w14:textId="7FDE087E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Documentación a aportar por todos los solicitantes (personas físicas y jurídicas):</w:t>
            </w:r>
          </w:p>
        </w:tc>
      </w:tr>
      <w:tr w:rsidR="00F8069D" w14:paraId="5FDD4B85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53EF48F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B38DF5A" w14:textId="794CBA4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Declaración responsable (ANEXO II).</w:t>
            </w:r>
          </w:p>
        </w:tc>
      </w:tr>
      <w:tr w:rsidR="00F8069D" w14:paraId="729F6D5B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7A726A0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281A4E2" w14:textId="325F798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Social, vigente en la fecha de la solicitud.*</w:t>
            </w:r>
          </w:p>
        </w:tc>
      </w:tr>
      <w:tr w:rsidR="00F8069D" w14:paraId="177E0381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933349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C767547" w14:textId="5DEF7D7E" w:rsidR="00F8069D" w:rsidRPr="00F743B8" w:rsidRDefault="00F8069D" w:rsidP="00F8069D">
            <w:pPr>
              <w:suppressLineNumbers/>
              <w:ind w:right="5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vigente en la fecha de la solicitud.*</w:t>
            </w:r>
          </w:p>
        </w:tc>
      </w:tr>
      <w:tr w:rsidR="00F8069D" w14:paraId="087821F3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859361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17DF6F6" w14:textId="00DEB44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vigente en la fecha de la solicitud.*</w:t>
            </w:r>
          </w:p>
        </w:tc>
      </w:tr>
      <w:tr w:rsidR="00F8069D" w14:paraId="66B9B9FF" w14:textId="77777777" w:rsidTr="00E603F5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3BB0E0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A1585C5" w14:textId="41ECD0F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acreditativo de estar dado de alta en el Impuesto de Actividades Económicas (IAE).</w:t>
            </w:r>
          </w:p>
        </w:tc>
      </w:tr>
      <w:tr w:rsidR="00F8069D" w14:paraId="557F07A9" w14:textId="77777777" w:rsidTr="00325AB8">
        <w:trPr>
          <w:trHeight w:val="11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E2146E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5DA9C889" w14:textId="516A17A0" w:rsidR="00F8069D" w:rsidRPr="00F743B8" w:rsidRDefault="00F8069D" w:rsidP="00F8069D">
            <w:pPr>
              <w:pStyle w:val="Standarduseruser"/>
              <w:spacing w:after="0"/>
              <w:jc w:val="both"/>
              <w:rPr>
                <w:rFonts w:cs="Verdana-BoldItalic"/>
                <w:bCs/>
                <w:iCs/>
              </w:rPr>
            </w:pPr>
            <w:r w:rsidRPr="00F743B8">
              <w:rPr>
                <w:rFonts w:eastAsia="Arial"/>
                <w:kern w:val="2"/>
                <w:sz w:val="20"/>
                <w:szCs w:val="20"/>
              </w:rPr>
              <w:t>Copia de aquellas certificaciones u otros documentos que sean exigibles en función del mercado, acción y sector objetivo al que se dirija la acción (en caso de solicitarse en la convocatoria).</w:t>
            </w:r>
          </w:p>
        </w:tc>
      </w:tr>
      <w:tr w:rsidR="00F8069D" w14:paraId="26FE2660" w14:textId="77777777" w:rsidTr="00E603F5">
        <w:trPr>
          <w:trHeight w:val="28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555BAB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4E88333" w14:textId="55CCDB2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Resumen anual de IVA (Modelo 390) del ejercicio anterior a la fecha de publicación de la convocatoria.</w:t>
            </w:r>
          </w:p>
        </w:tc>
      </w:tr>
      <w:tr w:rsidR="00F8069D" w14:paraId="0AFA3478" w14:textId="77777777" w:rsidTr="00E603F5">
        <w:trPr>
          <w:trHeight w:val="455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F130B76" w14:textId="77777777" w:rsidR="00F8069D" w:rsidRPr="00F743B8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8AB9EDD" w14:textId="6092E5A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registro de la preinscripción ante la entidad organizadora en aquellas acciones donde se exija (en caso de solicitarse en la convocatoria).</w:t>
            </w:r>
          </w:p>
        </w:tc>
      </w:tr>
      <w:tr w:rsidR="00F8069D" w14:paraId="414645A9" w14:textId="77777777" w:rsidTr="00E603F5">
        <w:trPr>
          <w:trHeight w:val="232"/>
        </w:trPr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BBB8B3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bottom w:val="single" w:sz="8" w:space="0" w:color="DDDDDD"/>
              <w:right w:val="single" w:sz="8" w:space="0" w:color="DDDDDD"/>
            </w:tcBorders>
          </w:tcPr>
          <w:p w14:paraId="6B4FF116" w14:textId="77777777" w:rsidR="00F8069D" w:rsidRPr="00F743B8" w:rsidRDefault="00F8069D" w:rsidP="00F8069D">
            <w:pPr>
              <w:pStyle w:val="Contenidodelatabla"/>
              <w:ind w:right="50"/>
              <w:rPr>
                <w:rFonts w:ascii="Calibri" w:hAnsi="Calibri" w:cs="Calibri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z w:val="20"/>
                <w:szCs w:val="20"/>
              </w:rPr>
              <w:t xml:space="preserve">Otra documentación: 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43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743B8">
              <w:rPr>
                <w:rFonts w:ascii="Calibri" w:hAnsi="Calibri" w:cs="Calibri"/>
                <w:sz w:val="20"/>
                <w:szCs w:val="20"/>
              </w:rPr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13BE17D" w14:textId="74E0BB8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: en caso de Comunidad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de Bienes, certificado de la Comunidad y de todos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los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comuneros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que la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constituyen</w:t>
            </w:r>
            <w:r w:rsidRPr="00F743B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35798" w14:paraId="404EE37E" w14:textId="77777777" w:rsidTr="00E603F5"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3FEB48A6" w14:textId="77777777" w:rsidR="00C35798" w:rsidRDefault="00C35798" w:rsidP="00E603F5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C35798" w14:paraId="144131FA" w14:textId="77777777" w:rsidTr="00E603F5">
        <w:tc>
          <w:tcPr>
            <w:tcW w:w="1408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D7A34C9" w14:textId="77777777" w:rsidR="00C35798" w:rsidRDefault="00C35798" w:rsidP="00E603F5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447DEF5" w14:textId="31F6504F" w:rsidR="00C35798" w:rsidRDefault="00C35798" w:rsidP="00E603F5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C35798" w14:paraId="2BF3B0A4" w14:textId="77777777" w:rsidTr="00E603F5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26F68C" w14:textId="77777777" w:rsidR="00C35798" w:rsidRDefault="00C35798" w:rsidP="00E603F5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5CD3194" w14:textId="77777777" w:rsidR="00C35798" w:rsidRDefault="00C35798" w:rsidP="00E603F5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C35798" w14:paraId="00B4194E" w14:textId="77777777" w:rsidTr="00E603F5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CC4E0F" w14:textId="77777777" w:rsidR="00C35798" w:rsidRDefault="00C35798" w:rsidP="00E603F5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3EDB5E0E" w14:textId="77777777" w:rsidR="00C35798" w:rsidRDefault="00C35798" w:rsidP="00E603F5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C35798" w14:paraId="18617438" w14:textId="77777777" w:rsidTr="00E603F5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83B6D20" w14:textId="77777777" w:rsidR="00C35798" w:rsidRDefault="00C35798" w:rsidP="00E603F5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3AD62969" w14:textId="77777777" w:rsidR="00C35798" w:rsidRDefault="00C35798" w:rsidP="00E603F5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44FF7CBF" w14:textId="77777777" w:rsidR="00C35798" w:rsidRDefault="00C35798" w:rsidP="00E603F5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C35798" w14:paraId="18333008" w14:textId="77777777" w:rsidTr="00E603F5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B45119" w14:textId="77777777" w:rsidR="00C35798" w:rsidRDefault="00C35798" w:rsidP="00E603F5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998143C" w14:textId="77777777" w:rsidR="00C35798" w:rsidRDefault="00C35798" w:rsidP="00E603F5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A4D07DC" w14:textId="77777777" w:rsidR="00C35798" w:rsidRDefault="00C35798" w:rsidP="00E603F5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C35798" w14:paraId="1BEC6842" w14:textId="77777777" w:rsidTr="00E603F5">
        <w:tc>
          <w:tcPr>
            <w:tcW w:w="5000" w:type="pct"/>
            <w:gridSpan w:val="3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EC663B7" w14:textId="77777777" w:rsidR="00C35798" w:rsidRDefault="00C35798" w:rsidP="00E603F5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4C4DAF8A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E413E68" w14:textId="30688A4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8041325" w14:textId="77777777" w:rsidR="007F5CB7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F5F338E" w14:textId="1C8A9400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49A281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1DEC197D" w14:textId="0B5C96E0" w:rsidR="007F5CB7" w:rsidRDefault="007F5CB7" w:rsidP="007F5CB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02B418F3" w14:textId="77777777" w:rsidR="0003149D" w:rsidRDefault="0003149D" w:rsidP="007F5CB7">
      <w:pPr>
        <w:suppressLineNumbers/>
        <w:autoSpaceDE w:val="0"/>
        <w:ind w:left="-851"/>
        <w:jc w:val="center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59A9619" w14:textId="08D5874C" w:rsidR="007F5CB7" w:rsidRDefault="007F5CB7" w:rsidP="007F5CB7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b/>
          <w:bCs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Firmas:</w:t>
      </w:r>
    </w:p>
    <w:sectPr w:rsidR="007F5CB7" w:rsidSect="00772364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DD0D" w14:textId="77777777" w:rsidR="00324588" w:rsidRDefault="00324588">
      <w:r>
        <w:separator/>
      </w:r>
    </w:p>
  </w:endnote>
  <w:endnote w:type="continuationSeparator" w:id="0">
    <w:p w14:paraId="6D806571" w14:textId="77777777" w:rsidR="00324588" w:rsidRDefault="00324588">
      <w:r>
        <w:continuationSeparator/>
      </w:r>
    </w:p>
  </w:endnote>
  <w:endnote w:type="continuationNotice" w:id="1">
    <w:p w14:paraId="02587767" w14:textId="77777777" w:rsidR="00324588" w:rsidRDefault="00324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3B2" w14:textId="0716276E" w:rsidR="00772364" w:rsidRPr="007138D5" w:rsidRDefault="004A2E1F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 wp14:anchorId="43BF574A" wp14:editId="62C87761">
          <wp:simplePos x="0" y="0"/>
          <wp:positionH relativeFrom="margin">
            <wp:posOffset>3713544</wp:posOffset>
          </wp:positionH>
          <wp:positionV relativeFrom="paragraph">
            <wp:posOffset>9525</wp:posOffset>
          </wp:positionV>
          <wp:extent cx="1695450" cy="485775"/>
          <wp:effectExtent l="0" t="0" r="0" b="9525"/>
          <wp:wrapNone/>
          <wp:docPr id="1707652087" name="Imagen 1707652087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652087" name="Imagen 1707652087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13970" w14:textId="2E84B4DF" w:rsidR="00772364" w:rsidRPr="007138D5" w:rsidRDefault="00B528F7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2E6FC08C" wp14:editId="1B3A5233">
          <wp:simplePos x="0" y="0"/>
          <wp:positionH relativeFrom="column">
            <wp:posOffset>-24130</wp:posOffset>
          </wp:positionH>
          <wp:positionV relativeFrom="paragraph">
            <wp:posOffset>32321</wp:posOffset>
          </wp:positionV>
          <wp:extent cx="1294130" cy="288290"/>
          <wp:effectExtent l="0" t="0" r="1270" b="0"/>
          <wp:wrapNone/>
          <wp:docPr id="951605136" name="Imagen 95160513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231902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2925A4D" wp14:editId="2F5434E6">
          <wp:simplePos x="0" y="0"/>
          <wp:positionH relativeFrom="column">
            <wp:posOffset>1896745</wp:posOffset>
          </wp:positionH>
          <wp:positionV relativeFrom="paragraph">
            <wp:posOffset>34290</wp:posOffset>
          </wp:positionV>
          <wp:extent cx="1400175" cy="297815"/>
          <wp:effectExtent l="0" t="0" r="0" b="0"/>
          <wp:wrapNone/>
          <wp:docPr id="2129644324" name="Imagen 21296443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79187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0A255" w14:textId="2AE37CA6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5BC9B663" w:rsidR="003E164C" w:rsidRDefault="003E1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85B2" w14:textId="77777777" w:rsidR="00324588" w:rsidRDefault="00324588">
      <w:r>
        <w:separator/>
      </w:r>
    </w:p>
  </w:footnote>
  <w:footnote w:type="continuationSeparator" w:id="0">
    <w:p w14:paraId="513CAD3F" w14:textId="77777777" w:rsidR="00324588" w:rsidRDefault="00324588">
      <w:r>
        <w:continuationSeparator/>
      </w:r>
    </w:p>
  </w:footnote>
  <w:footnote w:type="continuationNotice" w:id="1">
    <w:p w14:paraId="6A4F5495" w14:textId="77777777" w:rsidR="00324588" w:rsidRDefault="00324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687C"/>
    <w:rsid w:val="00087871"/>
    <w:rsid w:val="000934CC"/>
    <w:rsid w:val="00093CCC"/>
    <w:rsid w:val="00095D97"/>
    <w:rsid w:val="000961AE"/>
    <w:rsid w:val="000A099C"/>
    <w:rsid w:val="000A37A3"/>
    <w:rsid w:val="000A3E02"/>
    <w:rsid w:val="000A3F9E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0DF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55F6"/>
    <w:rsid w:val="00281BA9"/>
    <w:rsid w:val="00283CFB"/>
    <w:rsid w:val="002843D7"/>
    <w:rsid w:val="002852D3"/>
    <w:rsid w:val="00285E38"/>
    <w:rsid w:val="00286669"/>
    <w:rsid w:val="00290073"/>
    <w:rsid w:val="002920EE"/>
    <w:rsid w:val="00293731"/>
    <w:rsid w:val="002944EC"/>
    <w:rsid w:val="002965B3"/>
    <w:rsid w:val="002967FC"/>
    <w:rsid w:val="0029728C"/>
    <w:rsid w:val="002973B0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2B5A"/>
    <w:rsid w:val="002E3B65"/>
    <w:rsid w:val="002E4CC7"/>
    <w:rsid w:val="002E7A47"/>
    <w:rsid w:val="002F0DE8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7885"/>
    <w:rsid w:val="003619B8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4744"/>
    <w:rsid w:val="0049490D"/>
    <w:rsid w:val="00495F7D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47890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6655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7632"/>
    <w:rsid w:val="00711097"/>
    <w:rsid w:val="00712414"/>
    <w:rsid w:val="0071324E"/>
    <w:rsid w:val="007138AD"/>
    <w:rsid w:val="007138D5"/>
    <w:rsid w:val="0072006F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4843"/>
    <w:rsid w:val="00774A8C"/>
    <w:rsid w:val="0077642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3F3B"/>
    <w:rsid w:val="00885E59"/>
    <w:rsid w:val="00886976"/>
    <w:rsid w:val="0088758A"/>
    <w:rsid w:val="00891EE3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16EB3"/>
    <w:rsid w:val="00917C17"/>
    <w:rsid w:val="0092045E"/>
    <w:rsid w:val="00922427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7B6B"/>
    <w:rsid w:val="00960860"/>
    <w:rsid w:val="00960BFE"/>
    <w:rsid w:val="009619F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146A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3323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41B0"/>
    <w:rsid w:val="00C26525"/>
    <w:rsid w:val="00C275D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76AF"/>
    <w:rsid w:val="00C50F7A"/>
    <w:rsid w:val="00C5166B"/>
    <w:rsid w:val="00C53FF0"/>
    <w:rsid w:val="00C577FA"/>
    <w:rsid w:val="00C610C6"/>
    <w:rsid w:val="00C62976"/>
    <w:rsid w:val="00C62FD8"/>
    <w:rsid w:val="00C63260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3AA9"/>
    <w:rsid w:val="00CB4261"/>
    <w:rsid w:val="00CC2376"/>
    <w:rsid w:val="00CC36BF"/>
    <w:rsid w:val="00CC5ACE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2BD7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3B6A"/>
    <w:rsid w:val="00D44B6C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748C"/>
    <w:rsid w:val="00E70F4E"/>
    <w:rsid w:val="00E72489"/>
    <w:rsid w:val="00E72CCD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D25A8"/>
    <w:rsid w:val="00ED3941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984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886DA003-51B1-4AE2-A4D8-6CE4B56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424B72-ECE6-4724-825B-3612896363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9c550059-9689-4a2a-bdad-ee83db936e1c"/>
    <ds:schemaRef ds:uri="http://purl.org/dc/terms/"/>
    <ds:schemaRef ds:uri="http://www.w3.org/XML/1998/namespace"/>
    <ds:schemaRef ds:uri="http://schemas.openxmlformats.org/package/2006/metadata/core-properties"/>
    <ds:schemaRef ds:uri="df3f7e40-c4a5-4eeb-8afe-79cfb0e346db"/>
  </ds:schemaRefs>
</ds:datastoreItem>
</file>

<file path=customXml/itemProps5.xml><?xml version="1.0" encoding="utf-8"?>
<ds:datastoreItem xmlns:ds="http://schemas.openxmlformats.org/officeDocument/2006/customXml" ds:itemID="{99D6C2A6-9B08-435D-BD4E-B7B45A4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Jose Francisco Ossorio Izquierdo</cp:lastModifiedBy>
  <cp:revision>8</cp:revision>
  <cp:lastPrinted>2023-11-21T07:48:00Z</cp:lastPrinted>
  <dcterms:created xsi:type="dcterms:W3CDTF">2023-11-23T09:38:00Z</dcterms:created>
  <dcterms:modified xsi:type="dcterms:W3CDTF">2023-11-23T09:57:00Z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