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6E278" w14:textId="48CA1B65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ANEXO I. SOLICITUD DE AYUDA</w:t>
      </w:r>
    </w:p>
    <w:p w14:paraId="05CF51A3" w14:textId="77777777" w:rsidR="00295274" w:rsidRDefault="00295274" w:rsidP="007F5CB7">
      <w:pPr>
        <w:jc w:val="center"/>
        <w:rPr>
          <w:rFonts w:ascii="Calibri" w:eastAsia="Times New Roman" w:hAnsi="Calibri" w:cs="Calibri"/>
          <w:sz w:val="28"/>
          <w:szCs w:val="28"/>
          <w:lang w:eastAsia="es-ES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2"/>
        <w:gridCol w:w="1323"/>
        <w:gridCol w:w="282"/>
        <w:gridCol w:w="1600"/>
        <w:gridCol w:w="537"/>
        <w:gridCol w:w="1086"/>
        <w:gridCol w:w="259"/>
        <w:gridCol w:w="1349"/>
        <w:gridCol w:w="2122"/>
      </w:tblGrid>
      <w:tr w:rsidR="007F5CB7" w14:paraId="401AA921" w14:textId="77777777" w:rsidTr="00EC1479">
        <w:tc>
          <w:tcPr>
            <w:tcW w:w="10200" w:type="dxa"/>
            <w:gridSpan w:val="9"/>
            <w:shd w:val="clear" w:color="auto" w:fill="DDDDDD"/>
          </w:tcPr>
          <w:p w14:paraId="59557FF4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DATOS DE IDENTIFICACIÓN DEL SOLICITANTE (EMPRESA O CORRESPONDIENTE)</w:t>
            </w:r>
          </w:p>
        </w:tc>
      </w:tr>
      <w:tr w:rsidR="00F247B8" w14:paraId="6FDEFE45" w14:textId="77777777" w:rsidTr="00C95992">
        <w:trPr>
          <w:trHeight w:val="307"/>
        </w:trPr>
        <w:tc>
          <w:tcPr>
            <w:tcW w:w="1642" w:type="dxa"/>
          </w:tcPr>
          <w:p w14:paraId="59D729A2" w14:textId="77777777" w:rsidR="00F247B8" w:rsidRDefault="00F247B8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NIF/NIE</w:t>
            </w:r>
          </w:p>
          <w:p w14:paraId="2E65131B" w14:textId="77777777" w:rsidR="00F247B8" w:rsidRDefault="00F247B8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gridSpan w:val="8"/>
          </w:tcPr>
          <w:p w14:paraId="6D022457" w14:textId="77777777" w:rsidR="00F247B8" w:rsidRDefault="00F247B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Razón social / Nombre y apellidos</w:t>
            </w:r>
          </w:p>
          <w:p w14:paraId="6F2EC240" w14:textId="5F0877F5" w:rsidR="00F247B8" w:rsidRDefault="009254B5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FC048B8" w14:textId="77777777" w:rsidTr="00EC1479">
        <w:tc>
          <w:tcPr>
            <w:tcW w:w="1642" w:type="dxa"/>
          </w:tcPr>
          <w:p w14:paraId="58CD81FE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b/>
                <w:bCs/>
                <w:sz w:val="20"/>
                <w:szCs w:val="20"/>
                <w:lang w:eastAsia="es-ES"/>
              </w:rPr>
              <w:t>Domicilio Fiscal</w:t>
            </w:r>
          </w:p>
        </w:tc>
        <w:tc>
          <w:tcPr>
            <w:tcW w:w="8558" w:type="dxa"/>
            <w:gridSpan w:val="8"/>
          </w:tcPr>
          <w:p w14:paraId="5F00E0E3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</w:p>
        </w:tc>
      </w:tr>
      <w:tr w:rsidR="007F5CB7" w14:paraId="4E72401D" w14:textId="77777777" w:rsidTr="00EC1479">
        <w:tc>
          <w:tcPr>
            <w:tcW w:w="2965" w:type="dxa"/>
            <w:gridSpan w:val="2"/>
          </w:tcPr>
          <w:p w14:paraId="4EB29608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34328CEB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64" w:type="dxa"/>
            <w:gridSpan w:val="5"/>
          </w:tcPr>
          <w:p w14:paraId="1254EF50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5F6D7EAB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06A13F37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7302D35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B9B3B99" w14:textId="77777777" w:rsidTr="00C92CD7">
        <w:trPr>
          <w:trHeight w:val="441"/>
        </w:trPr>
        <w:tc>
          <w:tcPr>
            <w:tcW w:w="4847" w:type="dxa"/>
            <w:gridSpan w:val="4"/>
          </w:tcPr>
          <w:p w14:paraId="10128975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322FF6B7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518A09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4CD4F5E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08655F3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B656332" w14:textId="3401AB80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108E8E9" w14:textId="77777777" w:rsidTr="00EC1479">
        <w:tc>
          <w:tcPr>
            <w:tcW w:w="1642" w:type="dxa"/>
          </w:tcPr>
          <w:p w14:paraId="4D4A4388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350DA846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42" w:type="dxa"/>
            <w:gridSpan w:val="4"/>
          </w:tcPr>
          <w:p w14:paraId="67FD668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7F537F31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6" w:type="dxa"/>
          </w:tcPr>
          <w:p w14:paraId="41436A72" w14:textId="20463C3B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525763C4" w14:textId="755A323D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2"/>
          </w:tcPr>
          <w:p w14:paraId="7D9B338F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46160197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5547D572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3FD45D37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551AE626" w14:textId="77777777" w:rsidTr="0023633F">
        <w:tc>
          <w:tcPr>
            <w:tcW w:w="1642" w:type="dxa"/>
          </w:tcPr>
          <w:p w14:paraId="5DDC1BFE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602AC7F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5" w:type="dxa"/>
            <w:gridSpan w:val="2"/>
          </w:tcPr>
          <w:p w14:paraId="64458599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A2333FE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0" w:type="dxa"/>
          </w:tcPr>
          <w:p w14:paraId="138E8951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5E36AD6F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23" w:type="dxa"/>
            <w:gridSpan w:val="2"/>
          </w:tcPr>
          <w:p w14:paraId="72A86053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0844AA9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30" w:type="dxa"/>
            <w:gridSpan w:val="3"/>
          </w:tcPr>
          <w:p w14:paraId="2E54BE40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6A297FDB" w14:textId="0413596C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03FC27BC" w14:textId="77777777" w:rsidR="007F5CB7" w:rsidRDefault="007F5CB7" w:rsidP="007F5CB7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200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7"/>
        <w:gridCol w:w="1822"/>
        <w:gridCol w:w="6691"/>
      </w:tblGrid>
      <w:tr w:rsidR="007F5CB7" w14:paraId="6C8443DE" w14:textId="77777777" w:rsidTr="00F247B8">
        <w:tc>
          <w:tcPr>
            <w:tcW w:w="10200" w:type="dxa"/>
            <w:gridSpan w:val="3"/>
            <w:shd w:val="clear" w:color="auto" w:fill="DDDDDD"/>
          </w:tcPr>
          <w:p w14:paraId="7B8D084C" w14:textId="77777777" w:rsidR="007F5CB7" w:rsidRPr="000F6044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</w:pPr>
            <w:r w:rsidRPr="000F6044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1.1 DATOS DE CONTACTO</w:t>
            </w:r>
          </w:p>
        </w:tc>
      </w:tr>
      <w:tr w:rsidR="00F247B8" w14:paraId="083338C0" w14:textId="77777777" w:rsidTr="00F247B8">
        <w:tc>
          <w:tcPr>
            <w:tcW w:w="1687" w:type="dxa"/>
          </w:tcPr>
          <w:p w14:paraId="292C8A05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Teléfono</w:t>
            </w:r>
          </w:p>
          <w:p w14:paraId="2CB7AAB9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"cas41_telefono_sol!"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</w:tcPr>
          <w:p w14:paraId="5D6C0CFE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Móvil</w:t>
            </w:r>
          </w:p>
          <w:p w14:paraId="6278580E" w14:textId="153B4B36" w:rsidR="00F247B8" w:rsidRDefault="00F247B8" w:rsidP="00EC1479">
            <w:pPr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>FILLIN "cas42_movil_sol!"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691" w:type="dxa"/>
          </w:tcPr>
          <w:p w14:paraId="3DD6F976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Correo electrónico</w:t>
            </w:r>
          </w:p>
          <w:p w14:paraId="7B2CFEAD" w14:textId="77777777" w:rsidR="00F247B8" w:rsidRDefault="00F247B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 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014C1A4" w14:textId="77777777" w:rsidR="007F5CB7" w:rsidRDefault="007F5CB7" w:rsidP="007F5CB7">
      <w:pPr>
        <w:rPr>
          <w:rFonts w:ascii="Calibri" w:eastAsia="NewsGotT" w:hAnsi="Calibri" w:cs="Calibri"/>
          <w:color w:val="000000"/>
          <w:sz w:val="22"/>
          <w:szCs w:val="22"/>
          <w:lang w:eastAsia="es-ES"/>
        </w:rPr>
      </w:pPr>
    </w:p>
    <w:tbl>
      <w:tblPr>
        <w:tblW w:w="10204" w:type="dxa"/>
        <w:tblInd w:w="-85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241"/>
        <w:gridCol w:w="1527"/>
        <w:gridCol w:w="1336"/>
        <w:gridCol w:w="730"/>
        <w:gridCol w:w="1561"/>
        <w:gridCol w:w="776"/>
        <w:gridCol w:w="2762"/>
      </w:tblGrid>
      <w:tr w:rsidR="007F5CB7" w14:paraId="06D77790" w14:textId="77777777" w:rsidTr="00EC1479">
        <w:tc>
          <w:tcPr>
            <w:tcW w:w="10204" w:type="dxa"/>
            <w:gridSpan w:val="8"/>
            <w:shd w:val="clear" w:color="auto" w:fill="DDDDDD"/>
          </w:tcPr>
          <w:p w14:paraId="17B49C28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DATOS DE NOTIFICACIÓN POSTAL EN EXTREMADURA</w:t>
            </w:r>
          </w:p>
        </w:tc>
      </w:tr>
      <w:tr w:rsidR="007F5CB7" w14:paraId="469DE329" w14:textId="77777777" w:rsidTr="00EC1479">
        <w:tc>
          <w:tcPr>
            <w:tcW w:w="10204" w:type="dxa"/>
            <w:gridSpan w:val="8"/>
          </w:tcPr>
          <w:p w14:paraId="1312784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Cumplimentar en caso de ser distintos del domicilio fiscal, o si el domicilio fiscal se encuentra fuera de Extremadura.</w:t>
            </w:r>
          </w:p>
        </w:tc>
      </w:tr>
      <w:tr w:rsidR="007F5CB7" w14:paraId="2675C9C5" w14:textId="77777777" w:rsidTr="00EC1479">
        <w:tc>
          <w:tcPr>
            <w:tcW w:w="3039" w:type="dxa"/>
            <w:gridSpan w:val="3"/>
          </w:tcPr>
          <w:p w14:paraId="322076C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País</w:t>
            </w:r>
          </w:p>
          <w:p w14:paraId="2279BD2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begin"/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instrText>FILLIN "cas111_pais_not!"</w:instrText>
            </w: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27" w:type="dxa"/>
            <w:gridSpan w:val="3"/>
          </w:tcPr>
          <w:p w14:paraId="335A93F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Comunidad Autónoma</w:t>
            </w:r>
          </w:p>
          <w:p w14:paraId="34EACB1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2E7ED85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Provincia</w:t>
            </w:r>
          </w:p>
          <w:p w14:paraId="533EACBE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39D72B08" w14:textId="77777777" w:rsidTr="005D031A">
        <w:tc>
          <w:tcPr>
            <w:tcW w:w="5105" w:type="dxa"/>
            <w:gridSpan w:val="5"/>
          </w:tcPr>
          <w:p w14:paraId="0FCA4EC1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sz w:val="20"/>
                <w:szCs w:val="20"/>
                <w:lang w:eastAsia="es-ES"/>
              </w:rPr>
              <w:t>Municipio</w:t>
            </w:r>
          </w:p>
          <w:p w14:paraId="5F3C00D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1BF8A02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Código postal</w:t>
            </w:r>
          </w:p>
          <w:p w14:paraId="2C23E70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1A1635E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Apartado de Correos</w:t>
            </w:r>
          </w:p>
          <w:p w14:paraId="3FC669D7" w14:textId="611F8A1B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F5CB7" w14:paraId="53E158E1" w14:textId="77777777" w:rsidTr="00EC1479">
        <w:tc>
          <w:tcPr>
            <w:tcW w:w="1271" w:type="dxa"/>
          </w:tcPr>
          <w:p w14:paraId="0E9AA827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Tipo vía</w:t>
            </w:r>
          </w:p>
          <w:p w14:paraId="5E31964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104" w:type="dxa"/>
            <w:gridSpan w:val="3"/>
          </w:tcPr>
          <w:p w14:paraId="2F5E8E17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vía pública</w:t>
            </w:r>
          </w:p>
          <w:p w14:paraId="597DC499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91" w:type="dxa"/>
            <w:gridSpan w:val="2"/>
          </w:tcPr>
          <w:p w14:paraId="48EBFCEB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Tipo núm.</w:t>
            </w:r>
          </w:p>
          <w:p w14:paraId="2052AD52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14:paraId="1ECFF67C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Número</w:t>
            </w:r>
          </w:p>
          <w:p w14:paraId="2B2FC8C4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</w:tcPr>
          <w:p w14:paraId="6335D93F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Calificación número</w:t>
            </w:r>
          </w:p>
          <w:p w14:paraId="23DC421F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24978C69" w14:textId="77777777" w:rsidTr="000F6044">
        <w:trPr>
          <w:trHeight w:val="339"/>
        </w:trPr>
        <w:tc>
          <w:tcPr>
            <w:tcW w:w="1512" w:type="dxa"/>
            <w:gridSpan w:val="2"/>
          </w:tcPr>
          <w:p w14:paraId="071BA3BB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Bloque</w:t>
            </w:r>
          </w:p>
          <w:p w14:paraId="4A64F74D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27" w:type="dxa"/>
          </w:tcPr>
          <w:p w14:paraId="1E7031EC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Portal</w:t>
            </w:r>
          </w:p>
          <w:p w14:paraId="5137E241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066" w:type="dxa"/>
            <w:gridSpan w:val="2"/>
          </w:tcPr>
          <w:p w14:paraId="67EFC84E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  <w:p w14:paraId="74E4395D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</w:tcPr>
          <w:p w14:paraId="7279AD9A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Planta</w:t>
            </w:r>
          </w:p>
          <w:p w14:paraId="4105E0DC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38" w:type="dxa"/>
            <w:gridSpan w:val="2"/>
          </w:tcPr>
          <w:p w14:paraId="4B52D75B" w14:textId="77777777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Puerta</w:t>
            </w:r>
          </w:p>
          <w:p w14:paraId="4C4595FB" w14:textId="441C88E9" w:rsidR="007F5CB7" w:rsidRDefault="007F5CB7" w:rsidP="00EC1479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64F263E5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10212" w:type="dxa"/>
        <w:tblInd w:w="-85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0"/>
        <w:gridCol w:w="8222"/>
      </w:tblGrid>
      <w:tr w:rsidR="007F5CB7" w14:paraId="0E9F6F68" w14:textId="77777777" w:rsidTr="000F6044">
        <w:trPr>
          <w:trHeight w:val="297"/>
        </w:trPr>
        <w:tc>
          <w:tcPr>
            <w:tcW w:w="10212" w:type="dxa"/>
            <w:gridSpan w:val="2"/>
            <w:shd w:val="clear" w:color="auto" w:fill="DDDDDD"/>
          </w:tcPr>
          <w:p w14:paraId="11A5544B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3. REPRESENTANTE/S LEGAL/ES (si procede)</w:t>
            </w:r>
          </w:p>
        </w:tc>
      </w:tr>
      <w:tr w:rsidR="007F5CB7" w14:paraId="3B1451EB" w14:textId="77777777" w:rsidTr="00EC1479">
        <w:trPr>
          <w:trHeight w:val="134"/>
        </w:trPr>
        <w:tc>
          <w:tcPr>
            <w:tcW w:w="1990" w:type="dxa"/>
          </w:tcPr>
          <w:p w14:paraId="15819810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NIF/NIE</w:t>
            </w:r>
          </w:p>
          <w:p w14:paraId="27B368E4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2" w:type="dxa"/>
          </w:tcPr>
          <w:p w14:paraId="28CBCCD2" w14:textId="77777777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  <w:t>Nombre y apellidos</w:t>
            </w:r>
          </w:p>
          <w:p w14:paraId="2D7D4D89" w14:textId="339BDB22" w:rsidR="007F5CB7" w:rsidRDefault="007F5CB7" w:rsidP="00EC1479">
            <w:pPr>
              <w:autoSpaceDE w:val="0"/>
              <w:rPr>
                <w:rFonts w:ascii="Calibri" w:eastAsia="NewsGotT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separate"/>
            </w:r>
            <w:r w:rsidR="009254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 </w:t>
            </w:r>
            <w:r w:rsidR="009254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 </w:t>
            </w:r>
            <w:r w:rsidR="009254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 </w:t>
            </w:r>
            <w:r w:rsidR="009254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 </w:t>
            </w:r>
            <w:r w:rsidR="009254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15977359" w14:textId="77777777" w:rsidR="007F5CB7" w:rsidRDefault="007F5CB7" w:rsidP="007F5CB7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617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78"/>
      </w:tblGrid>
      <w:tr w:rsidR="007F5CB7" w14:paraId="4D057541" w14:textId="77777777" w:rsidTr="00295274">
        <w:trPr>
          <w:trHeight w:val="285"/>
        </w:trPr>
        <w:tc>
          <w:tcPr>
            <w:tcW w:w="5000" w:type="pct"/>
            <w:shd w:val="clear" w:color="auto" w:fill="DDDDDD"/>
          </w:tcPr>
          <w:p w14:paraId="645C8920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ACTIVIDAD PARA LA QUE SE SOLICITA LA AYUDA EN ESPECIE</w:t>
            </w:r>
          </w:p>
        </w:tc>
      </w:tr>
      <w:tr w:rsidR="007F5CB7" w14:paraId="18138F91" w14:textId="77777777" w:rsidTr="00295274">
        <w:tc>
          <w:tcPr>
            <w:tcW w:w="5000" w:type="pct"/>
          </w:tcPr>
          <w:p w14:paraId="65701647" w14:textId="77777777" w:rsidR="007F5CB7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1C6F3FFD" w14:textId="77777777" w:rsidTr="00295274">
        <w:tc>
          <w:tcPr>
            <w:tcW w:w="5000" w:type="pct"/>
          </w:tcPr>
          <w:p w14:paraId="4177651F" w14:textId="77777777" w:rsidR="007F5CB7" w:rsidRDefault="007F5CB7" w:rsidP="00EC147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58D802A" w14:textId="77777777" w:rsidR="001D3396" w:rsidRDefault="001D3396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E14F559" w14:textId="77777777" w:rsidR="00295274" w:rsidRDefault="00295274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1D142861" w14:textId="77777777" w:rsidR="00295274" w:rsidRDefault="00295274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11D6DE0A" w14:textId="77777777" w:rsidR="00295274" w:rsidRDefault="00295274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4EA84CE3" w14:textId="77777777" w:rsidR="00295274" w:rsidRDefault="00295274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528"/>
        <w:gridCol w:w="7536"/>
      </w:tblGrid>
      <w:tr w:rsidR="00295274" w14:paraId="4F31950C" w14:textId="77777777" w:rsidTr="00E550AB">
        <w:trPr>
          <w:trHeight w:val="221"/>
        </w:trPr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7BADA220" w14:textId="77777777" w:rsidR="00295274" w:rsidRDefault="00295274" w:rsidP="00E550AB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5. DOCUMENTACIÓN A APORTAR</w:t>
            </w:r>
          </w:p>
        </w:tc>
      </w:tr>
      <w:tr w:rsidR="00295274" w14:paraId="2519E7C2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C2FBBA9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0E3F151E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física:</w:t>
            </w:r>
          </w:p>
        </w:tc>
      </w:tr>
      <w:tr w:rsidR="00295274" w14:paraId="760693B3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DDCB85E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799E582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titular, vigente.</w:t>
            </w:r>
          </w:p>
        </w:tc>
      </w:tr>
      <w:tr w:rsidR="00295274" w14:paraId="614F26E9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55D344F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13ACA553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Alta en el Registro Especial de Trabajadores autónomos (RETA), vigente.</w:t>
            </w:r>
          </w:p>
        </w:tc>
      </w:tr>
      <w:tr w:rsidR="00295274" w14:paraId="3645DC38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494969B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362899B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Si el solicitante es persona jurídica:</w:t>
            </w:r>
          </w:p>
        </w:tc>
      </w:tr>
      <w:tr w:rsidR="00295274" w14:paraId="40BB01A8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11E332D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6E9E0F39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 la tarjeta NIF actualizada.</w:t>
            </w:r>
          </w:p>
        </w:tc>
      </w:tr>
      <w:tr w:rsidR="00295274" w14:paraId="766B4D2D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613B5EEC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DB57C38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poder del representante legal que completa la solicitud, vigente.</w:t>
            </w:r>
          </w:p>
        </w:tc>
      </w:tr>
      <w:tr w:rsidR="00295274" w14:paraId="54E9AE5F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0D7CB994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04E80A8E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DNI o NIE del representante legal de la empresa, vigente.</w:t>
            </w:r>
          </w:p>
        </w:tc>
      </w:tr>
      <w:tr w:rsidR="00295274" w14:paraId="2F7E2BC1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23D3429D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AAF3B2D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Documentación a aportar</w:t>
            </w:r>
            <w:proofErr w:type="gramEnd"/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 xml:space="preserve"> por todos los solicitantes (personas físicas y jurídicas):</w:t>
            </w:r>
          </w:p>
        </w:tc>
      </w:tr>
      <w:tr w:rsidR="00295274" w14:paraId="1D902C61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16614F13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2E235C14" w14:textId="77777777" w:rsidR="00295274" w:rsidRDefault="00295274" w:rsidP="00E550AB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Declaración responsable (ANEXO II).</w:t>
            </w:r>
          </w:p>
        </w:tc>
      </w:tr>
      <w:tr w:rsidR="00295274" w14:paraId="18DD4A38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F035929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7E803E27" w14:textId="77777777" w:rsidR="00295274" w:rsidRDefault="00295274" w:rsidP="00E550AB">
            <w:pPr>
              <w:suppressLineNumbers/>
              <w:ind w:right="50"/>
              <w:rPr>
                <w:rFonts w:ascii="Calibri" w:eastAsia="Arial" w:hAnsi="Calibri" w:cs="Calibri"/>
                <w:strike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Certificado de estar al corriente de pago con la Seguridad Social, vigente en la fecha de la </w:t>
            </w:r>
            <w:proofErr w:type="gramStart"/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solicitud.*</w:t>
            </w:r>
            <w:proofErr w:type="gramEnd"/>
          </w:p>
        </w:tc>
      </w:tr>
      <w:tr w:rsidR="00295274" w14:paraId="65E3D8D7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C74F71E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2E39439E" w14:textId="77777777" w:rsidR="00295274" w:rsidRDefault="00295274" w:rsidP="00E550AB">
            <w:pPr>
              <w:suppressLineNumbers/>
              <w:ind w:right="5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Certificado de estar al corriente de pago con la Agencia Tributaria, vigente en la fecha de la </w:t>
            </w:r>
            <w:proofErr w:type="gramStart"/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solicitud.*</w:t>
            </w:r>
            <w:proofErr w:type="gramEnd"/>
          </w:p>
        </w:tc>
      </w:tr>
      <w:tr w:rsidR="00295274" w14:paraId="7410AC44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7102A524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0D864BA5" w14:textId="77777777" w:rsidR="00295274" w:rsidRDefault="00295274" w:rsidP="00E550AB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Certificado de estar al corriente de pago con la Hacienda de la Comunidad Autónoma de Extremadura, vigente en la fecha de la </w:t>
            </w:r>
            <w:proofErr w:type="gramStart"/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solicitud.*</w:t>
            </w:r>
            <w:proofErr w:type="gramEnd"/>
          </w:p>
        </w:tc>
      </w:tr>
      <w:tr w:rsidR="00295274" w14:paraId="3ACC9149" w14:textId="77777777" w:rsidTr="00E550AB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EAD96CD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247F181B" w14:textId="77777777" w:rsidR="00295274" w:rsidRDefault="00295274" w:rsidP="00E550AB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acreditativo de estar dado de alta en el Impuesto de Actividades Económicas (IAE).</w:t>
            </w:r>
          </w:p>
        </w:tc>
      </w:tr>
      <w:tr w:rsidR="00295274" w14:paraId="6EF84E62" w14:textId="77777777" w:rsidTr="00E550AB">
        <w:trPr>
          <w:trHeight w:val="475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4EE7050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5A57A240" w14:textId="77777777" w:rsidR="00295274" w:rsidRDefault="00295274" w:rsidP="00E550AB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 aquellas certificaciones u otros documentos que sean exigibles en función del mercado, acción y sector objetivo al que se dirija la acción (en caso de solicitarse en la convocatoria).</w:t>
            </w:r>
          </w:p>
        </w:tc>
      </w:tr>
      <w:tr w:rsidR="00295274" w14:paraId="04C933B7" w14:textId="77777777" w:rsidTr="00E550AB">
        <w:trPr>
          <w:trHeight w:val="286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6E3FD56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337AB046" w14:textId="77777777" w:rsidR="00295274" w:rsidRDefault="00295274" w:rsidP="00E550AB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Resumen anual de IVA (Modelo 390) del ejercicio anterior a la fecha de publicación de la convocatoria.</w:t>
            </w:r>
          </w:p>
        </w:tc>
      </w:tr>
      <w:tr w:rsidR="00295274" w14:paraId="4ADAC307" w14:textId="77777777" w:rsidTr="00E550AB">
        <w:trPr>
          <w:trHeight w:val="455"/>
        </w:trPr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5D1B57E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right w:val="single" w:sz="8" w:space="0" w:color="DDDDDD"/>
            </w:tcBorders>
          </w:tcPr>
          <w:p w14:paraId="492C7D96" w14:textId="77777777" w:rsidR="00295274" w:rsidRDefault="00295274" w:rsidP="00E550AB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Copia del registro de la preinscripción ante la entidad organizadora en aquellas acciones donde se exija (en caso de solicitarse en la convocatoria).</w:t>
            </w:r>
          </w:p>
        </w:tc>
      </w:tr>
      <w:tr w:rsidR="00295274" w14:paraId="03F60424" w14:textId="77777777" w:rsidTr="00E550AB">
        <w:trPr>
          <w:trHeight w:val="232"/>
        </w:trPr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4578ADB9" w14:textId="77777777" w:rsidR="00295274" w:rsidRDefault="00295274" w:rsidP="00E550AB">
            <w:pPr>
              <w:suppressLineNumbers/>
              <w:ind w:right="50"/>
              <w:jc w:val="right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gridSpan w:val="2"/>
            <w:tcBorders>
              <w:bottom w:val="single" w:sz="8" w:space="0" w:color="DDDDDD"/>
              <w:right w:val="single" w:sz="8" w:space="0" w:color="DDDDDD"/>
            </w:tcBorders>
          </w:tcPr>
          <w:p w14:paraId="41AD654D" w14:textId="77777777" w:rsidR="00295274" w:rsidRDefault="00295274" w:rsidP="00E550AB">
            <w:pPr>
              <w:pStyle w:val="Contenidodelatabla"/>
              <w:ind w:right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Otra documentación: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41425AC" w14:textId="77777777" w:rsidR="00295274" w:rsidRDefault="00295274" w:rsidP="00E550AB">
            <w:pPr>
              <w:suppressLineNumbers/>
              <w:ind w:right="50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 en caso de Comunidad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de Bienes, certificado de la Comunidad y de todos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comuneros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que 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constituyen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95274" w14:paraId="5856A149" w14:textId="77777777" w:rsidTr="00E550AB">
        <w:tc>
          <w:tcPr>
            <w:tcW w:w="5000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10098597" w14:textId="77777777" w:rsidR="00295274" w:rsidRDefault="00295274" w:rsidP="00E550AB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295274" w14:paraId="4FFEF34F" w14:textId="77777777" w:rsidTr="00E550AB">
        <w:tc>
          <w:tcPr>
            <w:tcW w:w="1408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0E76468A" w14:textId="77777777" w:rsidR="00295274" w:rsidRDefault="00295274" w:rsidP="00E550AB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6A7CC784" w14:textId="77777777" w:rsidR="00295274" w:rsidRDefault="00295274" w:rsidP="00E550AB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S.L.U.</w:t>
            </w:r>
          </w:p>
        </w:tc>
      </w:tr>
      <w:tr w:rsidR="00295274" w14:paraId="5D66B535" w14:textId="77777777" w:rsidTr="00E550AB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02C90E2C" w14:textId="77777777" w:rsidR="00295274" w:rsidRDefault="00295274" w:rsidP="00E550AB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763153BF" w14:textId="77777777" w:rsidR="00295274" w:rsidRDefault="00295274" w:rsidP="00E550AB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295274" w14:paraId="781261F0" w14:textId="77777777" w:rsidTr="00E550AB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48429589" w14:textId="77777777" w:rsidR="00295274" w:rsidRDefault="00295274" w:rsidP="00E550AB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3D6F7619" w14:textId="77777777" w:rsidR="00295274" w:rsidRDefault="00295274" w:rsidP="00E550AB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públicos.</w:t>
            </w:r>
          </w:p>
        </w:tc>
      </w:tr>
      <w:tr w:rsidR="00295274" w14:paraId="25647DC8" w14:textId="77777777" w:rsidTr="00E550AB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444319D" w14:textId="77777777" w:rsidR="00295274" w:rsidRDefault="00295274" w:rsidP="00E550AB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773056EF" w14:textId="77777777" w:rsidR="00295274" w:rsidRDefault="00295274" w:rsidP="00E550AB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1483F541" w14:textId="77777777" w:rsidR="00295274" w:rsidRDefault="00295274" w:rsidP="00E550AB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295274" w14:paraId="119FF20B" w14:textId="77777777" w:rsidTr="00E550AB">
        <w:tc>
          <w:tcPr>
            <w:tcW w:w="1408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B3A19DB" w14:textId="77777777" w:rsidR="00295274" w:rsidRDefault="00295274" w:rsidP="00E550AB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1EFEA2E1" w14:textId="77777777" w:rsidR="00295274" w:rsidRDefault="00295274" w:rsidP="00E550AB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29BB4DAF" w14:textId="77777777" w:rsidR="00295274" w:rsidRDefault="00295274" w:rsidP="00E550AB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295274" w14:paraId="09ECF497" w14:textId="77777777" w:rsidTr="00E550AB">
        <w:tc>
          <w:tcPr>
            <w:tcW w:w="5000" w:type="pct"/>
            <w:gridSpan w:val="3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40153DB4" w14:textId="77777777" w:rsidR="00295274" w:rsidRDefault="00295274" w:rsidP="00E550AB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01FA5579" w14:textId="77777777" w:rsidR="00295274" w:rsidRDefault="00295274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E413E68" w14:textId="30688A4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28041325" w14:textId="77777777" w:rsidR="007F5CB7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191A9440" w14:textId="04373209" w:rsidR="003A035E" w:rsidRDefault="007F5CB7" w:rsidP="003A035E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</w:p>
    <w:p w14:paraId="4280583E" w14:textId="77777777" w:rsidR="003A035E" w:rsidRDefault="003A035E" w:rsidP="003A035E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>N</w:t>
      </w:r>
      <w:r w:rsidR="007F5CB7"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ombre y Apellidos: </w:t>
      </w:r>
      <w:r w:rsidR="007F5CB7"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5CB7"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 w:rsidR="007F5CB7">
        <w:rPr>
          <w:rFonts w:ascii="Calibri" w:eastAsia="Bitstream Vera Sans" w:hAnsi="Calibri" w:cs="Calibri"/>
          <w:kern w:val="2"/>
          <w:sz w:val="20"/>
          <w:szCs w:val="20"/>
        </w:rPr>
      </w:r>
      <w:r w:rsidR="007F5CB7"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 w:rsidR="007F5CB7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="007F5CB7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="007F5CB7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="007F5CB7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="007F5CB7"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 w:rsidR="007F5CB7"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1DEC197D" w14:textId="29C6964A" w:rsidR="007F5CB7" w:rsidRPr="003A035E" w:rsidRDefault="007F5CB7" w:rsidP="003A035E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E0A8DAA" w14:textId="77777777" w:rsidR="009254B5" w:rsidRDefault="009254B5" w:rsidP="00287EE3">
      <w:pPr>
        <w:suppressLineNumbers/>
        <w:autoSpaceDE w:val="0"/>
        <w:ind w:left="-851"/>
        <w:jc w:val="center"/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</w:pPr>
    </w:p>
    <w:p w14:paraId="7C73C4B4" w14:textId="5E4311B1" w:rsidR="007F5CB7" w:rsidRDefault="007F5CB7" w:rsidP="00287EE3">
      <w:pPr>
        <w:suppressLineNumbers/>
        <w:autoSpaceDE w:val="0"/>
        <w:ind w:left="-851"/>
        <w:jc w:val="center"/>
        <w:rPr>
          <w:b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Firmas:</w:t>
      </w:r>
    </w:p>
    <w:sectPr w:rsidR="007F5CB7" w:rsidSect="008F1AA7">
      <w:headerReference w:type="default" r:id="rId13"/>
      <w:footerReference w:type="default" r:id="rId14"/>
      <w:pgSz w:w="11906" w:h="16838"/>
      <w:pgMar w:top="1666" w:right="1701" w:bottom="1701" w:left="1701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A01E" w14:textId="77777777" w:rsidR="00C81CA7" w:rsidRDefault="00C81CA7">
      <w:r>
        <w:separator/>
      </w:r>
    </w:p>
  </w:endnote>
  <w:endnote w:type="continuationSeparator" w:id="0">
    <w:p w14:paraId="5AD88554" w14:textId="77777777" w:rsidR="00C81CA7" w:rsidRDefault="00C81CA7">
      <w:r>
        <w:continuationSeparator/>
      </w:r>
    </w:p>
  </w:endnote>
  <w:endnote w:type="continuationNotice" w:id="1">
    <w:p w14:paraId="2368CEE3" w14:textId="77777777" w:rsidR="00C81CA7" w:rsidRDefault="00C81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3B2" w14:textId="074F15B1" w:rsidR="00772364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  <w:r w:rsidRPr="007138D5">
      <w:rPr>
        <w:rFonts w:ascii="Calibri" w:hAnsi="Calibri" w:cs="Calibri"/>
        <w:sz w:val="16"/>
        <w:szCs w:val="16"/>
      </w:rPr>
      <w:fldChar w:fldCharType="begin"/>
    </w:r>
    <w:r w:rsidRPr="007138D5">
      <w:rPr>
        <w:rFonts w:ascii="Calibri" w:hAnsi="Calibri" w:cs="Calibri"/>
        <w:sz w:val="16"/>
        <w:szCs w:val="16"/>
      </w:rPr>
      <w:instrText>PAGE</w:instrText>
    </w:r>
    <w:r w:rsidRPr="007138D5">
      <w:rPr>
        <w:rFonts w:ascii="Calibri" w:hAnsi="Calibri" w:cs="Calibri"/>
        <w:sz w:val="16"/>
        <w:szCs w:val="16"/>
      </w:rPr>
      <w:fldChar w:fldCharType="separate"/>
    </w:r>
    <w:r w:rsidRPr="007138D5">
      <w:rPr>
        <w:rFonts w:ascii="Calibri" w:hAnsi="Calibri" w:cs="Calibri"/>
        <w:sz w:val="16"/>
        <w:szCs w:val="16"/>
      </w:rPr>
      <w:t>2</w:t>
    </w:r>
    <w:r w:rsidRPr="007138D5">
      <w:rPr>
        <w:rFonts w:ascii="Calibri" w:hAnsi="Calibri" w:cs="Calibri"/>
        <w:sz w:val="16"/>
        <w:szCs w:val="16"/>
      </w:rPr>
      <w:fldChar w:fldCharType="end"/>
    </w:r>
    <w:r w:rsidRPr="007138D5">
      <w:rPr>
        <w:rFonts w:ascii="Calibri" w:hAnsi="Calibri" w:cs="Calibri"/>
        <w:sz w:val="16"/>
        <w:szCs w:val="16"/>
      </w:rPr>
      <w:t xml:space="preserve"> de </w:t>
    </w:r>
    <w:r w:rsidRPr="007138D5">
      <w:rPr>
        <w:rFonts w:ascii="Calibri" w:hAnsi="Calibri" w:cs="Calibri"/>
        <w:sz w:val="16"/>
        <w:szCs w:val="16"/>
      </w:rPr>
      <w:fldChar w:fldCharType="begin"/>
    </w:r>
    <w:r w:rsidRPr="007138D5">
      <w:rPr>
        <w:rFonts w:ascii="Calibri" w:hAnsi="Calibri" w:cs="Calibri"/>
        <w:sz w:val="16"/>
        <w:szCs w:val="16"/>
      </w:rPr>
      <w:instrText>NUMPAGES</w:instrText>
    </w:r>
    <w:r w:rsidRPr="007138D5">
      <w:rPr>
        <w:rFonts w:ascii="Calibri" w:hAnsi="Calibri" w:cs="Calibri"/>
        <w:sz w:val="16"/>
        <w:szCs w:val="16"/>
      </w:rPr>
      <w:fldChar w:fldCharType="separate"/>
    </w:r>
    <w:r w:rsidRPr="007138D5">
      <w:rPr>
        <w:rFonts w:ascii="Calibri" w:hAnsi="Calibri" w:cs="Calibri"/>
        <w:sz w:val="16"/>
        <w:szCs w:val="16"/>
      </w:rPr>
      <w:t>2</w:t>
    </w:r>
    <w:r w:rsidRPr="007138D5">
      <w:rPr>
        <w:rFonts w:ascii="Calibri" w:hAnsi="Calibri" w:cs="Calibri"/>
        <w:sz w:val="16"/>
        <w:szCs w:val="16"/>
      </w:rPr>
      <w:fldChar w:fldCharType="end"/>
    </w:r>
  </w:p>
  <w:p w14:paraId="63C0A255" w14:textId="6A9342E4" w:rsidR="003E164C" w:rsidRPr="007138D5" w:rsidRDefault="008F1AA7" w:rsidP="003E164C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39F398E" wp14:editId="52143537">
          <wp:simplePos x="0" y="0"/>
          <wp:positionH relativeFrom="margin">
            <wp:posOffset>3917315</wp:posOffset>
          </wp:positionH>
          <wp:positionV relativeFrom="paragraph">
            <wp:posOffset>18952</wp:posOffset>
          </wp:positionV>
          <wp:extent cx="1548130" cy="539115"/>
          <wp:effectExtent l="0" t="0" r="0" b="0"/>
          <wp:wrapNone/>
          <wp:docPr id="1968454335" name="Imagen 1968454335" descr="LOGO PV Economía Centrado Izq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PV Economía Centrado Izq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2925A4D" wp14:editId="1F5C9050">
          <wp:simplePos x="0" y="0"/>
          <wp:positionH relativeFrom="column">
            <wp:posOffset>1896745</wp:posOffset>
          </wp:positionH>
          <wp:positionV relativeFrom="paragraph">
            <wp:posOffset>62963</wp:posOffset>
          </wp:positionV>
          <wp:extent cx="1400175" cy="297815"/>
          <wp:effectExtent l="0" t="0" r="9525" b="6985"/>
          <wp:wrapNone/>
          <wp:docPr id="1148050239" name="Imagen 114805023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2379187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2E6FC08C" wp14:editId="30336A31">
          <wp:simplePos x="0" y="0"/>
          <wp:positionH relativeFrom="column">
            <wp:posOffset>-175260</wp:posOffset>
          </wp:positionH>
          <wp:positionV relativeFrom="paragraph">
            <wp:posOffset>83918</wp:posOffset>
          </wp:positionV>
          <wp:extent cx="1294130" cy="288290"/>
          <wp:effectExtent l="0" t="0" r="1270" b="0"/>
          <wp:wrapNone/>
          <wp:docPr id="1415433087" name="Imagen 141543308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8231902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B20E0" w14:textId="5BC9B663" w:rsidR="003E164C" w:rsidRDefault="003E1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4B36" w14:textId="77777777" w:rsidR="00C81CA7" w:rsidRDefault="00C81CA7">
      <w:r>
        <w:separator/>
      </w:r>
    </w:p>
  </w:footnote>
  <w:footnote w:type="continuationSeparator" w:id="0">
    <w:p w14:paraId="0B4EE734" w14:textId="77777777" w:rsidR="00C81CA7" w:rsidRDefault="00C81CA7">
      <w:r>
        <w:continuationSeparator/>
      </w:r>
    </w:p>
  </w:footnote>
  <w:footnote w:type="continuationNotice" w:id="1">
    <w:p w14:paraId="79B8CA8C" w14:textId="77777777" w:rsidR="00C81CA7" w:rsidRDefault="00C81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4B33" w14:textId="0AECA909" w:rsidR="009B6735" w:rsidRDefault="00B528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EF5C" wp14:editId="7C77FCD7">
          <wp:simplePos x="0" y="0"/>
          <wp:positionH relativeFrom="column">
            <wp:posOffset>4507230</wp:posOffset>
          </wp:positionH>
          <wp:positionV relativeFrom="paragraph">
            <wp:posOffset>-24228</wp:posOffset>
          </wp:positionV>
          <wp:extent cx="1047750" cy="419100"/>
          <wp:effectExtent l="0" t="0" r="0" b="0"/>
          <wp:wrapNone/>
          <wp:docPr id="851431148" name="Imagen 851431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46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7"/>
  </w:num>
  <w:num w:numId="12" w16cid:durableId="814219440">
    <w:abstractNumId w:val="19"/>
  </w:num>
  <w:num w:numId="13" w16cid:durableId="1126311823">
    <w:abstractNumId w:val="41"/>
  </w:num>
  <w:num w:numId="14" w16cid:durableId="809246587">
    <w:abstractNumId w:val="16"/>
  </w:num>
  <w:num w:numId="15" w16cid:durableId="1149520969">
    <w:abstractNumId w:val="39"/>
  </w:num>
  <w:num w:numId="16" w16cid:durableId="1558928678">
    <w:abstractNumId w:val="36"/>
  </w:num>
  <w:num w:numId="17" w16cid:durableId="1384135932">
    <w:abstractNumId w:val="22"/>
  </w:num>
  <w:num w:numId="18" w16cid:durableId="1392538141">
    <w:abstractNumId w:val="38"/>
  </w:num>
  <w:num w:numId="19" w16cid:durableId="152377693">
    <w:abstractNumId w:val="43"/>
  </w:num>
  <w:num w:numId="20" w16cid:durableId="1013609093">
    <w:abstractNumId w:val="42"/>
  </w:num>
  <w:num w:numId="21" w16cid:durableId="831019253">
    <w:abstractNumId w:val="24"/>
  </w:num>
  <w:num w:numId="22" w16cid:durableId="1901213702">
    <w:abstractNumId w:val="44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5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0"/>
  </w:num>
  <w:num w:numId="34" w16cid:durableId="1713193799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Xrtttox8sqKF4Yrn6O9B2AjjZmbmkSAWLoUtbhvBfe/A36109WgAhUQ1BNh1rJ5leh7zPEtLyUShb8lMjtt5Q==" w:salt="GdKyZ4o8MrAcURC7Ji+MK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4A58"/>
    <w:rsid w:val="00016253"/>
    <w:rsid w:val="00016C89"/>
    <w:rsid w:val="00016D18"/>
    <w:rsid w:val="00020DC7"/>
    <w:rsid w:val="00021589"/>
    <w:rsid w:val="00022CE3"/>
    <w:rsid w:val="0002473A"/>
    <w:rsid w:val="00024AF7"/>
    <w:rsid w:val="00030EDA"/>
    <w:rsid w:val="00031C59"/>
    <w:rsid w:val="00032847"/>
    <w:rsid w:val="00032D6E"/>
    <w:rsid w:val="00033097"/>
    <w:rsid w:val="00034F50"/>
    <w:rsid w:val="0003640C"/>
    <w:rsid w:val="00036CAE"/>
    <w:rsid w:val="00040BE2"/>
    <w:rsid w:val="0004303A"/>
    <w:rsid w:val="00044D74"/>
    <w:rsid w:val="00045248"/>
    <w:rsid w:val="00045C9D"/>
    <w:rsid w:val="0004682C"/>
    <w:rsid w:val="0005027A"/>
    <w:rsid w:val="000504F3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6644"/>
    <w:rsid w:val="000679E6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687C"/>
    <w:rsid w:val="00087871"/>
    <w:rsid w:val="00095D97"/>
    <w:rsid w:val="000961AE"/>
    <w:rsid w:val="000A099C"/>
    <w:rsid w:val="000A3E02"/>
    <w:rsid w:val="000A3F9E"/>
    <w:rsid w:val="000A6104"/>
    <w:rsid w:val="000A6B54"/>
    <w:rsid w:val="000B5B67"/>
    <w:rsid w:val="000B5E26"/>
    <w:rsid w:val="000B706F"/>
    <w:rsid w:val="000B7170"/>
    <w:rsid w:val="000C1DB9"/>
    <w:rsid w:val="000C2FE2"/>
    <w:rsid w:val="000C5221"/>
    <w:rsid w:val="000C78B0"/>
    <w:rsid w:val="000D13E9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E3A"/>
    <w:rsid w:val="00131263"/>
    <w:rsid w:val="00131AFD"/>
    <w:rsid w:val="0013356E"/>
    <w:rsid w:val="00135A97"/>
    <w:rsid w:val="00141232"/>
    <w:rsid w:val="00141574"/>
    <w:rsid w:val="00142766"/>
    <w:rsid w:val="0014622D"/>
    <w:rsid w:val="001469E2"/>
    <w:rsid w:val="00152376"/>
    <w:rsid w:val="00152DCE"/>
    <w:rsid w:val="00154B4E"/>
    <w:rsid w:val="00154D54"/>
    <w:rsid w:val="00155339"/>
    <w:rsid w:val="00156597"/>
    <w:rsid w:val="00161442"/>
    <w:rsid w:val="00161760"/>
    <w:rsid w:val="001626EF"/>
    <w:rsid w:val="0016453A"/>
    <w:rsid w:val="00164DE4"/>
    <w:rsid w:val="00165395"/>
    <w:rsid w:val="0016608C"/>
    <w:rsid w:val="00166C61"/>
    <w:rsid w:val="00171D9B"/>
    <w:rsid w:val="00172155"/>
    <w:rsid w:val="00174E9D"/>
    <w:rsid w:val="001820EB"/>
    <w:rsid w:val="00183CF5"/>
    <w:rsid w:val="00185CBC"/>
    <w:rsid w:val="00190ABA"/>
    <w:rsid w:val="001936F8"/>
    <w:rsid w:val="001937B9"/>
    <w:rsid w:val="00194E92"/>
    <w:rsid w:val="00196EEC"/>
    <w:rsid w:val="001A7A39"/>
    <w:rsid w:val="001B0794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7A0D"/>
    <w:rsid w:val="002106C6"/>
    <w:rsid w:val="00211CEA"/>
    <w:rsid w:val="00211F48"/>
    <w:rsid w:val="00213250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87"/>
    <w:rsid w:val="002730E2"/>
    <w:rsid w:val="00281BA9"/>
    <w:rsid w:val="00283CFB"/>
    <w:rsid w:val="002843D7"/>
    <w:rsid w:val="002852D3"/>
    <w:rsid w:val="00286669"/>
    <w:rsid w:val="00287EE3"/>
    <w:rsid w:val="00290073"/>
    <w:rsid w:val="002920EE"/>
    <w:rsid w:val="00293731"/>
    <w:rsid w:val="002944EC"/>
    <w:rsid w:val="00295274"/>
    <w:rsid w:val="002967FC"/>
    <w:rsid w:val="002A0425"/>
    <w:rsid w:val="002A39A2"/>
    <w:rsid w:val="002A3E9B"/>
    <w:rsid w:val="002A4ED4"/>
    <w:rsid w:val="002A57D4"/>
    <w:rsid w:val="002A7E5E"/>
    <w:rsid w:val="002B0AC9"/>
    <w:rsid w:val="002B6FF1"/>
    <w:rsid w:val="002C0C2C"/>
    <w:rsid w:val="002C128D"/>
    <w:rsid w:val="002C1C34"/>
    <w:rsid w:val="002C3AA9"/>
    <w:rsid w:val="002C4504"/>
    <w:rsid w:val="002C45B1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2B5A"/>
    <w:rsid w:val="002E3B65"/>
    <w:rsid w:val="002E4CC7"/>
    <w:rsid w:val="002E7A47"/>
    <w:rsid w:val="002F0DE8"/>
    <w:rsid w:val="002F4319"/>
    <w:rsid w:val="002F4D2E"/>
    <w:rsid w:val="002F705C"/>
    <w:rsid w:val="002F7D51"/>
    <w:rsid w:val="0030081C"/>
    <w:rsid w:val="00304491"/>
    <w:rsid w:val="003062B0"/>
    <w:rsid w:val="00312A3F"/>
    <w:rsid w:val="0031338F"/>
    <w:rsid w:val="00314A97"/>
    <w:rsid w:val="00314B19"/>
    <w:rsid w:val="00314FB5"/>
    <w:rsid w:val="00315E38"/>
    <w:rsid w:val="00316D7F"/>
    <w:rsid w:val="00320006"/>
    <w:rsid w:val="00320D83"/>
    <w:rsid w:val="00323EBA"/>
    <w:rsid w:val="0032682B"/>
    <w:rsid w:val="00327594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268E"/>
    <w:rsid w:val="0035396B"/>
    <w:rsid w:val="00354454"/>
    <w:rsid w:val="00357885"/>
    <w:rsid w:val="003619B8"/>
    <w:rsid w:val="00363B79"/>
    <w:rsid w:val="00365FB5"/>
    <w:rsid w:val="0036703E"/>
    <w:rsid w:val="00367276"/>
    <w:rsid w:val="0037321C"/>
    <w:rsid w:val="00374189"/>
    <w:rsid w:val="00374AAF"/>
    <w:rsid w:val="003761EB"/>
    <w:rsid w:val="00377118"/>
    <w:rsid w:val="00382A9A"/>
    <w:rsid w:val="0038309D"/>
    <w:rsid w:val="00383FDC"/>
    <w:rsid w:val="0039024C"/>
    <w:rsid w:val="003912B1"/>
    <w:rsid w:val="003914E3"/>
    <w:rsid w:val="00392EAC"/>
    <w:rsid w:val="00395B46"/>
    <w:rsid w:val="0039621E"/>
    <w:rsid w:val="003A035E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03476"/>
    <w:rsid w:val="00410560"/>
    <w:rsid w:val="004147B0"/>
    <w:rsid w:val="00415D4C"/>
    <w:rsid w:val="00416224"/>
    <w:rsid w:val="004215BB"/>
    <w:rsid w:val="00421A25"/>
    <w:rsid w:val="00421C0A"/>
    <w:rsid w:val="00421C50"/>
    <w:rsid w:val="004337FD"/>
    <w:rsid w:val="00433990"/>
    <w:rsid w:val="004352AD"/>
    <w:rsid w:val="00444D39"/>
    <w:rsid w:val="00445F33"/>
    <w:rsid w:val="00446830"/>
    <w:rsid w:val="0045061A"/>
    <w:rsid w:val="004511AE"/>
    <w:rsid w:val="00451C15"/>
    <w:rsid w:val="00452C52"/>
    <w:rsid w:val="0045383E"/>
    <w:rsid w:val="00455BC4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490D"/>
    <w:rsid w:val="00495F7D"/>
    <w:rsid w:val="004A0EBC"/>
    <w:rsid w:val="004A2584"/>
    <w:rsid w:val="004A3F43"/>
    <w:rsid w:val="004A5C6A"/>
    <w:rsid w:val="004A7672"/>
    <w:rsid w:val="004B19DF"/>
    <w:rsid w:val="004B2CCD"/>
    <w:rsid w:val="004B3162"/>
    <w:rsid w:val="004B5623"/>
    <w:rsid w:val="004B5D5B"/>
    <w:rsid w:val="004B626D"/>
    <w:rsid w:val="004B7077"/>
    <w:rsid w:val="004B79C5"/>
    <w:rsid w:val="004C22DD"/>
    <w:rsid w:val="004C4E88"/>
    <w:rsid w:val="004C5B2D"/>
    <w:rsid w:val="004D0A49"/>
    <w:rsid w:val="004D1054"/>
    <w:rsid w:val="004D18FA"/>
    <w:rsid w:val="004D1C8B"/>
    <w:rsid w:val="004D2F8A"/>
    <w:rsid w:val="004D42D6"/>
    <w:rsid w:val="004D6279"/>
    <w:rsid w:val="004D7CF6"/>
    <w:rsid w:val="004E0F5E"/>
    <w:rsid w:val="004E3BF3"/>
    <w:rsid w:val="004F0E16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07B3C"/>
    <w:rsid w:val="00510D96"/>
    <w:rsid w:val="005112BC"/>
    <w:rsid w:val="005117F0"/>
    <w:rsid w:val="005140FF"/>
    <w:rsid w:val="005142BC"/>
    <w:rsid w:val="00522B0C"/>
    <w:rsid w:val="00522F39"/>
    <w:rsid w:val="00523D26"/>
    <w:rsid w:val="00526AB3"/>
    <w:rsid w:val="00530822"/>
    <w:rsid w:val="00530D97"/>
    <w:rsid w:val="0053276F"/>
    <w:rsid w:val="00532BF0"/>
    <w:rsid w:val="005404CB"/>
    <w:rsid w:val="00543F52"/>
    <w:rsid w:val="0054655F"/>
    <w:rsid w:val="00551371"/>
    <w:rsid w:val="00552B65"/>
    <w:rsid w:val="00553497"/>
    <w:rsid w:val="00555276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9F1"/>
    <w:rsid w:val="00581AD4"/>
    <w:rsid w:val="00583918"/>
    <w:rsid w:val="00583E08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6C9"/>
    <w:rsid w:val="005B279A"/>
    <w:rsid w:val="005B3573"/>
    <w:rsid w:val="005B617D"/>
    <w:rsid w:val="005B6339"/>
    <w:rsid w:val="005C03FD"/>
    <w:rsid w:val="005C10B6"/>
    <w:rsid w:val="005C4A9F"/>
    <w:rsid w:val="005C5E22"/>
    <w:rsid w:val="005C6C27"/>
    <w:rsid w:val="005C79A7"/>
    <w:rsid w:val="005D0FC2"/>
    <w:rsid w:val="005D27ED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75C4"/>
    <w:rsid w:val="005F7B71"/>
    <w:rsid w:val="005F7C21"/>
    <w:rsid w:val="00600A1D"/>
    <w:rsid w:val="00600D77"/>
    <w:rsid w:val="00602B95"/>
    <w:rsid w:val="00604B8B"/>
    <w:rsid w:val="00604D35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DAF"/>
    <w:rsid w:val="00683DE2"/>
    <w:rsid w:val="00684AF1"/>
    <w:rsid w:val="00685B1D"/>
    <w:rsid w:val="00690909"/>
    <w:rsid w:val="00691F7B"/>
    <w:rsid w:val="00692708"/>
    <w:rsid w:val="00693E0A"/>
    <w:rsid w:val="006964E3"/>
    <w:rsid w:val="00697035"/>
    <w:rsid w:val="006A174D"/>
    <w:rsid w:val="006A1C71"/>
    <w:rsid w:val="006A4089"/>
    <w:rsid w:val="006A5B28"/>
    <w:rsid w:val="006A6130"/>
    <w:rsid w:val="006B236A"/>
    <w:rsid w:val="006B24BA"/>
    <w:rsid w:val="006B2532"/>
    <w:rsid w:val="006B57C1"/>
    <w:rsid w:val="006B6E40"/>
    <w:rsid w:val="006B75E1"/>
    <w:rsid w:val="006C014C"/>
    <w:rsid w:val="006C1500"/>
    <w:rsid w:val="006C2E36"/>
    <w:rsid w:val="006C35AD"/>
    <w:rsid w:val="006C3DC0"/>
    <w:rsid w:val="006C4282"/>
    <w:rsid w:val="006C79D6"/>
    <w:rsid w:val="006D3A34"/>
    <w:rsid w:val="006D49FA"/>
    <w:rsid w:val="006D52DE"/>
    <w:rsid w:val="006D5E9B"/>
    <w:rsid w:val="006D7272"/>
    <w:rsid w:val="006E06AA"/>
    <w:rsid w:val="006E622F"/>
    <w:rsid w:val="006F17F0"/>
    <w:rsid w:val="006F49C3"/>
    <w:rsid w:val="006F7BD2"/>
    <w:rsid w:val="00703009"/>
    <w:rsid w:val="0070634D"/>
    <w:rsid w:val="00707632"/>
    <w:rsid w:val="00711097"/>
    <w:rsid w:val="00712414"/>
    <w:rsid w:val="0071324E"/>
    <w:rsid w:val="007138D5"/>
    <w:rsid w:val="0072006F"/>
    <w:rsid w:val="007213F0"/>
    <w:rsid w:val="00721CB9"/>
    <w:rsid w:val="00721D1C"/>
    <w:rsid w:val="007263BE"/>
    <w:rsid w:val="00727FC9"/>
    <w:rsid w:val="0073130F"/>
    <w:rsid w:val="00731EA8"/>
    <w:rsid w:val="00732C1D"/>
    <w:rsid w:val="007341DB"/>
    <w:rsid w:val="0074409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4843"/>
    <w:rsid w:val="00774A8C"/>
    <w:rsid w:val="00776426"/>
    <w:rsid w:val="00781421"/>
    <w:rsid w:val="00781A71"/>
    <w:rsid w:val="00783AB0"/>
    <w:rsid w:val="00784282"/>
    <w:rsid w:val="00784ECC"/>
    <w:rsid w:val="00785902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B7"/>
    <w:rsid w:val="00801DC5"/>
    <w:rsid w:val="00802BE4"/>
    <w:rsid w:val="0080479D"/>
    <w:rsid w:val="00804FEE"/>
    <w:rsid w:val="00805CEF"/>
    <w:rsid w:val="008105F7"/>
    <w:rsid w:val="0081121C"/>
    <w:rsid w:val="00811420"/>
    <w:rsid w:val="00822F31"/>
    <w:rsid w:val="008247EA"/>
    <w:rsid w:val="008260D9"/>
    <w:rsid w:val="00827598"/>
    <w:rsid w:val="0083092B"/>
    <w:rsid w:val="00830EC9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3F3B"/>
    <w:rsid w:val="00885E59"/>
    <w:rsid w:val="00886976"/>
    <w:rsid w:val="0088758A"/>
    <w:rsid w:val="00891EE3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3629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A95"/>
    <w:rsid w:val="008F1AA7"/>
    <w:rsid w:val="008F1D26"/>
    <w:rsid w:val="008F353A"/>
    <w:rsid w:val="008F617E"/>
    <w:rsid w:val="008F67D7"/>
    <w:rsid w:val="008F7AE6"/>
    <w:rsid w:val="008F7F67"/>
    <w:rsid w:val="00900743"/>
    <w:rsid w:val="00905793"/>
    <w:rsid w:val="00916EB3"/>
    <w:rsid w:val="00917C17"/>
    <w:rsid w:val="0092045E"/>
    <w:rsid w:val="00922427"/>
    <w:rsid w:val="009254B5"/>
    <w:rsid w:val="009257E0"/>
    <w:rsid w:val="009259B1"/>
    <w:rsid w:val="00931219"/>
    <w:rsid w:val="00931382"/>
    <w:rsid w:val="00931A8A"/>
    <w:rsid w:val="00935EC1"/>
    <w:rsid w:val="00936CBD"/>
    <w:rsid w:val="00940784"/>
    <w:rsid w:val="00940ADF"/>
    <w:rsid w:val="00944215"/>
    <w:rsid w:val="00947039"/>
    <w:rsid w:val="00954929"/>
    <w:rsid w:val="00957B6B"/>
    <w:rsid w:val="00960860"/>
    <w:rsid w:val="00960BFE"/>
    <w:rsid w:val="009619F8"/>
    <w:rsid w:val="00962553"/>
    <w:rsid w:val="00963F4C"/>
    <w:rsid w:val="0096456C"/>
    <w:rsid w:val="0096533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3790"/>
    <w:rsid w:val="009B6735"/>
    <w:rsid w:val="009B7745"/>
    <w:rsid w:val="009C026A"/>
    <w:rsid w:val="009C0BBB"/>
    <w:rsid w:val="009C146A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6405"/>
    <w:rsid w:val="00A3434A"/>
    <w:rsid w:val="00A349A2"/>
    <w:rsid w:val="00A34B11"/>
    <w:rsid w:val="00A40320"/>
    <w:rsid w:val="00A43F9B"/>
    <w:rsid w:val="00A510C6"/>
    <w:rsid w:val="00A52771"/>
    <w:rsid w:val="00A53477"/>
    <w:rsid w:val="00A53CF0"/>
    <w:rsid w:val="00A53EF5"/>
    <w:rsid w:val="00A60C47"/>
    <w:rsid w:val="00A644F1"/>
    <w:rsid w:val="00A65088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541A"/>
    <w:rsid w:val="00A8783C"/>
    <w:rsid w:val="00A9002B"/>
    <w:rsid w:val="00A90814"/>
    <w:rsid w:val="00A90D32"/>
    <w:rsid w:val="00A91B9C"/>
    <w:rsid w:val="00A94074"/>
    <w:rsid w:val="00A945C0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3376"/>
    <w:rsid w:val="00AB387D"/>
    <w:rsid w:val="00AB6736"/>
    <w:rsid w:val="00AB6911"/>
    <w:rsid w:val="00AB6C72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F8E"/>
    <w:rsid w:val="00B1590D"/>
    <w:rsid w:val="00B17499"/>
    <w:rsid w:val="00B2208C"/>
    <w:rsid w:val="00B25643"/>
    <w:rsid w:val="00B25A37"/>
    <w:rsid w:val="00B30305"/>
    <w:rsid w:val="00B33ABE"/>
    <w:rsid w:val="00B3483C"/>
    <w:rsid w:val="00B356EC"/>
    <w:rsid w:val="00B357BD"/>
    <w:rsid w:val="00B36B61"/>
    <w:rsid w:val="00B37736"/>
    <w:rsid w:val="00B37ADE"/>
    <w:rsid w:val="00B455FB"/>
    <w:rsid w:val="00B46C79"/>
    <w:rsid w:val="00B46F43"/>
    <w:rsid w:val="00B501DB"/>
    <w:rsid w:val="00B512D7"/>
    <w:rsid w:val="00B528F7"/>
    <w:rsid w:val="00B55201"/>
    <w:rsid w:val="00B55988"/>
    <w:rsid w:val="00B60EB8"/>
    <w:rsid w:val="00B6584F"/>
    <w:rsid w:val="00B662B7"/>
    <w:rsid w:val="00B67DE8"/>
    <w:rsid w:val="00B72453"/>
    <w:rsid w:val="00B7593A"/>
    <w:rsid w:val="00B77659"/>
    <w:rsid w:val="00B8012F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26B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D9D"/>
    <w:rsid w:val="00C2259F"/>
    <w:rsid w:val="00C241B0"/>
    <w:rsid w:val="00C26525"/>
    <w:rsid w:val="00C275DD"/>
    <w:rsid w:val="00C32E8D"/>
    <w:rsid w:val="00C335B5"/>
    <w:rsid w:val="00C34AA9"/>
    <w:rsid w:val="00C354CC"/>
    <w:rsid w:val="00C364D0"/>
    <w:rsid w:val="00C43846"/>
    <w:rsid w:val="00C43EA7"/>
    <w:rsid w:val="00C44601"/>
    <w:rsid w:val="00C4477D"/>
    <w:rsid w:val="00C459DE"/>
    <w:rsid w:val="00C46D3C"/>
    <w:rsid w:val="00C476AF"/>
    <w:rsid w:val="00C50F7A"/>
    <w:rsid w:val="00C53FF0"/>
    <w:rsid w:val="00C577FA"/>
    <w:rsid w:val="00C610C6"/>
    <w:rsid w:val="00C62976"/>
    <w:rsid w:val="00C62FD8"/>
    <w:rsid w:val="00C63260"/>
    <w:rsid w:val="00C6428A"/>
    <w:rsid w:val="00C65757"/>
    <w:rsid w:val="00C65E1D"/>
    <w:rsid w:val="00C71ADC"/>
    <w:rsid w:val="00C72958"/>
    <w:rsid w:val="00C74929"/>
    <w:rsid w:val="00C80383"/>
    <w:rsid w:val="00C81C61"/>
    <w:rsid w:val="00C81CA7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3299"/>
    <w:rsid w:val="00CB35D6"/>
    <w:rsid w:val="00CB4261"/>
    <w:rsid w:val="00CC2376"/>
    <w:rsid w:val="00CC36BF"/>
    <w:rsid w:val="00CC5ACE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1A61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24FD0"/>
    <w:rsid w:val="00D25D7E"/>
    <w:rsid w:val="00D265DB"/>
    <w:rsid w:val="00D27348"/>
    <w:rsid w:val="00D27A9C"/>
    <w:rsid w:val="00D30135"/>
    <w:rsid w:val="00D30717"/>
    <w:rsid w:val="00D37470"/>
    <w:rsid w:val="00D40234"/>
    <w:rsid w:val="00D423D2"/>
    <w:rsid w:val="00D43039"/>
    <w:rsid w:val="00D43A28"/>
    <w:rsid w:val="00D44B6C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977"/>
    <w:rsid w:val="00D82B5B"/>
    <w:rsid w:val="00D82BC7"/>
    <w:rsid w:val="00D86A8D"/>
    <w:rsid w:val="00D91712"/>
    <w:rsid w:val="00D9284A"/>
    <w:rsid w:val="00D9288F"/>
    <w:rsid w:val="00D9462C"/>
    <w:rsid w:val="00D94D8F"/>
    <w:rsid w:val="00D957AD"/>
    <w:rsid w:val="00D972E8"/>
    <w:rsid w:val="00DA0211"/>
    <w:rsid w:val="00DA19BD"/>
    <w:rsid w:val="00DA259B"/>
    <w:rsid w:val="00DA32D8"/>
    <w:rsid w:val="00DA4D11"/>
    <w:rsid w:val="00DA5EC5"/>
    <w:rsid w:val="00DA779F"/>
    <w:rsid w:val="00DB07B3"/>
    <w:rsid w:val="00DB19EC"/>
    <w:rsid w:val="00DB262D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893"/>
    <w:rsid w:val="00DE36D6"/>
    <w:rsid w:val="00DE3F5F"/>
    <w:rsid w:val="00DE69C0"/>
    <w:rsid w:val="00DF27C6"/>
    <w:rsid w:val="00DF3916"/>
    <w:rsid w:val="00DF44EE"/>
    <w:rsid w:val="00DF5F87"/>
    <w:rsid w:val="00DF78DD"/>
    <w:rsid w:val="00E037A7"/>
    <w:rsid w:val="00E04F1F"/>
    <w:rsid w:val="00E0544E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315A1"/>
    <w:rsid w:val="00E31879"/>
    <w:rsid w:val="00E3233B"/>
    <w:rsid w:val="00E326F2"/>
    <w:rsid w:val="00E33A54"/>
    <w:rsid w:val="00E34171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748C"/>
    <w:rsid w:val="00E70F4E"/>
    <w:rsid w:val="00E72489"/>
    <w:rsid w:val="00E72CCD"/>
    <w:rsid w:val="00E7532A"/>
    <w:rsid w:val="00E75720"/>
    <w:rsid w:val="00E77BF1"/>
    <w:rsid w:val="00E801BD"/>
    <w:rsid w:val="00E833DC"/>
    <w:rsid w:val="00E86EE2"/>
    <w:rsid w:val="00E91D21"/>
    <w:rsid w:val="00E92FB9"/>
    <w:rsid w:val="00E9433F"/>
    <w:rsid w:val="00E94C81"/>
    <w:rsid w:val="00E9710E"/>
    <w:rsid w:val="00E97914"/>
    <w:rsid w:val="00EA1B2F"/>
    <w:rsid w:val="00EA3CBB"/>
    <w:rsid w:val="00EA513B"/>
    <w:rsid w:val="00EA7C3F"/>
    <w:rsid w:val="00EB319A"/>
    <w:rsid w:val="00EB43E0"/>
    <w:rsid w:val="00EB4BA6"/>
    <w:rsid w:val="00EB54F6"/>
    <w:rsid w:val="00EB6EC3"/>
    <w:rsid w:val="00EB78EF"/>
    <w:rsid w:val="00EC23DB"/>
    <w:rsid w:val="00EC30CE"/>
    <w:rsid w:val="00EC467F"/>
    <w:rsid w:val="00ED25A8"/>
    <w:rsid w:val="00ED3941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80766"/>
    <w:rsid w:val="00F83D35"/>
    <w:rsid w:val="00F8557E"/>
    <w:rsid w:val="00F85948"/>
    <w:rsid w:val="00F91741"/>
    <w:rsid w:val="00F91D99"/>
    <w:rsid w:val="00FA047E"/>
    <w:rsid w:val="00FA1560"/>
    <w:rsid w:val="00FA33DA"/>
    <w:rsid w:val="00FA37D0"/>
    <w:rsid w:val="00FA4A6A"/>
    <w:rsid w:val="00FA6B8F"/>
    <w:rsid w:val="00FA6FBF"/>
    <w:rsid w:val="00FB126B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475A"/>
    <w:rsid w:val="00FD7C66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886DA003-51B1-4AE2-A4D8-6CE4B56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24B72-ECE6-4724-825B-3612896363BF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2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22F42E-4D37-4067-8FD5-BF78ED87A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Links>
    <vt:vector size="42" baseType="variant">
      <vt:variant>
        <vt:i4>655400</vt:i4>
      </vt:variant>
      <vt:variant>
        <vt:i4>18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Ciro Del Grasso</cp:lastModifiedBy>
  <cp:revision>119</cp:revision>
  <cp:lastPrinted>2023-01-30T11:16:00Z</cp:lastPrinted>
  <dcterms:created xsi:type="dcterms:W3CDTF">2023-07-10T06:51:00Z</dcterms:created>
  <dcterms:modified xsi:type="dcterms:W3CDTF">2023-07-17T08:59:00Z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