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F2472" w14:textId="77777777" w:rsidR="002C3516" w:rsidRPr="00435F97" w:rsidRDefault="002C3516" w:rsidP="002C3516">
      <w:pPr>
        <w:pStyle w:val="Standard"/>
        <w:pageBreakBefore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 w:rsidRPr="00435F97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ANEXO II</w:t>
      </w:r>
    </w:p>
    <w:p w14:paraId="11E61683" w14:textId="77777777" w:rsidR="002C3516" w:rsidRPr="00435F97" w:rsidRDefault="002C3516" w:rsidP="002C3516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</w:pPr>
      <w:r w:rsidRPr="00435F97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AYUDAS PARA LA PARTICIPACIÓN AGRUPADA EN ACCIONES DE PROMOCIÓN DE CARÁCTER INTERNACIONAL CONVOCADAS POR EXTREMADURA AVANTE SERVICIOS AVANZADOS A PYMES, S.L.U.</w:t>
      </w:r>
    </w:p>
    <w:p w14:paraId="42FA650C" w14:textId="77777777" w:rsidR="002C3516" w:rsidRPr="00435F97" w:rsidRDefault="002C3516" w:rsidP="002C3516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bidi="ar-SA"/>
        </w:rPr>
      </w:pPr>
      <w:r w:rsidRPr="00435F97">
        <w:rPr>
          <w:rFonts w:ascii="Calibri" w:eastAsia="Calibri" w:hAnsi="Calibri" w:cs="Calibri"/>
          <w:b/>
          <w:sz w:val="22"/>
          <w:szCs w:val="22"/>
          <w:lang w:bidi="ar-SA"/>
        </w:rPr>
        <w:t>DECLARACIÓN RESPONSABLE</w:t>
      </w:r>
    </w:p>
    <w:p w14:paraId="1B0365D0" w14:textId="77777777" w:rsidR="002C3516" w:rsidRPr="00435F97" w:rsidRDefault="002C3516" w:rsidP="002C3516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sz w:val="18"/>
          <w:szCs w:val="18"/>
          <w:lang w:bidi="ar-SA"/>
        </w:rPr>
      </w:pPr>
      <w:r w:rsidRPr="00435F97">
        <w:rPr>
          <w:rFonts w:ascii="Calibri" w:eastAsia="Calibri" w:hAnsi="Calibri" w:cs="Calibri"/>
          <w:sz w:val="18"/>
          <w:szCs w:val="18"/>
          <w:lang w:bidi="ar-SA"/>
        </w:rPr>
        <w:t>Rellenar obligatoriamente todos los campos</w:t>
      </w:r>
    </w:p>
    <w:p w14:paraId="6C6597FA" w14:textId="77777777" w:rsidR="002C3516" w:rsidRPr="00435F97" w:rsidRDefault="002C3516" w:rsidP="002C3516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10845399" w14:textId="77777777" w:rsidR="002C3516" w:rsidRPr="00435F9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A –DECLARACIÓN DOCUMENTACIÓN ADMINISTRATIVA</w:t>
      </w:r>
    </w:p>
    <w:p w14:paraId="3F87DF23" w14:textId="77777777" w:rsidR="002C3516" w:rsidRPr="00435F97" w:rsidRDefault="002C3516" w:rsidP="002C3516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</w:p>
    <w:p w14:paraId="5A88114A" w14:textId="77777777" w:rsidR="002C3516" w:rsidRDefault="002C3516" w:rsidP="002C3516">
      <w:pPr>
        <w:pStyle w:val="Standard"/>
        <w:widowControl/>
        <w:spacing w:line="276" w:lineRule="auto"/>
        <w:ind w:left="360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PERTENECER A UN GRUPO EMPRESARIAL</w:t>
      </w:r>
    </w:p>
    <w:p w14:paraId="310C19FA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384D5A59" w14:textId="77777777" w:rsidR="002C3516" w:rsidRPr="00435F97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 w:rsidRPr="00435F97">
        <w:rPr>
          <w:rFonts w:ascii="Calibri" w:eastAsia="Calibri" w:hAnsi="Calibri" w:cs="Calibri"/>
          <w:b/>
          <w:sz w:val="18"/>
          <w:szCs w:val="18"/>
          <w:lang w:bidi="ar-SA"/>
        </w:rPr>
        <w:t xml:space="preserve">SI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0"/>
      <w:r w:rsidRPr="00435F97"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1"/>
    </w:p>
    <w:p w14:paraId="0A8FC999" w14:textId="77777777" w:rsidR="002C3516" w:rsidRPr="00435F97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4935AE13" w14:textId="77777777" w:rsidR="002C3516" w:rsidRPr="00435F97" w:rsidRDefault="002C3516" w:rsidP="002C3516">
      <w:pPr>
        <w:pStyle w:val="Standard"/>
        <w:widowControl/>
        <w:suppressAutoHyphens w:val="0"/>
        <w:spacing w:after="160" w:line="276" w:lineRule="auto"/>
        <w:ind w:left="720"/>
        <w:textAlignment w:val="auto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  <w:r w:rsidRPr="00435F97">
        <w:rPr>
          <w:rFonts w:ascii="Calibri" w:eastAsia="Calibri" w:hAnsi="Calibri" w:cs="Calibri"/>
          <w:b/>
          <w:bCs/>
          <w:sz w:val="22"/>
          <w:szCs w:val="22"/>
          <w:lang w:bidi="ar-SA"/>
        </w:rPr>
        <w:t>En caso afirmativo, especificar a continuación las empresas pertenecientes al grupo vinculadas con el solicitante / autónomos socios del solicitante:</w:t>
      </w:r>
    </w:p>
    <w:p w14:paraId="2B63F149" w14:textId="77777777" w:rsidR="002C3516" w:rsidRPr="00435F97" w:rsidRDefault="002C3516" w:rsidP="002C3516">
      <w:pPr>
        <w:pStyle w:val="Standard"/>
        <w:widowControl/>
        <w:suppressAutoHyphens w:val="0"/>
        <w:spacing w:after="160" w:line="276" w:lineRule="auto"/>
        <w:ind w:left="720"/>
        <w:textAlignment w:val="auto"/>
      </w:pPr>
    </w:p>
    <w:tbl>
      <w:tblPr>
        <w:tblW w:w="9406" w:type="dxa"/>
        <w:tblInd w:w="-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982"/>
        <w:gridCol w:w="2551"/>
        <w:gridCol w:w="1701"/>
        <w:gridCol w:w="1751"/>
      </w:tblGrid>
      <w:tr w:rsidR="002C3516" w:rsidRPr="00435F97" w14:paraId="37A5945B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43F4" w14:textId="77777777" w:rsidR="002C3516" w:rsidRPr="00435F97" w:rsidRDefault="002C3516" w:rsidP="00B30511">
            <w:pPr>
              <w:pStyle w:val="Standard"/>
              <w:widowControl/>
              <w:snapToGrid w:val="0"/>
              <w:spacing w:line="276" w:lineRule="auto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37B797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8AEE6C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CIF / NIF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E9ABE1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VINCULACIÓN JURÍDICA (Art. 34 de la Ley 6/2011)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3C051" w14:textId="77777777" w:rsidR="002C3516" w:rsidRPr="00435F97" w:rsidRDefault="002C3516" w:rsidP="00B30511">
            <w:pPr>
              <w:pStyle w:val="Standard"/>
              <w:widowControl/>
              <w:spacing w:line="276" w:lineRule="auto"/>
            </w:pPr>
            <w:r w:rsidRPr="00435F97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% DE PARTICIPACIÓN</w:t>
            </w:r>
          </w:p>
        </w:tc>
      </w:tr>
      <w:tr w:rsidR="002C3516" w:rsidRPr="00435F97" w14:paraId="46DBEF8D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31FC" w14:textId="77777777" w:rsidR="002C3516" w:rsidRPr="00435F97" w:rsidRDefault="002C3516" w:rsidP="00B30511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2F7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FF3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D7B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4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6A0B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5"/>
          </w:p>
        </w:tc>
      </w:tr>
      <w:tr w:rsidR="002C3516" w:rsidRPr="00435F97" w14:paraId="08804C21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DFF7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0E93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036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823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74D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5AE51A99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304E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018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155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BC7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FA5A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0B3CB0E6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3980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95C7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C890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0AE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B3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7286F546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23F3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E430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E72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4AE3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B524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7E856042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E68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3EE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5666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542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58D8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4E076D16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C5AD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67DF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B0A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AE7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1DD6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12974B39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D6BD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435F97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B9CB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963B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4E7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2C60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66C4A844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9635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5A8D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7" w:name="Texto9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B142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093E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684F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C3516" w:rsidRPr="00435F97" w14:paraId="3147101D" w14:textId="77777777" w:rsidTr="002C351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256D" w14:textId="77777777" w:rsidR="002C3516" w:rsidRPr="00435F97" w:rsidRDefault="002C3516" w:rsidP="002C3516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8F9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1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F775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2369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CF362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602A" w14:textId="77777777" w:rsidR="002C3516" w:rsidRPr="00435F97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AB28FC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</w:tbl>
    <w:p w14:paraId="0E41EEBF" w14:textId="77777777" w:rsidR="002C3516" w:rsidRPr="00435F97" w:rsidRDefault="002C3516" w:rsidP="002C3516">
      <w:pPr>
        <w:pStyle w:val="Standard"/>
        <w:widowControl/>
        <w:spacing w:after="120" w:line="276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shd w:val="clear" w:color="auto" w:fill="FFFF00"/>
          <w:lang w:bidi="ar-SA"/>
        </w:rPr>
      </w:pPr>
    </w:p>
    <w:p w14:paraId="1270D06F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0CF8EAE6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 xml:space="preserve">2. AYUDAS ACOGIDAS AL RÉGIMEN DE MÍNIMIS (Rº UE  1407/ 2013, de 18 de diciembre) </w:t>
      </w:r>
    </w:p>
    <w:p w14:paraId="4458325A" w14:textId="77777777" w:rsidR="002C3516" w:rsidRPr="00435F97" w:rsidRDefault="002C3516" w:rsidP="002C3516">
      <w:pPr>
        <w:pStyle w:val="Standard"/>
        <w:widowControl/>
        <w:spacing w:line="276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06907466" w14:textId="77777777" w:rsidR="002C3516" w:rsidRPr="00435F97" w:rsidRDefault="002C3516" w:rsidP="002C3516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bCs/>
          <w:sz w:val="20"/>
          <w:szCs w:val="20"/>
          <w:lang w:bidi="ar-SA"/>
        </w:rPr>
      </w:pP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3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19"/>
      <w:r w:rsidRPr="00435F97">
        <w:rPr>
          <w:rFonts w:ascii="Calibri" w:eastAsia="Calibri" w:hAnsi="Calibri" w:cs="Calibri"/>
          <w:b/>
          <w:sz w:val="18"/>
          <w:szCs w:val="18"/>
          <w:lang w:bidi="ar-SA"/>
        </w:rPr>
        <w:t xml:space="preserve">  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EL SOLICITANTE DECLARA </w:t>
      </w:r>
      <w:r w:rsidRPr="0013751E">
        <w:rPr>
          <w:rFonts w:ascii="Calibri" w:eastAsia="Calibri" w:hAnsi="Calibri" w:cs="Calibri"/>
          <w:sz w:val="20"/>
          <w:szCs w:val="20"/>
          <w:lang w:bidi="ar-SA"/>
        </w:rPr>
        <w:t>NO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>SUPERAR LA CANTIDAD DE 200.000 EUROS EN AYUDAS ACOGIDAS AL RÉGIMEN DE MÍNIMIS (Rº UE 1407/ 2013, de 18 de diciembre) EN LOS TRES ULTIMOS EJERCICIOS FISCALES (Régimen comunitario de ayudas recogido en el artículo 7 de la presente convocatoria).</w:t>
      </w:r>
      <w:r w:rsidRPr="00435F97">
        <w:rPr>
          <w:rFonts w:ascii="Calibri" w:eastAsia="Calibri" w:hAnsi="Calibri" w:cs="Calibri"/>
          <w:sz w:val="18"/>
          <w:szCs w:val="18"/>
          <w:lang w:bidi="ar-SA"/>
        </w:rPr>
        <w:t xml:space="preserve"> </w:t>
      </w:r>
    </w:p>
    <w:p w14:paraId="6ECE2E64" w14:textId="77777777" w:rsidR="002C3516" w:rsidRPr="00435F97" w:rsidRDefault="002C3516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</w:p>
    <w:p w14:paraId="76D69B26" w14:textId="77777777" w:rsidR="002C3516" w:rsidRPr="00C14747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trike/>
          <w:color w:val="FF0000"/>
          <w:sz w:val="20"/>
          <w:szCs w:val="20"/>
          <w:lang w:bidi="ar-SA"/>
        </w:rPr>
      </w:pPr>
    </w:p>
    <w:p w14:paraId="220B0581" w14:textId="77777777" w:rsidR="002C3516" w:rsidRPr="00C1474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14:paraId="1BDEF3B7" w14:textId="77777777" w:rsidR="002C3516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sz w:val="20"/>
          <w:szCs w:val="20"/>
          <w:lang w:bidi="ar-SA"/>
        </w:rPr>
        <w:lastRenderedPageBreak/>
        <w:t>B –SECTOR DE ACTIVIDAD</w:t>
      </w:r>
    </w:p>
    <w:p w14:paraId="533882C1" w14:textId="77777777" w:rsidR="00AA0012" w:rsidRPr="00C14747" w:rsidRDefault="00AA0012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39FD06B2" w14:textId="77777777" w:rsidR="002C3516" w:rsidRDefault="002C3516" w:rsidP="002C3516">
      <w:pPr>
        <w:pStyle w:val="Standard"/>
        <w:widowControl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QUE SU ACTIVIDAD ECONOMICA PERTENECE A UNO DE LOS SECTORES INDICADOS A CONTINUACIÓN.</w:t>
      </w:r>
      <w:r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</w:p>
    <w:p w14:paraId="3AF6B9AC" w14:textId="77777777" w:rsidR="002C3516" w:rsidRPr="00C14747" w:rsidRDefault="002C3516" w:rsidP="002C3516">
      <w:pPr>
        <w:pStyle w:val="Standard"/>
        <w:widowControl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63DE19D" w14:textId="77777777" w:rsidR="002C3516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  <w:r w:rsidRPr="00C14747">
        <w:rPr>
          <w:rFonts w:ascii="Calibri" w:eastAsia="Calibri" w:hAnsi="Calibri" w:cs="Calibri"/>
          <w:sz w:val="18"/>
          <w:szCs w:val="18"/>
          <w:lang w:bidi="ar-SA"/>
        </w:rPr>
        <w:t>Marcar con una x</w:t>
      </w:r>
      <w:r>
        <w:rPr>
          <w:rFonts w:ascii="Calibri" w:eastAsia="Calibri" w:hAnsi="Calibri" w:cs="Calibri"/>
          <w:sz w:val="18"/>
          <w:szCs w:val="18"/>
          <w:lang w:bidi="ar-SA"/>
        </w:rPr>
        <w:t xml:space="preserve"> </w:t>
      </w:r>
    </w:p>
    <w:p w14:paraId="2F050D9E" w14:textId="77777777" w:rsidR="00AA0012" w:rsidRDefault="00AA0012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4"/>
        <w:gridCol w:w="355"/>
        <w:gridCol w:w="5101"/>
        <w:gridCol w:w="356"/>
      </w:tblGrid>
      <w:tr w:rsidR="002C3516" w:rsidRPr="00336515" w14:paraId="148DD4FA" w14:textId="77777777" w:rsidTr="00262866">
        <w:trPr>
          <w:jc w:val="center"/>
        </w:trPr>
        <w:tc>
          <w:tcPr>
            <w:tcW w:w="4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14:paraId="6FE8281C" w14:textId="77777777" w:rsidR="002C3516" w:rsidRPr="00336515" w:rsidRDefault="002C3516" w:rsidP="00695BF2">
            <w:pPr>
              <w:pStyle w:val="Standard"/>
              <w:widowControl/>
              <w:ind w:firstLine="127"/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</w:pPr>
            <w:bookmarkStart w:id="20" w:name="_Hlk523825145"/>
            <w:r w:rsidRPr="00336515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t>SECTORES AGROALIMENTARIOS</w:t>
            </w:r>
          </w:p>
        </w:tc>
        <w:tc>
          <w:tcPr>
            <w:tcW w:w="5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8579F7A" w14:textId="3D2456D6" w:rsidR="002C3516" w:rsidRPr="00336515" w:rsidRDefault="00520436" w:rsidP="00B30511">
            <w:pPr>
              <w:pStyle w:val="Standard"/>
              <w:widowControl/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  <w:t xml:space="preserve"> </w:t>
            </w:r>
            <w:r w:rsidR="002C3516" w:rsidRPr="00336515"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  <w:t>SECTORES NO AGROALIMENTARIOS</w:t>
            </w:r>
          </w:p>
        </w:tc>
      </w:tr>
      <w:tr w:rsidR="002C3516" w:rsidRPr="00336515" w14:paraId="2D98C42C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4381" w14:textId="0779DACE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ACEITE DE OLIVA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66AE" w14:textId="497D7FBA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4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21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19B" w14:textId="77777777" w:rsidR="002C3516" w:rsidRPr="00336515" w:rsidRDefault="002C3516" w:rsidP="00B30511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ANIMALES VIVOS (excepto equinos)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4A2C7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5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22"/>
          </w:p>
        </w:tc>
      </w:tr>
      <w:tr w:rsidR="002C3516" w:rsidRPr="00336515" w14:paraId="54A2C910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9809" w14:textId="68CBC1D6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ACEITUNAS DE MESA - ENCURTIDOS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791F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6AAA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ARQUITECTURA-DISEÑO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EAB6A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F3C9D3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5690" w14:textId="6BD8270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ALOE VERA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8D6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79AD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ARTES ESCÉNICAS Y MUSICA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CEB52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BD8380C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9E40" w14:textId="5E5D194B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ARROZ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D18B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A89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ASESORÍA FINANCIERA Y LEGAL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ACD06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179FE4B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E82C" w14:textId="68CFD06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BEBIDAS NO ALCOH</w:t>
            </w:r>
            <w:r w:rsidR="000276C4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Ó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LICAS (licores, zumos, agua u otros similares)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A238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2E10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AUDIOVISUAL (cine, televisión y documentales, también maquinaria)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EF0F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01E3A7F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6519D" w14:textId="1B199ECC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CON CERTIFICADO HALAL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EE05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0491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BIM: Servicios, consultoras y fabricantes con catálogos en BIM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104D8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53A45200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6BE0" w14:textId="40EDC476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bovino, ovino y caprino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2C40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03C63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BIOCONSTRUCCIÓN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E97116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9A6295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B140" w14:textId="7C96C039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porcino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C9A2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F61C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BIOECONÓMIA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7B1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B2C100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2F3E" w14:textId="3E595759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otros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5DA6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9A60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CONSULTORÍA/SERVICIOS (transporte y logística, consultoría estratégica, comunicación, traducción, catastro, fortalecimiento institucional u otros)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7A0C0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0DA611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D22E" w14:textId="0478C8ED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CEREALES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0F72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4EF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CORCHO Y SUS MANUFACTURAS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36A86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F59B52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4AA1" w14:textId="28C0EC8A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val="pt-BR" w:bidi="ar-SA"/>
              </w:rPr>
              <w:t>CERVEZA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E0D2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CC6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COSM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É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TICA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2606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F25E1A2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4932" w14:textId="0C3F25B4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CONFITERÍA, REPOSTERIA Y PANADERÍA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EDA3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6453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EDUCACIÓN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1A363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5365E12C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E76F" w14:textId="6D962D6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CONSERVAS CÁRNICAS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5029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0FA2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(energías renovables)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8926B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8BD81E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27B6" w14:textId="3557A48D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CONSERVAS DE FRUTA Y HORTALIZAS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129C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CBE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(otros)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63A75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5A0A87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6E3C" w14:textId="7E50859E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ESPECIAS Y HIERBAS AROMÁTICAS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BC40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D5E5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ENVASES Y EMBALAJES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CE6260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E600D6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6BF2" w14:textId="7222FAC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FRANQUICIAS (SECTORES AGRO)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1E05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905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EQUINO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124D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34BDA22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D718" w14:textId="42FB923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FRUTA FRESCA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BA37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AB9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FERRETERÍA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96ABDB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4CA689AD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2191" w14:textId="48250D7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HORTALIZAS FRESCAS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A201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AA3F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FORESTAL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572154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837A841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9CEC" w14:textId="50816A23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FRUTOS SECOS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Y FRUTA DESECADA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D2D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4CEB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FRANQUICIAS (SECTORES NO AGRO)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DD84A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4768BEF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A36D" w14:textId="0FD1A280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HUEVOS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4FF6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4F2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HABITAT</w:t>
            </w:r>
            <w:bookmarkStart w:id="23" w:name="_Hlk76122879"/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(mobiliario, tapizados, iluminación, textil, contract)</w:t>
            </w:r>
            <w:bookmarkEnd w:id="23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1939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EDC732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9D70" w14:textId="7853BD8C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AGROALIMENTARIAS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A2C4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DAD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NO AGROALIMENTARIAS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67FA9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3193E87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6347" w14:textId="3F9B94C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JAMONES, EMBUTIDOS Y OTROS ELABORADOS</w:t>
            </w:r>
            <w:r w:rsidR="004768CE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CÁRNICOS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78FA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F506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bookmarkStart w:id="24" w:name="_Hlk530499960"/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INGENIERÍA – CONSTRUCCIÓN</w:t>
            </w:r>
            <w:bookmarkEnd w:id="24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54B7BB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479DE9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805B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lastRenderedPageBreak/>
              <w:t>LECHE EN POLVO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0F8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9506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JOYERÍA Y RELOJERÍA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6FEA3D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066EAE7F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CB59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MIEL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11A3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FF0FC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813E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(excepto agricultura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,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industria cárnica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e industria minera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9F812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289E55E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FD99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OTRAS BEBIDAS ALCOH</w:t>
            </w:r>
            <w:r w:rsidR="003F3791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Ó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LICAS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D104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58A7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PARA AGRICULTURA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D5BC1C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6A70526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C062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PASTAS ALIMENTICIAS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494A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85FC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PARA INDUSTRIA CÁRNICA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BCFD2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704A80E4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C36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PREPARADOS ALIMENTICIOS (excepto productos de pesca elaborados)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68CE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483F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MAQUINARIA Y EQUIPOS PARA INDUSTRIA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MINERA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7B8D5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393C411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AFE6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PREPARADOS ALIMENTICIOS (Productos de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esca elaborados)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FB2C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A120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MATERIALES DE CONSTRUCCIÓN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50FCF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08F82F6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7888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ECOLÓGICOS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DD6F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D7F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MATERIAS PLÁSTICAS-CAUCHO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72D77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2C3516" w:rsidRPr="00336515" w14:paraId="58DBDB8D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8851" w14:textId="77777777" w:rsidR="002C3516" w:rsidRPr="00336515" w:rsidRDefault="002C3516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 xml:space="preserve">QUESOS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559C" w14:textId="77777777" w:rsidR="002C3516" w:rsidRPr="00336515" w:rsidRDefault="002C3516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EE68" w14:textId="77777777" w:rsidR="002C3516" w:rsidRPr="00336515" w:rsidRDefault="002C3516" w:rsidP="002C3516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MEDIO AMBIENTE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2BD01E" w14:textId="77777777" w:rsidR="002C3516" w:rsidRPr="00336515" w:rsidRDefault="002C3516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7053873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8319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SALSAS Y CONDIMENTOS (pimentón u otros similares)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0582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4B9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METALMECÁNICO (excepto industria automovilística)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0D4B0E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64ABF64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3784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SAL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B572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9ED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METALMECÁNICO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-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INDUSTR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 AUTOMOVIL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Í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STICA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19D4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E59BB53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C5D4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TOMATE PROCESADO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2D27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3AE4" w14:textId="77777777" w:rsidR="00873FAB" w:rsidRPr="00336515" w:rsidRDefault="002046BC" w:rsidP="00873FAB">
            <w:pPr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="00873FAB"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PAPEL Y ARTES GRÁFICAS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DEAE9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4FED4BE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07FE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VINAGRE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4E86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4DCF" w14:textId="77777777" w:rsidR="00873FAB" w:rsidRPr="00336515" w:rsidRDefault="00873FAB" w:rsidP="00873FAB">
            <w:pPr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PERFUMERÍA – ACEITES ESENCIALES – JABONES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5DE3F4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39A99C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5357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VINOS (excepto a granel)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140A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7889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PIEDRA NATURAL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3DC64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4BB14006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62FF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VINOS A GRANEL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CC92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C14D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PIENSOS ANIMALES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C6CA7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0F6CA02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FB99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  <w:r w:rsidR="00361DC8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 xml:space="preserve"> 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F91F" w14:textId="77777777" w:rsidR="00873FAB" w:rsidRPr="00336515" w:rsidRDefault="00873FAB" w:rsidP="00695BF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9A10A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DA40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ARTESANOS (cestería, marroquinería, alfarería, objetos de arte, antigüedades u otros)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3A7BC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32992E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B286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AC01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565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AGROQUÍMICOS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A09E0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D1B1F4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1237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C7D0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258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FARMAC</w:t>
            </w:r>
            <w:r w:rsidR="008A6D38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É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UTICOS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01B10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3D48566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11B5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0CAB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D3A4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INFORMÁTICOS, ELECTRÓNICOS, ÓPTICOS Y ELÉCTRICOS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DF40D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A8CB3F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E31F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E218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97A6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 APLICADOS A LA CONSTRUCCIÓN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C887C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4F838CD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1066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1B0E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C79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MINERALES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FE8F2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C8D14D1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BC62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2C003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06B6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QUÍMICOS (excepto agroquímicos)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B742DE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305A9E50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6B6C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CB60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041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RECICLA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65EA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524F3CF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34E3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A96D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A6F2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SEMILLAS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A5E6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2D4BC29A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03E0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5A47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2E96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APLICADAS A LA AGRICULTURA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86ED56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4D329EC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56ED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98CB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5D4B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APLICADAS A LA GANADERÍA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5CCE8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3C45A2DB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D824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9820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BC33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DE LA INFORMACIÓN Y LA COMUNICACIÓN – TIC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ADA952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44F274F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6CE5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7604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55B8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PARA DEPURACIÓN Y TRATAMIENTO DE AGUAS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81449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5ACB4F3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F17F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48E9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0031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AMBIENTALES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A20DC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48A5DE89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F322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2662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5EF0" w14:textId="77777777" w:rsidR="00873FAB" w:rsidRPr="00336515" w:rsidRDefault="00843C52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TEXTIL Y COMPLEMENTOS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6DCEDE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0B768525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F6FA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bookmarkStart w:id="25" w:name="_Hlk530499696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9A0F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DEA3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TURI</w:t>
            </w:r>
            <w:r w:rsidR="00971557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</w:t>
            </w:r>
            <w:r w:rsidRPr="00336515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MO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8B4A3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bookmarkEnd w:id="25"/>
      <w:tr w:rsidR="00873FAB" w:rsidRPr="00336515" w14:paraId="07CEB265" w14:textId="77777777" w:rsidTr="00262866">
        <w:trPr>
          <w:trHeight w:val="70"/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96B2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2056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7A88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VIVEROS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26D7B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73FAB" w:rsidRPr="00336515" w14:paraId="7152C1E8" w14:textId="77777777" w:rsidTr="00262866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E94B3" w14:textId="77777777" w:rsidR="00873FAB" w:rsidRPr="00336515" w:rsidRDefault="00873FAB" w:rsidP="00695BF2">
            <w:pPr>
              <w:pStyle w:val="Standard"/>
              <w:widowControl/>
              <w:suppressAutoHyphens w:val="0"/>
              <w:spacing w:before="100" w:after="100"/>
              <w:ind w:left="127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5FDC" w14:textId="77777777" w:rsidR="00873FAB" w:rsidRPr="00336515" w:rsidRDefault="00873FAB" w:rsidP="00873FAB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943AE" w14:textId="77777777" w:rsidR="00873FAB" w:rsidRPr="00336515" w:rsidRDefault="00873FAB" w:rsidP="00873FAB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336515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  <w:r w:rsidR="00361DC8"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 xml:space="preserve"> 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="00361DC8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862BFF" w14:textId="77777777" w:rsidR="00873FAB" w:rsidRPr="00336515" w:rsidRDefault="00873FAB" w:rsidP="00F2451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910768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 w:rsidRPr="00AF74DC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bookmarkEnd w:id="20"/>
    </w:tbl>
    <w:p w14:paraId="0EE5CD42" w14:textId="77777777" w:rsidR="002C3516" w:rsidRPr="00336515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210006B7" w14:textId="77777777" w:rsidR="002C3516" w:rsidRPr="00C1474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190E54A1" w14:textId="77777777" w:rsidR="002C3516" w:rsidRPr="00456BBC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highlight w:val="yellow"/>
          <w:lang w:bidi="ar-SA"/>
        </w:rPr>
      </w:pPr>
    </w:p>
    <w:p w14:paraId="55D1562A" w14:textId="77777777" w:rsidR="002C3516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C –CRITERIOS DE VALORACIÓN</w:t>
      </w:r>
    </w:p>
    <w:p w14:paraId="5AE37381" w14:textId="77777777" w:rsidR="002C3516" w:rsidRPr="009974FE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62D30B6E" w14:textId="77777777" w:rsidR="002C3516" w:rsidRPr="009974FE" w:rsidRDefault="002C3516" w:rsidP="002C3516">
      <w:pPr>
        <w:pStyle w:val="Standard"/>
        <w:widowControl/>
        <w:spacing w:line="276" w:lineRule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DISPONER DE PÁGINA WEB ACTIVA Y CON DOMINIO PROPIO:</w:t>
      </w:r>
    </w:p>
    <w:p w14:paraId="556A668F" w14:textId="77777777" w:rsidR="002C3516" w:rsidRPr="009974FE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6DED4F7E" w14:textId="77777777" w:rsidR="002C3516" w:rsidRPr="009974FE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b/>
          <w:sz w:val="18"/>
          <w:szCs w:val="18"/>
          <w:lang w:bidi="ar-SA"/>
        </w:rPr>
        <w:t xml:space="preserve">SI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6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26"/>
      <w:r w:rsidRPr="009974FE"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7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910768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27"/>
    </w:p>
    <w:p w14:paraId="440F82EB" w14:textId="77777777" w:rsidR="002C3516" w:rsidRPr="009974FE" w:rsidRDefault="002C3516" w:rsidP="002C3516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sz w:val="20"/>
          <w:szCs w:val="20"/>
          <w:lang w:bidi="ar-SA"/>
        </w:rPr>
        <w:t>En caso afirmativo:</w:t>
      </w:r>
    </w:p>
    <w:p w14:paraId="221E4BD0" w14:textId="29A00620" w:rsidR="002C3516" w:rsidRDefault="002C3516" w:rsidP="002C3516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DEF">
        <w:rPr>
          <w:rFonts w:ascii="Calibri" w:eastAsia="Calibri" w:hAnsi="Calibri" w:cs="Calibri"/>
          <w:b/>
          <w:bCs/>
          <w:sz w:val="20"/>
          <w:szCs w:val="20"/>
          <w:lang w:bidi="ar-SA"/>
        </w:rPr>
        <w:t>Especificar dirección web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:</w:t>
      </w:r>
      <w:r w:rsidR="00BA4F8D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8"/>
    </w:p>
    <w:p w14:paraId="7F4F2740" w14:textId="77777777" w:rsidR="002C3516" w:rsidRPr="009974FE" w:rsidRDefault="002C3516" w:rsidP="002C3516">
      <w:pPr>
        <w:pStyle w:val="Standard"/>
        <w:widowControl/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1AA1C766" w14:textId="77777777" w:rsidR="002C3516" w:rsidRDefault="002C3516" w:rsidP="002C3516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DEF">
        <w:rPr>
          <w:rFonts w:ascii="Calibri" w:eastAsia="Calibri" w:hAnsi="Calibri" w:cs="Calibri"/>
          <w:b/>
          <w:bCs/>
          <w:sz w:val="20"/>
          <w:szCs w:val="20"/>
          <w:lang w:bidi="ar-SA"/>
        </w:rPr>
        <w:t>Especificar número de idiomas incluidos en la misma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i/>
          <w:sz w:val="20"/>
          <w:szCs w:val="20"/>
          <w:lang w:bidi="ar-SA"/>
        </w:rPr>
        <w:t>(sin la utilización de traductores automáticos externos)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9"/>
    </w:p>
    <w:p w14:paraId="4B6B655A" w14:textId="77777777" w:rsidR="002C3516" w:rsidRPr="009974FE" w:rsidRDefault="002C3516" w:rsidP="002C3516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721C0A9B" w14:textId="77777777" w:rsidR="002C3516" w:rsidRPr="009974FE" w:rsidRDefault="002C3516" w:rsidP="002C3516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135DEF">
        <w:rPr>
          <w:rFonts w:ascii="Calibri" w:eastAsia="Calibri" w:hAnsi="Calibri" w:cs="Calibri"/>
          <w:b/>
          <w:bCs/>
          <w:sz w:val="20"/>
          <w:szCs w:val="20"/>
          <w:lang w:bidi="ar-SA"/>
        </w:rPr>
        <w:t>Especificar idiomas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i/>
          <w:sz w:val="20"/>
          <w:szCs w:val="20"/>
          <w:lang w:bidi="ar-SA"/>
        </w:rPr>
        <w:t>(al menos deberán estar correctamente traducidos la información relativa a la empresa y catálogo de productos y/o servicios)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: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0" w:name="Texto20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30"/>
    </w:p>
    <w:p w14:paraId="38CFBF24" w14:textId="77777777" w:rsidR="002C3516" w:rsidRDefault="002C3516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4E49209" w14:textId="77777777" w:rsidR="002C3516" w:rsidRDefault="002C3516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FC32176" w14:textId="77777777" w:rsidR="002C3516" w:rsidRDefault="002C3516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BE77C91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AA29235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69CFB253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5FF90765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6F9DA773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0E2DC6FD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0D379415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83897A3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E1E0FEC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0255A40F" w14:textId="77777777" w:rsidR="003F3791" w:rsidRDefault="003F3791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A838654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12C504CF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B563DD6" w14:textId="77777777" w:rsidR="00FD0273" w:rsidRDefault="00FD0273" w:rsidP="002C3516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14:paraId="268EFCE8" w14:textId="77777777" w:rsidR="0015219B" w:rsidRDefault="0015219B" w:rsidP="002C3516">
      <w:pPr>
        <w:pStyle w:val="Standard"/>
        <w:widowControl/>
        <w:suppressAutoHyphens w:val="0"/>
        <w:spacing w:after="160"/>
        <w:ind w:left="720" w:hanging="720"/>
        <w:textAlignment w:val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568912AB" w14:textId="77777777" w:rsidR="002C3516" w:rsidRPr="00C14747" w:rsidRDefault="002C3516" w:rsidP="002C3516">
      <w:pPr>
        <w:pStyle w:val="Standard"/>
        <w:widowControl/>
        <w:suppressAutoHyphens w:val="0"/>
        <w:spacing w:after="160"/>
        <w:ind w:left="720" w:hanging="720"/>
        <w:textAlignment w:val="auto"/>
        <w:rPr>
          <w:rFonts w:ascii="Calibri" w:eastAsia="Times New Roman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sz w:val="20"/>
          <w:szCs w:val="20"/>
          <w:lang w:bidi="ar-SA"/>
        </w:rPr>
        <w:t>2. EL SOLICITANTE DECLARA CONTAR CON DEPARTAMENTO DE EXPORTACIÓN:</w:t>
      </w:r>
    </w:p>
    <w:p w14:paraId="639E0169" w14:textId="77777777" w:rsidR="002C3516" w:rsidRPr="00C14747" w:rsidRDefault="002C3516" w:rsidP="002C3516">
      <w:pPr>
        <w:pStyle w:val="Standard"/>
        <w:widowControl/>
        <w:suppressAutoHyphens w:val="0"/>
        <w:spacing w:before="280" w:after="280"/>
        <w:ind w:firstLine="708"/>
        <w:rPr>
          <w:rFonts w:ascii="Calibri" w:eastAsia="Times New Roman" w:hAnsi="Calibri" w:cs="Calibri"/>
          <w:b/>
          <w:sz w:val="20"/>
          <w:szCs w:val="20"/>
          <w:lang w:bidi="ar-SA"/>
        </w:rPr>
      </w:pPr>
      <w:r w:rsidRPr="00C14747">
        <w:rPr>
          <w:rFonts w:ascii="Calibri" w:eastAsia="Times New Roman" w:hAnsi="Calibri" w:cs="Calibri"/>
          <w:b/>
          <w:sz w:val="20"/>
          <w:szCs w:val="20"/>
          <w:lang w:bidi="ar-SA"/>
        </w:rPr>
        <w:t>Marcar con una X</w:t>
      </w:r>
    </w:p>
    <w:tbl>
      <w:tblPr>
        <w:tblW w:w="10632" w:type="dxa"/>
        <w:tblInd w:w="-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851"/>
        <w:gridCol w:w="3544"/>
        <w:gridCol w:w="1275"/>
      </w:tblGrid>
      <w:tr w:rsidR="002C3516" w:rsidRPr="00C14747" w14:paraId="2B2D64EE" w14:textId="77777777" w:rsidTr="00B9115E">
        <w:trPr>
          <w:trHeight w:val="900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A90A70" w14:textId="77777777" w:rsidR="002C3516" w:rsidRPr="00C14747" w:rsidRDefault="002C3516" w:rsidP="00B30511">
            <w:pPr>
              <w:pStyle w:val="Standard"/>
              <w:widowControl/>
              <w:snapToGrid w:val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30236BD" w14:textId="77777777" w:rsidR="002C3516" w:rsidRPr="00C14747" w:rsidRDefault="002C3516" w:rsidP="00B30511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Marcar con una X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6FAD883" w14:textId="77777777" w:rsidR="002C3516" w:rsidRPr="00C14747" w:rsidRDefault="002C3516" w:rsidP="00B30511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Nombre del Trabajador o Empresa Externa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50E9FD" w14:textId="77777777" w:rsidR="002C3516" w:rsidRPr="00C14747" w:rsidRDefault="002C3516" w:rsidP="00B30511">
            <w:pPr>
              <w:pStyle w:val="Standard"/>
              <w:widowControl/>
              <w:suppressAutoHyphens w:val="0"/>
              <w:spacing w:before="280" w:after="280"/>
              <w:jc w:val="center"/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CIF/NIF</w:t>
            </w:r>
          </w:p>
        </w:tc>
      </w:tr>
      <w:tr w:rsidR="002C3516" w:rsidRPr="00C14747" w14:paraId="35739A87" w14:textId="77777777" w:rsidTr="00B9115E"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785C605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jornada completa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7334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8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1"/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5F24D02" w14:textId="77777777" w:rsidR="002C3516" w:rsidRPr="00C14747" w:rsidRDefault="002C3516" w:rsidP="00B30511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2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812BA1" w14:textId="77777777" w:rsidR="002C3516" w:rsidRPr="00C14747" w:rsidRDefault="002C3516" w:rsidP="00B30511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3"/>
          </w:p>
        </w:tc>
      </w:tr>
      <w:tr w:rsidR="002C3516" w:rsidRPr="00C14747" w14:paraId="4F76C646" w14:textId="77777777" w:rsidTr="00B9115E"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EFBFB1F" w14:textId="77777777" w:rsidR="002C3516" w:rsidRPr="00C14747" w:rsidRDefault="002C3516" w:rsidP="002C3516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media jornada o con otras funciones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9215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639DD7C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4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F2BE2E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5"/>
          </w:p>
        </w:tc>
      </w:tr>
      <w:tr w:rsidR="002C3516" w:rsidRPr="00C14747" w14:paraId="0CAD7A64" w14:textId="77777777" w:rsidTr="00B9115E"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AA143EC" w14:textId="77777777" w:rsidR="002C3516" w:rsidRPr="00C14747" w:rsidRDefault="002C3516" w:rsidP="002C3516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externo y vinculación contractual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7C11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51F6F05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6" w:name="Texto23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F2DA4C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7"/>
          </w:p>
        </w:tc>
      </w:tr>
      <w:tr w:rsidR="002C3516" w:rsidRPr="00C14747" w14:paraId="3BE1962E" w14:textId="77777777" w:rsidTr="00B9115E"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63D0DA4" w14:textId="77777777" w:rsidR="002C3516" w:rsidRPr="00C14747" w:rsidRDefault="002C3516" w:rsidP="002C3516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No dispone de departamento de exportación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F413914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7598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376858" w14:textId="77777777" w:rsidR="002C3516" w:rsidRPr="00C14747" w:rsidRDefault="002C3516" w:rsidP="002C3516">
            <w:pPr>
              <w:pStyle w:val="Standard"/>
              <w:widowControl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AAB4A8" w14:textId="77777777" w:rsidR="002C3516" w:rsidRPr="00C14747" w:rsidRDefault="002C3516" w:rsidP="002C3516">
            <w:pPr>
              <w:pStyle w:val="Standard"/>
              <w:widowControl/>
              <w:jc w:val="center"/>
            </w:pPr>
            <w:r w:rsidRPr="00C14747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</w:tr>
    </w:tbl>
    <w:p w14:paraId="584B3402" w14:textId="77777777" w:rsidR="002C3516" w:rsidRPr="00C14747" w:rsidRDefault="002C3516" w:rsidP="002C3516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14:paraId="58170DA3" w14:textId="77777777" w:rsidR="002C3516" w:rsidRDefault="002C3516" w:rsidP="002C3516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highlight w:val="yellow"/>
          <w:lang w:bidi="ar-SA"/>
        </w:rPr>
      </w:pPr>
    </w:p>
    <w:p w14:paraId="0773090D" w14:textId="77777777" w:rsidR="007524CD" w:rsidRDefault="007524CD" w:rsidP="002C3516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14:paraId="632EDB3D" w14:textId="77777777" w:rsidR="002C3516" w:rsidRDefault="002C3516" w:rsidP="00B9115E">
      <w:pPr>
        <w:pStyle w:val="Standard"/>
        <w:widowControl/>
        <w:suppressAutoHyphens w:val="0"/>
        <w:spacing w:after="160"/>
        <w:ind w:left="142" w:right="-285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C14747">
        <w:rPr>
          <w:rFonts w:ascii="Calibri" w:eastAsia="Calibri" w:hAnsi="Calibri" w:cs="Calibri"/>
          <w:b/>
          <w:bCs/>
          <w:sz w:val="20"/>
          <w:szCs w:val="20"/>
          <w:lang w:bidi="ar-SA"/>
        </w:rPr>
        <w:t>3. EL SOLICITANTE DECLARA HABER PARTICIPADO EN OTRAS ACCIONES DE PROMOCIÓN CON APOYO DE EXTREMADURA AVANTE (FERIAS INTERNACIONALES Y NACIONALES DE CARÁCTER INTERNACIONAL, MISIONES COMERCIALES DIRECTAS Y VISITAS PROFESIONALES) EN LOS DOS AÑOS NATURALES ANTERIORES A LA FECHA DE PUBLICACIÓN DE LA CONVOCATORIA Y EN EL AÑO DE LA CONVOCATORIA:</w:t>
      </w:r>
    </w:p>
    <w:p w14:paraId="12C6C435" w14:textId="77777777" w:rsidR="002C3516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C14747">
        <w:rPr>
          <w:rFonts w:ascii="Calibri" w:eastAsia="Calibri" w:hAnsi="Calibri" w:cs="Calibri"/>
          <w:b/>
          <w:sz w:val="18"/>
          <w:szCs w:val="18"/>
          <w:lang w:bidi="ar-SA"/>
        </w:rPr>
        <w:t>Marcar con una X</w:t>
      </w:r>
    </w:p>
    <w:p w14:paraId="6B12A5D8" w14:textId="77777777" w:rsidR="00B9115E" w:rsidRPr="00C14747" w:rsidRDefault="00B9115E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Times New Roman" w:hAnsi="Calibri" w:cs="Calibri"/>
          <w:sz w:val="18"/>
          <w:szCs w:val="18"/>
          <w:lang w:bidi="ar-S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434"/>
      </w:tblGrid>
      <w:tr w:rsidR="002C3516" w:rsidRPr="00C14747" w14:paraId="37197C4C" w14:textId="77777777" w:rsidTr="00B30511">
        <w:trPr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E61F068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Ninguna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50A6BD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9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8"/>
          </w:p>
        </w:tc>
      </w:tr>
      <w:tr w:rsidR="002C3516" w:rsidRPr="00C14747" w14:paraId="180824F8" w14:textId="77777777" w:rsidTr="00B30511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7C24F11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Hasta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6028C0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0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39"/>
          </w:p>
        </w:tc>
      </w:tr>
      <w:tr w:rsidR="002C3516" w:rsidRPr="00C14747" w14:paraId="6F4A0273" w14:textId="77777777" w:rsidTr="00B30511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B7F020F" w14:textId="77777777" w:rsidR="002C3516" w:rsidRPr="00C14747" w:rsidRDefault="002C3516" w:rsidP="00B30511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1474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Más de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7EA343" w14:textId="77777777" w:rsidR="002C3516" w:rsidRPr="00C14747" w:rsidRDefault="002C3516" w:rsidP="002C3516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1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91076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40"/>
          </w:p>
        </w:tc>
      </w:tr>
    </w:tbl>
    <w:p w14:paraId="054CF010" w14:textId="77777777" w:rsidR="002C3516" w:rsidRPr="00C14747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73A25A12" w14:textId="77777777" w:rsidR="002C3516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36665096" w14:textId="77777777" w:rsidR="007524CD" w:rsidRDefault="007524CD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</w:p>
    <w:p w14:paraId="0E2E61A3" w14:textId="77777777" w:rsidR="002C3516" w:rsidRPr="00C14747" w:rsidRDefault="002C3516" w:rsidP="002C3516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C14747">
        <w:rPr>
          <w:rFonts w:ascii="Calibri" w:eastAsia="Calibri" w:hAnsi="Calibri" w:cs="Calibri"/>
          <w:b/>
          <w:sz w:val="18"/>
          <w:szCs w:val="18"/>
          <w:lang w:bidi="ar-SA"/>
        </w:rPr>
        <w:t>Indicar cuales: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2320"/>
      </w:tblGrid>
      <w:tr w:rsidR="002C3516" w:rsidRPr="009974FE" w14:paraId="12CB51F7" w14:textId="77777777" w:rsidTr="00B30511">
        <w:trPr>
          <w:jc w:val="center"/>
        </w:trPr>
        <w:tc>
          <w:tcPr>
            <w:tcW w:w="5131" w:type="dxa"/>
            <w:shd w:val="clear" w:color="auto" w:fill="D9D9D9"/>
          </w:tcPr>
          <w:p w14:paraId="24646735" w14:textId="77777777" w:rsidR="002C3516" w:rsidRPr="009974FE" w:rsidRDefault="002C3516" w:rsidP="00B30511">
            <w:pPr>
              <w:pStyle w:val="Standard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9974FE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ACCIÓN DE PROMOCIÓN (FERIAS, MCD, VP)</w:t>
            </w:r>
          </w:p>
        </w:tc>
        <w:tc>
          <w:tcPr>
            <w:tcW w:w="2320" w:type="dxa"/>
            <w:shd w:val="clear" w:color="auto" w:fill="D9D9D9"/>
          </w:tcPr>
          <w:p w14:paraId="3AD8308D" w14:textId="77777777" w:rsidR="002C3516" w:rsidRPr="009974FE" w:rsidRDefault="002C3516" w:rsidP="00B30511">
            <w:pPr>
              <w:pStyle w:val="Standard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9974FE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 xml:space="preserve">AÑO </w:t>
            </w:r>
          </w:p>
        </w:tc>
      </w:tr>
      <w:tr w:rsidR="002C3516" w:rsidRPr="009974FE" w14:paraId="4D1DDEFC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1D1421D0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1" w:name="Texto27"/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  <w:bookmarkEnd w:id="41"/>
          </w:p>
        </w:tc>
        <w:tc>
          <w:tcPr>
            <w:tcW w:w="2320" w:type="dxa"/>
            <w:shd w:val="clear" w:color="auto" w:fill="auto"/>
          </w:tcPr>
          <w:p w14:paraId="2861DB11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  <w:bookmarkEnd w:id="42"/>
          </w:p>
        </w:tc>
      </w:tr>
      <w:tr w:rsidR="002C3516" w:rsidRPr="009974FE" w14:paraId="17D60911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0E005226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3D5C4529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2C12883A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09269C7B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294DE337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1EF883DC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5E00EB57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64515360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49A58D29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3EE75DAC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4D0165A7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66F27774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6F254166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034AC84A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37CD1D7C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7EDD7C4C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11F67AAE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149C4405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52F0E155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7E01580F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  <w:tr w:rsidR="002C3516" w:rsidRPr="009974FE" w14:paraId="1B897B52" w14:textId="77777777" w:rsidTr="00B30511">
        <w:trPr>
          <w:jc w:val="center"/>
        </w:trPr>
        <w:tc>
          <w:tcPr>
            <w:tcW w:w="5131" w:type="dxa"/>
            <w:shd w:val="clear" w:color="auto" w:fill="auto"/>
          </w:tcPr>
          <w:p w14:paraId="49EA1E00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EC3E48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358DC9F5" w14:textId="77777777" w:rsidR="002C3516" w:rsidRPr="009974FE" w:rsidRDefault="002C3516" w:rsidP="002C3516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instrText xml:space="preserve"> FORMTEXT </w:instrTex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separate"/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bidi="ar-SA"/>
              </w:rPr>
              <w:t> </w:t>
            </w:r>
            <w:r w:rsidRPr="007A7AB1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044CBEED" w14:textId="77777777" w:rsidR="002C3516" w:rsidRDefault="002C3516" w:rsidP="002C3516">
      <w:pPr>
        <w:pStyle w:val="Standard"/>
        <w:widowControl/>
        <w:suppressAutoHyphens w:val="0"/>
        <w:spacing w:after="160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14:paraId="0F453E2D" w14:textId="77777777" w:rsidR="00971557" w:rsidRDefault="00971557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6E6F0109" w14:textId="77777777" w:rsidR="00971557" w:rsidRDefault="00971557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3387BB6B" w14:textId="77777777" w:rsidR="002C3516" w:rsidRDefault="002C3516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sz w:val="20"/>
          <w:szCs w:val="20"/>
          <w:lang w:bidi="ar-SA"/>
        </w:rPr>
        <w:lastRenderedPageBreak/>
        <w:t>El que suscribe conoce y acepta las condiciones generales de las ayudas reguladas por el Decreto 210/2017, de 28 de noviembre, y DECLARA, bajo su responsabilidad, que:</w:t>
      </w:r>
    </w:p>
    <w:p w14:paraId="792DC92A" w14:textId="77777777" w:rsidR="007524CD" w:rsidRDefault="007524CD" w:rsidP="002C3516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6C8B5388" w14:textId="77777777" w:rsidR="002C3516" w:rsidRPr="0013565B" w:rsidRDefault="002C3516" w:rsidP="002C3516">
      <w:pPr>
        <w:pStyle w:val="Standard"/>
        <w:widowControl/>
        <w:numPr>
          <w:ilvl w:val="0"/>
          <w:numId w:val="8"/>
        </w:numPr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65B">
        <w:rPr>
          <w:rFonts w:ascii="Calibri" w:eastAsia="Calibri" w:hAnsi="Calibri" w:cs="Calibri"/>
          <w:sz w:val="20"/>
          <w:szCs w:val="20"/>
          <w:lang w:bidi="ar-SA"/>
        </w:rPr>
        <w:t>TIENE LA CONSIDERACIÓN DE PYME</w:t>
      </w:r>
    </w:p>
    <w:p w14:paraId="38106B3D" w14:textId="77777777" w:rsidR="002C3516" w:rsidRPr="0013565B" w:rsidRDefault="002C3516" w:rsidP="002C3516">
      <w:pPr>
        <w:pStyle w:val="Standard"/>
        <w:widowControl/>
        <w:numPr>
          <w:ilvl w:val="0"/>
          <w:numId w:val="8"/>
        </w:numPr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13565B">
        <w:rPr>
          <w:rFonts w:ascii="Calibri" w:eastAsia="Calibri" w:hAnsi="Calibri" w:cs="Calibri"/>
          <w:sz w:val="20"/>
          <w:szCs w:val="20"/>
          <w:lang w:bidi="ar-SA"/>
        </w:rPr>
        <w:t>TODOS LOS DATOS EXPUESTOS EN ESTA SOLICITUD SON CORRECTOS Y VERACES (estos datos podrían ser verificados en posteriores controles a los solicitantes finalmente seleccionados).</w:t>
      </w:r>
    </w:p>
    <w:p w14:paraId="68EECD1D" w14:textId="77777777" w:rsidR="002C3516" w:rsidRPr="007524CD" w:rsidRDefault="002C3516" w:rsidP="002C3516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sz w:val="20"/>
          <w:szCs w:val="20"/>
          <w:lang w:bidi="ar-SA"/>
        </w:rPr>
        <w:t>NO INCURRE EN NINGUNA DE LAS PROHIBICIONES PARA OBTENER LA CONDICIÓN DE BENEFICIARIO Y REUNIR LOS REQUISITOS ESTABLECIDOS EN LA NORMATIVA VIGENTE PARA OBTENER LAS AYUDAS SOLICITADAS.</w:t>
      </w:r>
    </w:p>
    <w:p w14:paraId="2C3FB617" w14:textId="77777777" w:rsidR="007524CD" w:rsidRDefault="007524CD" w:rsidP="007524CD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2339610E" w14:textId="77777777" w:rsidR="007524CD" w:rsidRPr="00135DEF" w:rsidRDefault="007524CD" w:rsidP="007524CD">
      <w:pPr>
        <w:pStyle w:val="Standard"/>
        <w:widowControl/>
        <w:spacing w:line="276" w:lineRule="auto"/>
        <w:jc w:val="both"/>
        <w:rPr>
          <w:rFonts w:ascii="Calibri" w:eastAsia="Calibri" w:hAnsi="Calibri" w:cs="Calibri"/>
          <w:sz w:val="18"/>
          <w:szCs w:val="18"/>
          <w:lang w:bidi="ar-SA"/>
        </w:rPr>
      </w:pPr>
    </w:p>
    <w:p w14:paraId="6B4D219D" w14:textId="77777777" w:rsidR="002C3516" w:rsidRDefault="002C3516" w:rsidP="002C3516">
      <w:pPr>
        <w:pStyle w:val="Standard"/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  <w:r w:rsidRPr="009974FE">
        <w:rPr>
          <w:rFonts w:ascii="Calibri" w:eastAsia="Calibri" w:hAnsi="Calibri" w:cs="Calibri"/>
          <w:sz w:val="18"/>
          <w:szCs w:val="18"/>
          <w:lang w:bidi="ar-SA"/>
        </w:rPr>
        <w:t xml:space="preserve">El órgano de concesión, y con anterioridad a la propuesta de resolución, deberá requerir la presentación de la documentación que acredite la realidad de los datos contenidos en la declaración responsable, en cumplimiento de lo previsto en el apartado 4 del artículo 23 de la Ley 6/2011, de 23 de marzo, de Subvenciones de la Comunidad Autónoma de Extremadura, en relación con el artículo 69 de la Ley39/2015, de 1 de octubre del Procedimiento Administrativo Común de las Administraciones Públicas. </w:t>
      </w:r>
    </w:p>
    <w:p w14:paraId="090F6179" w14:textId="77777777" w:rsidR="007524CD" w:rsidRDefault="007524CD" w:rsidP="002C3516">
      <w:pPr>
        <w:pStyle w:val="Standard"/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</w:p>
    <w:p w14:paraId="2E1B25EA" w14:textId="77777777" w:rsidR="002C3516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</w:p>
    <w:p w14:paraId="628A5C5F" w14:textId="77777777" w:rsidR="002C3516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9974FE">
        <w:rPr>
          <w:rFonts w:ascii="Calibri" w:eastAsia="GillSans" w:hAnsi="Calibri" w:cs="Calibri"/>
          <w:sz w:val="20"/>
          <w:szCs w:val="20"/>
          <w:lang w:bidi="ar-SA"/>
        </w:rPr>
        <w:t>En</w:t>
      </w:r>
      <w:r w:rsidR="00482666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GillSans" w:hAnsi="Calibri" w:cs="Calibri"/>
          <w:sz w:val="20"/>
          <w:szCs w:val="20"/>
          <w:lang w:bidi="ar-SA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3" w:name="Texto31"/>
      <w:r>
        <w:rPr>
          <w:rFonts w:ascii="Calibri" w:eastAsia="GillSans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GillSans" w:hAnsi="Calibri" w:cs="Calibri"/>
          <w:sz w:val="20"/>
          <w:szCs w:val="20"/>
          <w:lang w:bidi="ar-SA"/>
        </w:rPr>
      </w:r>
      <w:r>
        <w:rPr>
          <w:rFonts w:ascii="Calibri" w:eastAsia="GillSans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GillSans" w:hAnsi="Calibri" w:cs="Calibri"/>
          <w:sz w:val="20"/>
          <w:szCs w:val="20"/>
          <w:lang w:bidi="ar-SA"/>
        </w:rPr>
        <w:fldChar w:fldCharType="end"/>
      </w:r>
      <w:bookmarkEnd w:id="43"/>
      <w:r>
        <w:rPr>
          <w:rFonts w:ascii="Calibri" w:eastAsia="GillSans" w:hAnsi="Calibri" w:cs="Calibri"/>
          <w:sz w:val="20"/>
          <w:szCs w:val="20"/>
          <w:lang w:bidi="ar-SA"/>
        </w:rPr>
        <w:t xml:space="preserve">,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a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4"/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</w:t>
      </w:r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5" w:name="Texto33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5"/>
      <w:r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 20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6" w:name="Texto34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6"/>
    </w:p>
    <w:p w14:paraId="71068499" w14:textId="77777777" w:rsidR="002C3516" w:rsidRPr="009974FE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</w:p>
    <w:p w14:paraId="2219C47D" w14:textId="77777777" w:rsidR="002C3516" w:rsidRPr="00435F97" w:rsidRDefault="002C3516" w:rsidP="002C3516">
      <w:pPr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NOMBRE Y APELLIDOS DEL SOLICITANTE O REPRESENTANTE LEGAL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(si la sociedad es de administración mancomunada</w:t>
      </w:r>
      <w:r>
        <w:rPr>
          <w:rFonts w:ascii="Calibri" w:eastAsia="Calibri" w:hAnsi="Calibri" w:cs="Calibri"/>
          <w:sz w:val="20"/>
          <w:szCs w:val="20"/>
          <w:lang w:bidi="ar-SA"/>
        </w:rPr>
        <w:t>,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deberán indicarse expresamente los nombres de todos los administradores mancomunados y todos los documentos deberán estar firmados por ellos):</w:t>
      </w:r>
    </w:p>
    <w:p w14:paraId="5193C042" w14:textId="77777777" w:rsidR="002C3516" w:rsidRPr="00347844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7" w:name="Texto35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 w:rsidR="00482666">
        <w:rPr>
          <w:rFonts w:ascii="Calibri" w:eastAsia="Calibri" w:hAnsi="Calibri" w:cs="Calibri"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7"/>
    </w:p>
    <w:p w14:paraId="2C437D71" w14:textId="77777777" w:rsidR="002C3516" w:rsidRPr="00347844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8"/>
    </w:p>
    <w:p w14:paraId="34302D3F" w14:textId="77777777" w:rsidR="002C3516" w:rsidRPr="00347844" w:rsidRDefault="002C3516" w:rsidP="002C3516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9" w:name="Texto37"/>
      <w:r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lang w:bidi="ar-SA"/>
        </w:rPr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49"/>
    </w:p>
    <w:p w14:paraId="37449185" w14:textId="77777777" w:rsidR="002C3516" w:rsidRDefault="002C3516" w:rsidP="002C3516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sz w:val="20"/>
          <w:szCs w:val="20"/>
          <w:lang w:bidi="ar-SA"/>
        </w:rPr>
      </w:pPr>
    </w:p>
    <w:p w14:paraId="5C8F67AB" w14:textId="77777777" w:rsidR="003F3791" w:rsidRDefault="003F3791" w:rsidP="002C3516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sz w:val="20"/>
          <w:szCs w:val="20"/>
          <w:lang w:bidi="ar-SA"/>
        </w:rPr>
      </w:pPr>
    </w:p>
    <w:p w14:paraId="0488E87C" w14:textId="77777777" w:rsidR="00347844" w:rsidRPr="002C3516" w:rsidRDefault="002C3516" w:rsidP="002C3516">
      <w:pPr>
        <w:pStyle w:val="Standard"/>
        <w:widowControl/>
        <w:spacing w:after="120" w:line="276" w:lineRule="auto"/>
        <w:jc w:val="center"/>
      </w:pPr>
      <w:r w:rsidRPr="00435F97">
        <w:rPr>
          <w:rFonts w:ascii="Calibri" w:eastAsia="Calibri" w:hAnsi="Calibri" w:cs="Calibri"/>
          <w:sz w:val="20"/>
          <w:szCs w:val="20"/>
          <w:lang w:bidi="ar-SA"/>
        </w:rPr>
        <w:t>(Firma/s y sello)</w:t>
      </w:r>
    </w:p>
    <w:sectPr w:rsidR="00347844" w:rsidRPr="002C3516" w:rsidSect="001F1867">
      <w:headerReference w:type="default" r:id="rId12"/>
      <w:footerReference w:type="default" r:id="rId13"/>
      <w:pgSz w:w="11906" w:h="16838"/>
      <w:pgMar w:top="2381" w:right="1701" w:bottom="1276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3E10" w14:textId="77777777" w:rsidR="00276A92" w:rsidRDefault="00276A92">
      <w:r>
        <w:separator/>
      </w:r>
    </w:p>
  </w:endnote>
  <w:endnote w:type="continuationSeparator" w:id="0">
    <w:p w14:paraId="117F8784" w14:textId="77777777" w:rsidR="00276A92" w:rsidRDefault="002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CB06" w14:textId="3EAF91AD" w:rsidR="00745512" w:rsidRPr="00CA5A8E" w:rsidRDefault="00910768" w:rsidP="00745512">
    <w:pPr>
      <w:pStyle w:val="Piedepgina"/>
      <w:jc w:val="center"/>
      <w:rPr>
        <w:color w:val="A6A6A6"/>
        <w:sz w:val="16"/>
        <w:szCs w:val="16"/>
      </w:rPr>
    </w:pPr>
    <w:r>
      <w:rPr>
        <w:noProof/>
        <w:color w:val="A6A6A6"/>
        <w:lang w:eastAsia="es-ES"/>
      </w:rPr>
      <w:drawing>
        <wp:anchor distT="0" distB="0" distL="114935" distR="0" simplePos="0" relativeHeight="251659264" behindDoc="1" locked="0" layoutInCell="1" allowOverlap="1" wp14:anchorId="2F40D630" wp14:editId="045B53EE">
          <wp:simplePos x="0" y="0"/>
          <wp:positionH relativeFrom="page">
            <wp:posOffset>6000115</wp:posOffset>
          </wp:positionH>
          <wp:positionV relativeFrom="paragraph">
            <wp:posOffset>-187960</wp:posOffset>
          </wp:positionV>
          <wp:extent cx="569595" cy="50546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054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6A6A6"/>
        <w:lang w:eastAsia="es-ES"/>
      </w:rPr>
      <w:drawing>
        <wp:anchor distT="0" distB="0" distL="0" distR="114935" simplePos="0" relativeHeight="251658240" behindDoc="1" locked="0" layoutInCell="1" allowOverlap="1" wp14:anchorId="6565B9EA" wp14:editId="7CA6964E">
          <wp:simplePos x="0" y="0"/>
          <wp:positionH relativeFrom="page">
            <wp:posOffset>1032510</wp:posOffset>
          </wp:positionH>
          <wp:positionV relativeFrom="paragraph">
            <wp:posOffset>-224790</wp:posOffset>
          </wp:positionV>
          <wp:extent cx="1301115" cy="5118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5118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512" w:rsidRPr="00CA5A8E">
      <w:rPr>
        <w:color w:val="A6A6A6"/>
        <w:sz w:val="16"/>
        <w:szCs w:val="16"/>
      </w:rPr>
      <w:fldChar w:fldCharType="begin"/>
    </w:r>
    <w:r w:rsidR="00745512" w:rsidRPr="00CA5A8E">
      <w:rPr>
        <w:color w:val="A6A6A6"/>
        <w:sz w:val="16"/>
        <w:szCs w:val="16"/>
      </w:rPr>
      <w:instrText>PAGE   \* MERGEFORMAT</w:instrText>
    </w:r>
    <w:r w:rsidR="00745512" w:rsidRPr="00CA5A8E">
      <w:rPr>
        <w:color w:val="A6A6A6"/>
        <w:sz w:val="16"/>
        <w:szCs w:val="16"/>
      </w:rPr>
      <w:fldChar w:fldCharType="separate"/>
    </w:r>
    <w:r w:rsidR="00745512" w:rsidRPr="00CA5A8E">
      <w:rPr>
        <w:color w:val="A6A6A6"/>
        <w:sz w:val="16"/>
        <w:szCs w:val="16"/>
      </w:rPr>
      <w:t>1</w:t>
    </w:r>
    <w:r w:rsidR="00745512" w:rsidRPr="00CA5A8E">
      <w:rPr>
        <w:color w:val="A6A6A6"/>
        <w:sz w:val="16"/>
        <w:szCs w:val="16"/>
      </w:rPr>
      <w:fldChar w:fldCharType="end"/>
    </w:r>
    <w:r w:rsidR="00745512" w:rsidRPr="00CA5A8E">
      <w:rPr>
        <w:color w:val="A6A6A6"/>
        <w:sz w:val="16"/>
        <w:szCs w:val="16"/>
      </w:rPr>
      <w:t>/</w:t>
    </w:r>
    <w:r w:rsidR="00713AEA">
      <w:rPr>
        <w:color w:val="A6A6A6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BCDB" w14:textId="77777777" w:rsidR="00276A92" w:rsidRDefault="00276A92">
      <w:r>
        <w:separator/>
      </w:r>
    </w:p>
  </w:footnote>
  <w:footnote w:type="continuationSeparator" w:id="0">
    <w:p w14:paraId="1D5DEA5D" w14:textId="77777777" w:rsidR="00276A92" w:rsidRDefault="0027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9B03" w14:textId="6DC2B300" w:rsidR="00D2479B" w:rsidRDefault="00910768">
    <w:pPr>
      <w:pStyle w:val="Encabezado"/>
      <w:rPr>
        <w:lang w:eastAsia="es-E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2C5B7" wp14:editId="261E26C9">
          <wp:simplePos x="0" y="0"/>
          <wp:positionH relativeFrom="margin">
            <wp:posOffset>-142875</wp:posOffset>
          </wp:positionH>
          <wp:positionV relativeFrom="paragraph">
            <wp:posOffset>191770</wp:posOffset>
          </wp:positionV>
          <wp:extent cx="2052320" cy="714375"/>
          <wp:effectExtent l="0" t="0" r="0" b="0"/>
          <wp:wrapNone/>
          <wp:docPr id="11" name="Imagen 1" descr="LOGO PV Economía Centrado Izq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V Economía Centrado Izq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 wp14:anchorId="2C17FC8F" wp14:editId="68EE4B3C">
          <wp:simplePos x="0" y="0"/>
          <wp:positionH relativeFrom="margin">
            <wp:posOffset>4266565</wp:posOffset>
          </wp:positionH>
          <wp:positionV relativeFrom="paragraph">
            <wp:posOffset>152400</wp:posOffset>
          </wp:positionV>
          <wp:extent cx="1280160" cy="56324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4B846E90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color w:val="auto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</w:abstractNum>
  <w:abstractNum w:abstractNumId="16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7" w15:restartNumberingAfterBreak="0">
    <w:nsid w:val="03E34EA4"/>
    <w:multiLevelType w:val="hybridMultilevel"/>
    <w:tmpl w:val="4484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86675"/>
    <w:multiLevelType w:val="hybridMultilevel"/>
    <w:tmpl w:val="B0785D0A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22B50"/>
    <w:multiLevelType w:val="hybridMultilevel"/>
    <w:tmpl w:val="9222AA66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3AFB5DBC"/>
    <w:multiLevelType w:val="hybridMultilevel"/>
    <w:tmpl w:val="7EAAB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4FF"/>
    <w:multiLevelType w:val="hybridMultilevel"/>
    <w:tmpl w:val="8A40438A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491453A6"/>
    <w:multiLevelType w:val="hybridMultilevel"/>
    <w:tmpl w:val="AE7E855C"/>
    <w:lvl w:ilvl="0" w:tplc="01D6E09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87B04"/>
    <w:multiLevelType w:val="hybridMultilevel"/>
    <w:tmpl w:val="585A081E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F5A42"/>
    <w:multiLevelType w:val="hybridMultilevel"/>
    <w:tmpl w:val="DCFA0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C608C"/>
    <w:multiLevelType w:val="multilevel"/>
    <w:tmpl w:val="528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46EFF"/>
    <w:multiLevelType w:val="multilevel"/>
    <w:tmpl w:val="E006EB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5077AE5"/>
    <w:multiLevelType w:val="hybridMultilevel"/>
    <w:tmpl w:val="26E6ACD6"/>
    <w:lvl w:ilvl="0" w:tplc="DFE6F53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19"/>
    <w:multiLevelType w:val="hybridMultilevel"/>
    <w:tmpl w:val="186A1E0C"/>
    <w:lvl w:ilvl="0" w:tplc="D532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288"/>
    <w:multiLevelType w:val="hybridMultilevel"/>
    <w:tmpl w:val="F0ACB710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1" w15:restartNumberingAfterBreak="0">
    <w:nsid w:val="766838D8"/>
    <w:multiLevelType w:val="hybridMultilevel"/>
    <w:tmpl w:val="CCD8046C"/>
    <w:lvl w:ilvl="0" w:tplc="00000005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07782">
    <w:abstractNumId w:val="0"/>
  </w:num>
  <w:num w:numId="2" w16cid:durableId="1749114644">
    <w:abstractNumId w:val="1"/>
  </w:num>
  <w:num w:numId="3" w16cid:durableId="1601252392">
    <w:abstractNumId w:val="2"/>
  </w:num>
  <w:num w:numId="4" w16cid:durableId="887834201">
    <w:abstractNumId w:val="3"/>
  </w:num>
  <w:num w:numId="5" w16cid:durableId="71781760">
    <w:abstractNumId w:val="4"/>
  </w:num>
  <w:num w:numId="6" w16cid:durableId="1848641735">
    <w:abstractNumId w:val="5"/>
  </w:num>
  <w:num w:numId="7" w16cid:durableId="1983120681">
    <w:abstractNumId w:val="6"/>
  </w:num>
  <w:num w:numId="8" w16cid:durableId="674265569">
    <w:abstractNumId w:val="7"/>
  </w:num>
  <w:num w:numId="9" w16cid:durableId="188567672">
    <w:abstractNumId w:val="8"/>
  </w:num>
  <w:num w:numId="10" w16cid:durableId="1472401287">
    <w:abstractNumId w:val="9"/>
  </w:num>
  <w:num w:numId="11" w16cid:durableId="1776091823">
    <w:abstractNumId w:val="10"/>
  </w:num>
  <w:num w:numId="12" w16cid:durableId="713701887">
    <w:abstractNumId w:val="11"/>
  </w:num>
  <w:num w:numId="13" w16cid:durableId="1025445075">
    <w:abstractNumId w:val="12"/>
  </w:num>
  <w:num w:numId="14" w16cid:durableId="699010952">
    <w:abstractNumId w:val="13"/>
  </w:num>
  <w:num w:numId="15" w16cid:durableId="236940610">
    <w:abstractNumId w:val="14"/>
  </w:num>
  <w:num w:numId="16" w16cid:durableId="1218591728">
    <w:abstractNumId w:val="15"/>
  </w:num>
  <w:num w:numId="17" w16cid:durableId="858815835">
    <w:abstractNumId w:val="27"/>
  </w:num>
  <w:num w:numId="18" w16cid:durableId="1333145578">
    <w:abstractNumId w:val="19"/>
    <w:lvlOverride w:ilvl="0">
      <w:lvl w:ilvl="0">
        <w:numFmt w:val="bullet"/>
        <w:lvlText w:val="伀Պ儀Պ帀J瀀h飿￈"/>
        <w:lvlJc w:val="left"/>
      </w:lvl>
    </w:lvlOverride>
  </w:num>
  <w:num w:numId="19" w16cid:durableId="1805614422">
    <w:abstractNumId w:val="16"/>
  </w:num>
  <w:num w:numId="20" w16cid:durableId="515464492">
    <w:abstractNumId w:val="31"/>
  </w:num>
  <w:num w:numId="21" w16cid:durableId="524750475">
    <w:abstractNumId w:val="18"/>
  </w:num>
  <w:num w:numId="22" w16cid:durableId="728070031">
    <w:abstractNumId w:val="24"/>
  </w:num>
  <w:num w:numId="23" w16cid:durableId="192109857">
    <w:abstractNumId w:val="25"/>
  </w:num>
  <w:num w:numId="24" w16cid:durableId="247812228">
    <w:abstractNumId w:val="28"/>
  </w:num>
  <w:num w:numId="25" w16cid:durableId="388578553">
    <w:abstractNumId w:val="29"/>
  </w:num>
  <w:num w:numId="26" w16cid:durableId="16675916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835470">
    <w:abstractNumId w:val="30"/>
  </w:num>
  <w:num w:numId="28" w16cid:durableId="1657684347">
    <w:abstractNumId w:val="22"/>
  </w:num>
  <w:num w:numId="29" w16cid:durableId="1619068773">
    <w:abstractNumId w:val="20"/>
  </w:num>
  <w:num w:numId="30" w16cid:durableId="1379353753">
    <w:abstractNumId w:val="23"/>
  </w:num>
  <w:num w:numId="31" w16cid:durableId="17824074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081121">
    <w:abstractNumId w:val="26"/>
  </w:num>
  <w:num w:numId="33" w16cid:durableId="1057556264">
    <w:abstractNumId w:val="21"/>
  </w:num>
  <w:num w:numId="34" w16cid:durableId="1162811861">
    <w:abstractNumId w:val="8"/>
  </w:num>
  <w:num w:numId="35" w16cid:durableId="981812208">
    <w:abstractNumId w:val="17"/>
  </w:num>
  <w:num w:numId="36" w16cid:durableId="19403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H1js5adxNZsGdUXGNvVpLW6qRGfvsglmyH5RllDHZuoMyZHaNKUety4Jg1CncziwWW2eEF4EFIEFuBoW3Tguvw==" w:salt="rRsqKK4ta5WNXAW1EJ3Jt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186C"/>
    <w:rsid w:val="00003353"/>
    <w:rsid w:val="00003406"/>
    <w:rsid w:val="00004CD6"/>
    <w:rsid w:val="00011D09"/>
    <w:rsid w:val="00016219"/>
    <w:rsid w:val="000165B8"/>
    <w:rsid w:val="00016ABB"/>
    <w:rsid w:val="00020598"/>
    <w:rsid w:val="00023D22"/>
    <w:rsid w:val="000244DC"/>
    <w:rsid w:val="00024AF7"/>
    <w:rsid w:val="000263A2"/>
    <w:rsid w:val="0002665D"/>
    <w:rsid w:val="000276C4"/>
    <w:rsid w:val="0003047A"/>
    <w:rsid w:val="00032847"/>
    <w:rsid w:val="0003623F"/>
    <w:rsid w:val="00037598"/>
    <w:rsid w:val="00040BE2"/>
    <w:rsid w:val="00040DC4"/>
    <w:rsid w:val="00044B5D"/>
    <w:rsid w:val="00045205"/>
    <w:rsid w:val="00047154"/>
    <w:rsid w:val="00050920"/>
    <w:rsid w:val="00057F52"/>
    <w:rsid w:val="000601C6"/>
    <w:rsid w:val="000615E9"/>
    <w:rsid w:val="00061F69"/>
    <w:rsid w:val="000628C2"/>
    <w:rsid w:val="00067ABF"/>
    <w:rsid w:val="000727FB"/>
    <w:rsid w:val="000818C9"/>
    <w:rsid w:val="0008415F"/>
    <w:rsid w:val="00084D3C"/>
    <w:rsid w:val="000869F0"/>
    <w:rsid w:val="00093BC2"/>
    <w:rsid w:val="00094F9B"/>
    <w:rsid w:val="00095630"/>
    <w:rsid w:val="000A0B82"/>
    <w:rsid w:val="000A130C"/>
    <w:rsid w:val="000A1B54"/>
    <w:rsid w:val="000A3341"/>
    <w:rsid w:val="000B230E"/>
    <w:rsid w:val="000B5E26"/>
    <w:rsid w:val="000B6090"/>
    <w:rsid w:val="000C1DFB"/>
    <w:rsid w:val="000C2D1F"/>
    <w:rsid w:val="000C2FE2"/>
    <w:rsid w:val="000C5A84"/>
    <w:rsid w:val="000D0A1B"/>
    <w:rsid w:val="000D524C"/>
    <w:rsid w:val="000D691B"/>
    <w:rsid w:val="000E1F29"/>
    <w:rsid w:val="000E2BD5"/>
    <w:rsid w:val="000E38C8"/>
    <w:rsid w:val="000E3BEA"/>
    <w:rsid w:val="000E510F"/>
    <w:rsid w:val="000F2D2F"/>
    <w:rsid w:val="000F41AB"/>
    <w:rsid w:val="00103609"/>
    <w:rsid w:val="00104EE9"/>
    <w:rsid w:val="00111864"/>
    <w:rsid w:val="00113D14"/>
    <w:rsid w:val="00113F92"/>
    <w:rsid w:val="00114AC0"/>
    <w:rsid w:val="0011543C"/>
    <w:rsid w:val="00115C18"/>
    <w:rsid w:val="00117401"/>
    <w:rsid w:val="00124F1D"/>
    <w:rsid w:val="00130D3E"/>
    <w:rsid w:val="00131263"/>
    <w:rsid w:val="0013565B"/>
    <w:rsid w:val="00135DEF"/>
    <w:rsid w:val="00141232"/>
    <w:rsid w:val="00141EA2"/>
    <w:rsid w:val="00142766"/>
    <w:rsid w:val="00142AE8"/>
    <w:rsid w:val="00144768"/>
    <w:rsid w:val="0015219B"/>
    <w:rsid w:val="00152736"/>
    <w:rsid w:val="00153278"/>
    <w:rsid w:val="00153D33"/>
    <w:rsid w:val="0015566F"/>
    <w:rsid w:val="00156FD3"/>
    <w:rsid w:val="00161760"/>
    <w:rsid w:val="00170036"/>
    <w:rsid w:val="00181A4C"/>
    <w:rsid w:val="00183CF5"/>
    <w:rsid w:val="00183EAE"/>
    <w:rsid w:val="001907BC"/>
    <w:rsid w:val="00190FCF"/>
    <w:rsid w:val="00197634"/>
    <w:rsid w:val="001A17E9"/>
    <w:rsid w:val="001A24FC"/>
    <w:rsid w:val="001A3042"/>
    <w:rsid w:val="001B1421"/>
    <w:rsid w:val="001B7305"/>
    <w:rsid w:val="001C0812"/>
    <w:rsid w:val="001C3927"/>
    <w:rsid w:val="001C4226"/>
    <w:rsid w:val="001C78E0"/>
    <w:rsid w:val="001D047E"/>
    <w:rsid w:val="001D1108"/>
    <w:rsid w:val="001D19EC"/>
    <w:rsid w:val="001D5A02"/>
    <w:rsid w:val="001D62C3"/>
    <w:rsid w:val="001D7475"/>
    <w:rsid w:val="001D7482"/>
    <w:rsid w:val="001D7D09"/>
    <w:rsid w:val="001E1D17"/>
    <w:rsid w:val="001E33DF"/>
    <w:rsid w:val="001E4D49"/>
    <w:rsid w:val="001E4DA9"/>
    <w:rsid w:val="001E74AE"/>
    <w:rsid w:val="001E7D12"/>
    <w:rsid w:val="001F1552"/>
    <w:rsid w:val="001F1867"/>
    <w:rsid w:val="001F75C0"/>
    <w:rsid w:val="002046BC"/>
    <w:rsid w:val="00211CEA"/>
    <w:rsid w:val="00215594"/>
    <w:rsid w:val="0021753D"/>
    <w:rsid w:val="00220F4B"/>
    <w:rsid w:val="00226906"/>
    <w:rsid w:val="00226FAF"/>
    <w:rsid w:val="00232776"/>
    <w:rsid w:val="0023337E"/>
    <w:rsid w:val="002367D5"/>
    <w:rsid w:val="00237567"/>
    <w:rsid w:val="00241DA0"/>
    <w:rsid w:val="00246050"/>
    <w:rsid w:val="00246EFD"/>
    <w:rsid w:val="002477B4"/>
    <w:rsid w:val="0025023C"/>
    <w:rsid w:val="00252362"/>
    <w:rsid w:val="00255D25"/>
    <w:rsid w:val="002571F2"/>
    <w:rsid w:val="00262866"/>
    <w:rsid w:val="00263CCF"/>
    <w:rsid w:val="00275344"/>
    <w:rsid w:val="00276A92"/>
    <w:rsid w:val="00280EB6"/>
    <w:rsid w:val="00280F84"/>
    <w:rsid w:val="00290894"/>
    <w:rsid w:val="00292128"/>
    <w:rsid w:val="00294BC8"/>
    <w:rsid w:val="002953A9"/>
    <w:rsid w:val="00297B4A"/>
    <w:rsid w:val="002A1C8E"/>
    <w:rsid w:val="002A2B25"/>
    <w:rsid w:val="002A360C"/>
    <w:rsid w:val="002A7E5E"/>
    <w:rsid w:val="002B3426"/>
    <w:rsid w:val="002B43A4"/>
    <w:rsid w:val="002C2726"/>
    <w:rsid w:val="002C2DEA"/>
    <w:rsid w:val="002C3516"/>
    <w:rsid w:val="002C3AA9"/>
    <w:rsid w:val="002D40D7"/>
    <w:rsid w:val="002D442B"/>
    <w:rsid w:val="002D4EFE"/>
    <w:rsid w:val="002D69EA"/>
    <w:rsid w:val="002E1FA1"/>
    <w:rsid w:val="002E3E88"/>
    <w:rsid w:val="002E7011"/>
    <w:rsid w:val="002E771D"/>
    <w:rsid w:val="002E7C8E"/>
    <w:rsid w:val="002F436A"/>
    <w:rsid w:val="002F7D51"/>
    <w:rsid w:val="0030081C"/>
    <w:rsid w:val="0030109C"/>
    <w:rsid w:val="003061AA"/>
    <w:rsid w:val="003062B0"/>
    <w:rsid w:val="00311564"/>
    <w:rsid w:val="00314D2F"/>
    <w:rsid w:val="00315538"/>
    <w:rsid w:val="00320006"/>
    <w:rsid w:val="003209D1"/>
    <w:rsid w:val="00327AFA"/>
    <w:rsid w:val="00331088"/>
    <w:rsid w:val="0033401A"/>
    <w:rsid w:val="0033420B"/>
    <w:rsid w:val="00334446"/>
    <w:rsid w:val="0033762A"/>
    <w:rsid w:val="00344FC8"/>
    <w:rsid w:val="00347844"/>
    <w:rsid w:val="00354454"/>
    <w:rsid w:val="00354E3A"/>
    <w:rsid w:val="00356D85"/>
    <w:rsid w:val="00361DC8"/>
    <w:rsid w:val="003642F0"/>
    <w:rsid w:val="0036703E"/>
    <w:rsid w:val="00371E10"/>
    <w:rsid w:val="00373696"/>
    <w:rsid w:val="00373BCB"/>
    <w:rsid w:val="00374189"/>
    <w:rsid w:val="00374C75"/>
    <w:rsid w:val="00377118"/>
    <w:rsid w:val="003771C8"/>
    <w:rsid w:val="00377271"/>
    <w:rsid w:val="00382C87"/>
    <w:rsid w:val="003912B1"/>
    <w:rsid w:val="00391507"/>
    <w:rsid w:val="003925AF"/>
    <w:rsid w:val="003A1A56"/>
    <w:rsid w:val="003A456C"/>
    <w:rsid w:val="003A465A"/>
    <w:rsid w:val="003A748C"/>
    <w:rsid w:val="003B50B6"/>
    <w:rsid w:val="003B6CAE"/>
    <w:rsid w:val="003B6D24"/>
    <w:rsid w:val="003B740A"/>
    <w:rsid w:val="003C5626"/>
    <w:rsid w:val="003C5E20"/>
    <w:rsid w:val="003D45CE"/>
    <w:rsid w:val="003D5C05"/>
    <w:rsid w:val="003E454C"/>
    <w:rsid w:val="003E590B"/>
    <w:rsid w:val="003F1E9E"/>
    <w:rsid w:val="003F3791"/>
    <w:rsid w:val="003F4C84"/>
    <w:rsid w:val="003F5055"/>
    <w:rsid w:val="003F5B96"/>
    <w:rsid w:val="003F60DB"/>
    <w:rsid w:val="003F6E8D"/>
    <w:rsid w:val="004012EA"/>
    <w:rsid w:val="00403472"/>
    <w:rsid w:val="004046AA"/>
    <w:rsid w:val="00406C27"/>
    <w:rsid w:val="00410560"/>
    <w:rsid w:val="00410662"/>
    <w:rsid w:val="00413602"/>
    <w:rsid w:val="00414777"/>
    <w:rsid w:val="00416224"/>
    <w:rsid w:val="004335F8"/>
    <w:rsid w:val="00433F28"/>
    <w:rsid w:val="00435F97"/>
    <w:rsid w:val="00436C94"/>
    <w:rsid w:val="00437FAE"/>
    <w:rsid w:val="004454B1"/>
    <w:rsid w:val="00445B9B"/>
    <w:rsid w:val="00447150"/>
    <w:rsid w:val="00450A30"/>
    <w:rsid w:val="004536D0"/>
    <w:rsid w:val="00454C26"/>
    <w:rsid w:val="00454F33"/>
    <w:rsid w:val="00454FD4"/>
    <w:rsid w:val="00456035"/>
    <w:rsid w:val="00456BBC"/>
    <w:rsid w:val="0046080D"/>
    <w:rsid w:val="00463DB4"/>
    <w:rsid w:val="0046448C"/>
    <w:rsid w:val="004729FC"/>
    <w:rsid w:val="0047454D"/>
    <w:rsid w:val="00474A72"/>
    <w:rsid w:val="00476012"/>
    <w:rsid w:val="004768CE"/>
    <w:rsid w:val="00482666"/>
    <w:rsid w:val="0048384E"/>
    <w:rsid w:val="00484D75"/>
    <w:rsid w:val="004877F8"/>
    <w:rsid w:val="004939CD"/>
    <w:rsid w:val="00494B07"/>
    <w:rsid w:val="00495B90"/>
    <w:rsid w:val="00496B9D"/>
    <w:rsid w:val="004A04E6"/>
    <w:rsid w:val="004A08EC"/>
    <w:rsid w:val="004A606E"/>
    <w:rsid w:val="004A7672"/>
    <w:rsid w:val="004B19DF"/>
    <w:rsid w:val="004B3316"/>
    <w:rsid w:val="004B5623"/>
    <w:rsid w:val="004B7749"/>
    <w:rsid w:val="004B7E40"/>
    <w:rsid w:val="004C3192"/>
    <w:rsid w:val="004C3BAC"/>
    <w:rsid w:val="004D093D"/>
    <w:rsid w:val="004D1054"/>
    <w:rsid w:val="004D3CAE"/>
    <w:rsid w:val="004D6279"/>
    <w:rsid w:val="004F0DA8"/>
    <w:rsid w:val="004F2309"/>
    <w:rsid w:val="004F3D33"/>
    <w:rsid w:val="004F42DB"/>
    <w:rsid w:val="004F4ED8"/>
    <w:rsid w:val="004F68DD"/>
    <w:rsid w:val="004F7DD4"/>
    <w:rsid w:val="00501B37"/>
    <w:rsid w:val="00503C29"/>
    <w:rsid w:val="00505464"/>
    <w:rsid w:val="00506CC8"/>
    <w:rsid w:val="00506E80"/>
    <w:rsid w:val="005070E7"/>
    <w:rsid w:val="00512B01"/>
    <w:rsid w:val="00512CFB"/>
    <w:rsid w:val="005146E3"/>
    <w:rsid w:val="00514A69"/>
    <w:rsid w:val="00520436"/>
    <w:rsid w:val="00522AB1"/>
    <w:rsid w:val="00523D26"/>
    <w:rsid w:val="0052441B"/>
    <w:rsid w:val="00525A43"/>
    <w:rsid w:val="0052622E"/>
    <w:rsid w:val="00530822"/>
    <w:rsid w:val="00532FE1"/>
    <w:rsid w:val="00535731"/>
    <w:rsid w:val="00540774"/>
    <w:rsid w:val="005436B5"/>
    <w:rsid w:val="00546FEA"/>
    <w:rsid w:val="00551371"/>
    <w:rsid w:val="00552945"/>
    <w:rsid w:val="00553388"/>
    <w:rsid w:val="005545A8"/>
    <w:rsid w:val="0055506E"/>
    <w:rsid w:val="00555B25"/>
    <w:rsid w:val="0056320F"/>
    <w:rsid w:val="00567142"/>
    <w:rsid w:val="00567B0A"/>
    <w:rsid w:val="00567FAD"/>
    <w:rsid w:val="00572137"/>
    <w:rsid w:val="00572B0D"/>
    <w:rsid w:val="00585866"/>
    <w:rsid w:val="00586DEC"/>
    <w:rsid w:val="005949C0"/>
    <w:rsid w:val="00595B57"/>
    <w:rsid w:val="005A4CCC"/>
    <w:rsid w:val="005A588E"/>
    <w:rsid w:val="005B0190"/>
    <w:rsid w:val="005B5FAD"/>
    <w:rsid w:val="005C0CFC"/>
    <w:rsid w:val="005C1EE6"/>
    <w:rsid w:val="005C79A7"/>
    <w:rsid w:val="005D110E"/>
    <w:rsid w:val="005D1AC9"/>
    <w:rsid w:val="005D4A79"/>
    <w:rsid w:val="005D71D8"/>
    <w:rsid w:val="005E59F3"/>
    <w:rsid w:val="005E6279"/>
    <w:rsid w:val="005E7535"/>
    <w:rsid w:val="0060164B"/>
    <w:rsid w:val="00603D8E"/>
    <w:rsid w:val="0061083C"/>
    <w:rsid w:val="00610B41"/>
    <w:rsid w:val="006137C3"/>
    <w:rsid w:val="00617181"/>
    <w:rsid w:val="00636C85"/>
    <w:rsid w:val="00637FB4"/>
    <w:rsid w:val="00643B14"/>
    <w:rsid w:val="006474B2"/>
    <w:rsid w:val="00650430"/>
    <w:rsid w:val="00651925"/>
    <w:rsid w:val="006525A6"/>
    <w:rsid w:val="00652A1C"/>
    <w:rsid w:val="0065347B"/>
    <w:rsid w:val="00654C4C"/>
    <w:rsid w:val="00654CE2"/>
    <w:rsid w:val="006575F6"/>
    <w:rsid w:val="00657CC3"/>
    <w:rsid w:val="006651FE"/>
    <w:rsid w:val="0066555B"/>
    <w:rsid w:val="00666463"/>
    <w:rsid w:val="0068344B"/>
    <w:rsid w:val="00683633"/>
    <w:rsid w:val="00695BF2"/>
    <w:rsid w:val="006A0963"/>
    <w:rsid w:val="006A5EFD"/>
    <w:rsid w:val="006B046B"/>
    <w:rsid w:val="006B0877"/>
    <w:rsid w:val="006B24BA"/>
    <w:rsid w:val="006B5275"/>
    <w:rsid w:val="006B5A51"/>
    <w:rsid w:val="006B6D81"/>
    <w:rsid w:val="006C014C"/>
    <w:rsid w:val="006C1500"/>
    <w:rsid w:val="006C1AD9"/>
    <w:rsid w:val="006D0B17"/>
    <w:rsid w:val="006D73D2"/>
    <w:rsid w:val="006D7F1C"/>
    <w:rsid w:val="006E16C3"/>
    <w:rsid w:val="006E2818"/>
    <w:rsid w:val="006E5BF9"/>
    <w:rsid w:val="006F5D78"/>
    <w:rsid w:val="006F60DD"/>
    <w:rsid w:val="006F6748"/>
    <w:rsid w:val="0070076F"/>
    <w:rsid w:val="00702432"/>
    <w:rsid w:val="00702AD5"/>
    <w:rsid w:val="007044AE"/>
    <w:rsid w:val="00707632"/>
    <w:rsid w:val="00707D19"/>
    <w:rsid w:val="00711E37"/>
    <w:rsid w:val="0071316F"/>
    <w:rsid w:val="00713AEA"/>
    <w:rsid w:val="007148A9"/>
    <w:rsid w:val="0071663C"/>
    <w:rsid w:val="007243BA"/>
    <w:rsid w:val="00725640"/>
    <w:rsid w:val="00725C3D"/>
    <w:rsid w:val="007300D3"/>
    <w:rsid w:val="007312B3"/>
    <w:rsid w:val="0073130F"/>
    <w:rsid w:val="00732C1D"/>
    <w:rsid w:val="00732C69"/>
    <w:rsid w:val="0073347D"/>
    <w:rsid w:val="007335AA"/>
    <w:rsid w:val="00734094"/>
    <w:rsid w:val="007341F6"/>
    <w:rsid w:val="007405D4"/>
    <w:rsid w:val="0074409D"/>
    <w:rsid w:val="00744823"/>
    <w:rsid w:val="00744D0F"/>
    <w:rsid w:val="007451F1"/>
    <w:rsid w:val="00745512"/>
    <w:rsid w:val="0074630A"/>
    <w:rsid w:val="00747B86"/>
    <w:rsid w:val="007524CD"/>
    <w:rsid w:val="00754A35"/>
    <w:rsid w:val="00754B47"/>
    <w:rsid w:val="00755C0A"/>
    <w:rsid w:val="00756949"/>
    <w:rsid w:val="00756F89"/>
    <w:rsid w:val="00760FB2"/>
    <w:rsid w:val="00761523"/>
    <w:rsid w:val="00763A85"/>
    <w:rsid w:val="007709CE"/>
    <w:rsid w:val="00770AF0"/>
    <w:rsid w:val="00774A8C"/>
    <w:rsid w:val="00780F24"/>
    <w:rsid w:val="007813F3"/>
    <w:rsid w:val="0078142D"/>
    <w:rsid w:val="007842BA"/>
    <w:rsid w:val="00785A96"/>
    <w:rsid w:val="007918A4"/>
    <w:rsid w:val="00792800"/>
    <w:rsid w:val="00796D3A"/>
    <w:rsid w:val="007A16A0"/>
    <w:rsid w:val="007A2391"/>
    <w:rsid w:val="007A53B0"/>
    <w:rsid w:val="007A647E"/>
    <w:rsid w:val="007B2B76"/>
    <w:rsid w:val="007B4214"/>
    <w:rsid w:val="007C0363"/>
    <w:rsid w:val="007C1B93"/>
    <w:rsid w:val="007C1F87"/>
    <w:rsid w:val="007C5B42"/>
    <w:rsid w:val="007D0477"/>
    <w:rsid w:val="007D0BD1"/>
    <w:rsid w:val="007D3D54"/>
    <w:rsid w:val="007D3DA2"/>
    <w:rsid w:val="007D592A"/>
    <w:rsid w:val="007E00CF"/>
    <w:rsid w:val="007E303D"/>
    <w:rsid w:val="007E4262"/>
    <w:rsid w:val="007F2614"/>
    <w:rsid w:val="007F326A"/>
    <w:rsid w:val="007F7901"/>
    <w:rsid w:val="008020B6"/>
    <w:rsid w:val="00802942"/>
    <w:rsid w:val="00810BCE"/>
    <w:rsid w:val="00824907"/>
    <w:rsid w:val="00825B5F"/>
    <w:rsid w:val="00825D97"/>
    <w:rsid w:val="00826D2E"/>
    <w:rsid w:val="00827B49"/>
    <w:rsid w:val="00830EC9"/>
    <w:rsid w:val="00843220"/>
    <w:rsid w:val="00843C52"/>
    <w:rsid w:val="008448ED"/>
    <w:rsid w:val="00844CF6"/>
    <w:rsid w:val="00846B1F"/>
    <w:rsid w:val="00856709"/>
    <w:rsid w:val="008579AC"/>
    <w:rsid w:val="00860479"/>
    <w:rsid w:val="0086281C"/>
    <w:rsid w:val="00863634"/>
    <w:rsid w:val="0086709B"/>
    <w:rsid w:val="00873FAB"/>
    <w:rsid w:val="00877639"/>
    <w:rsid w:val="0087790E"/>
    <w:rsid w:val="00883F3B"/>
    <w:rsid w:val="0088566C"/>
    <w:rsid w:val="00886B23"/>
    <w:rsid w:val="00895751"/>
    <w:rsid w:val="00895CF7"/>
    <w:rsid w:val="008A0089"/>
    <w:rsid w:val="008A0620"/>
    <w:rsid w:val="008A1004"/>
    <w:rsid w:val="008A22AE"/>
    <w:rsid w:val="008A6D38"/>
    <w:rsid w:val="008B5F0D"/>
    <w:rsid w:val="008C022A"/>
    <w:rsid w:val="008C3021"/>
    <w:rsid w:val="008C444F"/>
    <w:rsid w:val="008C53D9"/>
    <w:rsid w:val="008C606B"/>
    <w:rsid w:val="008C7E9D"/>
    <w:rsid w:val="008D160B"/>
    <w:rsid w:val="008D494E"/>
    <w:rsid w:val="008D6772"/>
    <w:rsid w:val="008D6EA3"/>
    <w:rsid w:val="008E024B"/>
    <w:rsid w:val="008F1111"/>
    <w:rsid w:val="008F2D00"/>
    <w:rsid w:val="008F54D5"/>
    <w:rsid w:val="008F5FC5"/>
    <w:rsid w:val="008F6E09"/>
    <w:rsid w:val="008F791F"/>
    <w:rsid w:val="009011C2"/>
    <w:rsid w:val="00902994"/>
    <w:rsid w:val="00903D27"/>
    <w:rsid w:val="00905793"/>
    <w:rsid w:val="00907514"/>
    <w:rsid w:val="00910768"/>
    <w:rsid w:val="009125F7"/>
    <w:rsid w:val="00913628"/>
    <w:rsid w:val="009146F9"/>
    <w:rsid w:val="0091571F"/>
    <w:rsid w:val="009173B3"/>
    <w:rsid w:val="00922DE8"/>
    <w:rsid w:val="009231F2"/>
    <w:rsid w:val="0092355A"/>
    <w:rsid w:val="009239A0"/>
    <w:rsid w:val="009260D9"/>
    <w:rsid w:val="009277A0"/>
    <w:rsid w:val="0093675B"/>
    <w:rsid w:val="009426B9"/>
    <w:rsid w:val="00954929"/>
    <w:rsid w:val="009565CD"/>
    <w:rsid w:val="00956E85"/>
    <w:rsid w:val="009579ED"/>
    <w:rsid w:val="0096060C"/>
    <w:rsid w:val="00960860"/>
    <w:rsid w:val="00960B8C"/>
    <w:rsid w:val="00962553"/>
    <w:rsid w:val="0096456C"/>
    <w:rsid w:val="009665EC"/>
    <w:rsid w:val="00966ACA"/>
    <w:rsid w:val="009670A3"/>
    <w:rsid w:val="00967722"/>
    <w:rsid w:val="00970349"/>
    <w:rsid w:val="00970D80"/>
    <w:rsid w:val="00971557"/>
    <w:rsid w:val="0097568A"/>
    <w:rsid w:val="00976382"/>
    <w:rsid w:val="00980FCE"/>
    <w:rsid w:val="00982CD3"/>
    <w:rsid w:val="009855FA"/>
    <w:rsid w:val="009876DD"/>
    <w:rsid w:val="00987AB9"/>
    <w:rsid w:val="00987EEA"/>
    <w:rsid w:val="00996A41"/>
    <w:rsid w:val="00996D2E"/>
    <w:rsid w:val="009974FE"/>
    <w:rsid w:val="009A09DC"/>
    <w:rsid w:val="009A1E8B"/>
    <w:rsid w:val="009A2F1F"/>
    <w:rsid w:val="009A3B5E"/>
    <w:rsid w:val="009A497A"/>
    <w:rsid w:val="009A621A"/>
    <w:rsid w:val="009A7C30"/>
    <w:rsid w:val="009B2DCD"/>
    <w:rsid w:val="009C12F0"/>
    <w:rsid w:val="009C182F"/>
    <w:rsid w:val="009C2928"/>
    <w:rsid w:val="009C55A1"/>
    <w:rsid w:val="009D54D4"/>
    <w:rsid w:val="009D5871"/>
    <w:rsid w:val="009E222B"/>
    <w:rsid w:val="009E376F"/>
    <w:rsid w:val="009E473F"/>
    <w:rsid w:val="009E6573"/>
    <w:rsid w:val="009E798F"/>
    <w:rsid w:val="009F307F"/>
    <w:rsid w:val="009F3137"/>
    <w:rsid w:val="009F6DF7"/>
    <w:rsid w:val="009F7731"/>
    <w:rsid w:val="00A011C5"/>
    <w:rsid w:val="00A03B81"/>
    <w:rsid w:val="00A05055"/>
    <w:rsid w:val="00A072BB"/>
    <w:rsid w:val="00A11BE0"/>
    <w:rsid w:val="00A14106"/>
    <w:rsid w:val="00A218E1"/>
    <w:rsid w:val="00A26405"/>
    <w:rsid w:val="00A274DB"/>
    <w:rsid w:val="00A3434A"/>
    <w:rsid w:val="00A40320"/>
    <w:rsid w:val="00A40669"/>
    <w:rsid w:val="00A4638F"/>
    <w:rsid w:val="00A53477"/>
    <w:rsid w:val="00A547C9"/>
    <w:rsid w:val="00A60914"/>
    <w:rsid w:val="00A61915"/>
    <w:rsid w:val="00A71B95"/>
    <w:rsid w:val="00A7254A"/>
    <w:rsid w:val="00A74348"/>
    <w:rsid w:val="00A74C4F"/>
    <w:rsid w:val="00A80095"/>
    <w:rsid w:val="00A81CC3"/>
    <w:rsid w:val="00A828FC"/>
    <w:rsid w:val="00A82901"/>
    <w:rsid w:val="00A833FA"/>
    <w:rsid w:val="00A8541A"/>
    <w:rsid w:val="00A933D7"/>
    <w:rsid w:val="00AA0012"/>
    <w:rsid w:val="00AA06B9"/>
    <w:rsid w:val="00AA152C"/>
    <w:rsid w:val="00AA405B"/>
    <w:rsid w:val="00AB06A1"/>
    <w:rsid w:val="00AB0767"/>
    <w:rsid w:val="00AB2897"/>
    <w:rsid w:val="00AB3376"/>
    <w:rsid w:val="00AB3459"/>
    <w:rsid w:val="00AB511D"/>
    <w:rsid w:val="00AC0618"/>
    <w:rsid w:val="00AC0FBA"/>
    <w:rsid w:val="00AC1479"/>
    <w:rsid w:val="00AD0702"/>
    <w:rsid w:val="00AD27E6"/>
    <w:rsid w:val="00AD473F"/>
    <w:rsid w:val="00AD5EBB"/>
    <w:rsid w:val="00AD6EAB"/>
    <w:rsid w:val="00AD7735"/>
    <w:rsid w:val="00AE0698"/>
    <w:rsid w:val="00AE0D0A"/>
    <w:rsid w:val="00AE1F8D"/>
    <w:rsid w:val="00AE4F0B"/>
    <w:rsid w:val="00AE7CD4"/>
    <w:rsid w:val="00AF13D7"/>
    <w:rsid w:val="00AF14E0"/>
    <w:rsid w:val="00AF28A9"/>
    <w:rsid w:val="00AF44AB"/>
    <w:rsid w:val="00AF4E4B"/>
    <w:rsid w:val="00B00162"/>
    <w:rsid w:val="00B00AC8"/>
    <w:rsid w:val="00B07DE4"/>
    <w:rsid w:val="00B11D67"/>
    <w:rsid w:val="00B14F8E"/>
    <w:rsid w:val="00B155B7"/>
    <w:rsid w:val="00B23504"/>
    <w:rsid w:val="00B23EA0"/>
    <w:rsid w:val="00B24F01"/>
    <w:rsid w:val="00B25482"/>
    <w:rsid w:val="00B30511"/>
    <w:rsid w:val="00B31E79"/>
    <w:rsid w:val="00B36746"/>
    <w:rsid w:val="00B46190"/>
    <w:rsid w:val="00B5146A"/>
    <w:rsid w:val="00B560F7"/>
    <w:rsid w:val="00B56CEE"/>
    <w:rsid w:val="00B62642"/>
    <w:rsid w:val="00B66188"/>
    <w:rsid w:val="00B6667F"/>
    <w:rsid w:val="00B67E0D"/>
    <w:rsid w:val="00B76A9D"/>
    <w:rsid w:val="00B77659"/>
    <w:rsid w:val="00B8012F"/>
    <w:rsid w:val="00B81D33"/>
    <w:rsid w:val="00B83508"/>
    <w:rsid w:val="00B85258"/>
    <w:rsid w:val="00B85F7A"/>
    <w:rsid w:val="00B86ED5"/>
    <w:rsid w:val="00B90F65"/>
    <w:rsid w:val="00B9115E"/>
    <w:rsid w:val="00B965E9"/>
    <w:rsid w:val="00B9785F"/>
    <w:rsid w:val="00B97D41"/>
    <w:rsid w:val="00BA3991"/>
    <w:rsid w:val="00BA4F8D"/>
    <w:rsid w:val="00BA6FDF"/>
    <w:rsid w:val="00BB323D"/>
    <w:rsid w:val="00BB5E5D"/>
    <w:rsid w:val="00BB7668"/>
    <w:rsid w:val="00BC1BF0"/>
    <w:rsid w:val="00BC23F9"/>
    <w:rsid w:val="00BC2A11"/>
    <w:rsid w:val="00BC421D"/>
    <w:rsid w:val="00BD1172"/>
    <w:rsid w:val="00BD1253"/>
    <w:rsid w:val="00BD4C05"/>
    <w:rsid w:val="00BD6CCC"/>
    <w:rsid w:val="00BD78E8"/>
    <w:rsid w:val="00BE2CCE"/>
    <w:rsid w:val="00BF1690"/>
    <w:rsid w:val="00BF24B7"/>
    <w:rsid w:val="00BF2EE4"/>
    <w:rsid w:val="00BF3BF3"/>
    <w:rsid w:val="00BF3E3F"/>
    <w:rsid w:val="00BF560A"/>
    <w:rsid w:val="00C00AF9"/>
    <w:rsid w:val="00C022F6"/>
    <w:rsid w:val="00C03F17"/>
    <w:rsid w:val="00C05B63"/>
    <w:rsid w:val="00C05F4E"/>
    <w:rsid w:val="00C06666"/>
    <w:rsid w:val="00C0728A"/>
    <w:rsid w:val="00C11079"/>
    <w:rsid w:val="00C14917"/>
    <w:rsid w:val="00C14C9F"/>
    <w:rsid w:val="00C177F6"/>
    <w:rsid w:val="00C20D6E"/>
    <w:rsid w:val="00C22C41"/>
    <w:rsid w:val="00C22EBB"/>
    <w:rsid w:val="00C246EB"/>
    <w:rsid w:val="00C376F9"/>
    <w:rsid w:val="00C379DD"/>
    <w:rsid w:val="00C40976"/>
    <w:rsid w:val="00C41B75"/>
    <w:rsid w:val="00C42F48"/>
    <w:rsid w:val="00C461F4"/>
    <w:rsid w:val="00C53B7D"/>
    <w:rsid w:val="00C55886"/>
    <w:rsid w:val="00C55B1A"/>
    <w:rsid w:val="00C62B4E"/>
    <w:rsid w:val="00C66FDE"/>
    <w:rsid w:val="00C755DB"/>
    <w:rsid w:val="00C80506"/>
    <w:rsid w:val="00C81CDF"/>
    <w:rsid w:val="00C82167"/>
    <w:rsid w:val="00C8658C"/>
    <w:rsid w:val="00C87331"/>
    <w:rsid w:val="00C92F5A"/>
    <w:rsid w:val="00C93393"/>
    <w:rsid w:val="00C94A80"/>
    <w:rsid w:val="00C962AD"/>
    <w:rsid w:val="00C963A6"/>
    <w:rsid w:val="00CA01C6"/>
    <w:rsid w:val="00CA3745"/>
    <w:rsid w:val="00CA5A8E"/>
    <w:rsid w:val="00CA704C"/>
    <w:rsid w:val="00CA76C4"/>
    <w:rsid w:val="00CB1172"/>
    <w:rsid w:val="00CB26DB"/>
    <w:rsid w:val="00CB313D"/>
    <w:rsid w:val="00CB5350"/>
    <w:rsid w:val="00CB637E"/>
    <w:rsid w:val="00CB72EC"/>
    <w:rsid w:val="00CC0778"/>
    <w:rsid w:val="00CC09C3"/>
    <w:rsid w:val="00CC0CFD"/>
    <w:rsid w:val="00CC4C00"/>
    <w:rsid w:val="00CC5B54"/>
    <w:rsid w:val="00CC5F3C"/>
    <w:rsid w:val="00CD7490"/>
    <w:rsid w:val="00CE551B"/>
    <w:rsid w:val="00CE5FA1"/>
    <w:rsid w:val="00CE7162"/>
    <w:rsid w:val="00CF6217"/>
    <w:rsid w:val="00D00DEB"/>
    <w:rsid w:val="00D045B5"/>
    <w:rsid w:val="00D050DE"/>
    <w:rsid w:val="00D05B20"/>
    <w:rsid w:val="00D12505"/>
    <w:rsid w:val="00D14A62"/>
    <w:rsid w:val="00D15B69"/>
    <w:rsid w:val="00D240EF"/>
    <w:rsid w:val="00D2479B"/>
    <w:rsid w:val="00D24FD0"/>
    <w:rsid w:val="00D271BA"/>
    <w:rsid w:val="00D3089F"/>
    <w:rsid w:val="00D3220B"/>
    <w:rsid w:val="00D3609A"/>
    <w:rsid w:val="00D37E95"/>
    <w:rsid w:val="00D40183"/>
    <w:rsid w:val="00D40E6D"/>
    <w:rsid w:val="00D43039"/>
    <w:rsid w:val="00D516F9"/>
    <w:rsid w:val="00D632FD"/>
    <w:rsid w:val="00D71FCE"/>
    <w:rsid w:val="00D721B6"/>
    <w:rsid w:val="00D7427E"/>
    <w:rsid w:val="00D77977"/>
    <w:rsid w:val="00D81881"/>
    <w:rsid w:val="00D85942"/>
    <w:rsid w:val="00D96304"/>
    <w:rsid w:val="00DA23F8"/>
    <w:rsid w:val="00DA3F11"/>
    <w:rsid w:val="00DA6805"/>
    <w:rsid w:val="00DB0E97"/>
    <w:rsid w:val="00DB262D"/>
    <w:rsid w:val="00DB3989"/>
    <w:rsid w:val="00DB6802"/>
    <w:rsid w:val="00DC085C"/>
    <w:rsid w:val="00DC0FDD"/>
    <w:rsid w:val="00DC114D"/>
    <w:rsid w:val="00DC37BB"/>
    <w:rsid w:val="00DD3E58"/>
    <w:rsid w:val="00DD52AD"/>
    <w:rsid w:val="00DD6B13"/>
    <w:rsid w:val="00DD6C8F"/>
    <w:rsid w:val="00DD704A"/>
    <w:rsid w:val="00DE11C7"/>
    <w:rsid w:val="00DE49BC"/>
    <w:rsid w:val="00DE5C90"/>
    <w:rsid w:val="00DF20F0"/>
    <w:rsid w:val="00DF68CE"/>
    <w:rsid w:val="00DF73BC"/>
    <w:rsid w:val="00E05E0E"/>
    <w:rsid w:val="00E14936"/>
    <w:rsid w:val="00E14C7C"/>
    <w:rsid w:val="00E16159"/>
    <w:rsid w:val="00E16D23"/>
    <w:rsid w:val="00E206EF"/>
    <w:rsid w:val="00E20C33"/>
    <w:rsid w:val="00E25CAC"/>
    <w:rsid w:val="00E273FC"/>
    <w:rsid w:val="00E27863"/>
    <w:rsid w:val="00E31902"/>
    <w:rsid w:val="00E31D21"/>
    <w:rsid w:val="00E3224A"/>
    <w:rsid w:val="00E326F2"/>
    <w:rsid w:val="00E335A3"/>
    <w:rsid w:val="00E37417"/>
    <w:rsid w:val="00E4394B"/>
    <w:rsid w:val="00E44615"/>
    <w:rsid w:val="00E44809"/>
    <w:rsid w:val="00E47BCE"/>
    <w:rsid w:val="00E50FD2"/>
    <w:rsid w:val="00E51F51"/>
    <w:rsid w:val="00E561A1"/>
    <w:rsid w:val="00E56CAA"/>
    <w:rsid w:val="00E61880"/>
    <w:rsid w:val="00E61BAE"/>
    <w:rsid w:val="00E62FB5"/>
    <w:rsid w:val="00E64330"/>
    <w:rsid w:val="00E6550B"/>
    <w:rsid w:val="00E672B3"/>
    <w:rsid w:val="00E72097"/>
    <w:rsid w:val="00E75055"/>
    <w:rsid w:val="00E80398"/>
    <w:rsid w:val="00E82DB7"/>
    <w:rsid w:val="00E83571"/>
    <w:rsid w:val="00E8689E"/>
    <w:rsid w:val="00E90A18"/>
    <w:rsid w:val="00E90E59"/>
    <w:rsid w:val="00E913A1"/>
    <w:rsid w:val="00E945AF"/>
    <w:rsid w:val="00E9756E"/>
    <w:rsid w:val="00E97795"/>
    <w:rsid w:val="00EA4C9B"/>
    <w:rsid w:val="00EB03A8"/>
    <w:rsid w:val="00EB1BCD"/>
    <w:rsid w:val="00EC4ECC"/>
    <w:rsid w:val="00EC5662"/>
    <w:rsid w:val="00EC6C9E"/>
    <w:rsid w:val="00ED0743"/>
    <w:rsid w:val="00ED25A8"/>
    <w:rsid w:val="00ED474F"/>
    <w:rsid w:val="00ED5402"/>
    <w:rsid w:val="00ED7CBF"/>
    <w:rsid w:val="00EE0A59"/>
    <w:rsid w:val="00EE19B2"/>
    <w:rsid w:val="00EE2B57"/>
    <w:rsid w:val="00EE67BE"/>
    <w:rsid w:val="00EF0567"/>
    <w:rsid w:val="00EF1FBB"/>
    <w:rsid w:val="00EF278F"/>
    <w:rsid w:val="00F0289B"/>
    <w:rsid w:val="00F03302"/>
    <w:rsid w:val="00F06154"/>
    <w:rsid w:val="00F10435"/>
    <w:rsid w:val="00F10666"/>
    <w:rsid w:val="00F16C5A"/>
    <w:rsid w:val="00F208C3"/>
    <w:rsid w:val="00F21860"/>
    <w:rsid w:val="00F2398B"/>
    <w:rsid w:val="00F24512"/>
    <w:rsid w:val="00F3105B"/>
    <w:rsid w:val="00F36040"/>
    <w:rsid w:val="00F3655F"/>
    <w:rsid w:val="00F37741"/>
    <w:rsid w:val="00F41C9D"/>
    <w:rsid w:val="00F42B7C"/>
    <w:rsid w:val="00F52459"/>
    <w:rsid w:val="00F63496"/>
    <w:rsid w:val="00F63616"/>
    <w:rsid w:val="00F63DDA"/>
    <w:rsid w:val="00F70D65"/>
    <w:rsid w:val="00F715BE"/>
    <w:rsid w:val="00F75D1A"/>
    <w:rsid w:val="00F76485"/>
    <w:rsid w:val="00F8369D"/>
    <w:rsid w:val="00F837AA"/>
    <w:rsid w:val="00F94F78"/>
    <w:rsid w:val="00F970C7"/>
    <w:rsid w:val="00FA03D8"/>
    <w:rsid w:val="00FA121C"/>
    <w:rsid w:val="00FA147D"/>
    <w:rsid w:val="00FA1F14"/>
    <w:rsid w:val="00FA6D89"/>
    <w:rsid w:val="00FB4C0C"/>
    <w:rsid w:val="00FB6AB0"/>
    <w:rsid w:val="00FB7CC6"/>
    <w:rsid w:val="00FC4FEE"/>
    <w:rsid w:val="00FC65D2"/>
    <w:rsid w:val="00FC7F20"/>
    <w:rsid w:val="00FD0273"/>
    <w:rsid w:val="00FD0E07"/>
    <w:rsid w:val="00FD3AC0"/>
    <w:rsid w:val="00FD7BB2"/>
    <w:rsid w:val="00FE22B9"/>
    <w:rsid w:val="00FE764C"/>
    <w:rsid w:val="00FF034C"/>
    <w:rsid w:val="00FF28DD"/>
    <w:rsid w:val="00FF4B0E"/>
    <w:rsid w:val="00FF6BA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EF3508"/>
  <w15:chartTrackingRefBased/>
  <w15:docId w15:val="{AAA9C771-44E1-4670-955B-531E1438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36"/>
      </w:numPr>
    </w:pPr>
  </w:style>
  <w:style w:type="numbering" w:customStyle="1" w:styleId="WW8Num2">
    <w:name w:val="WW8Num2"/>
    <w:basedOn w:val="Sinlista"/>
    <w:rsid w:val="0036703E"/>
    <w:pPr>
      <w:numPr>
        <w:numId w:val="19"/>
      </w:numPr>
    </w:pPr>
  </w:style>
  <w:style w:type="character" w:styleId="Hipervnculovisitado">
    <w:name w:val="FollowedHyperlink"/>
    <w:uiPriority w:val="99"/>
    <w:semiHidden/>
    <w:unhideWhenUsed/>
    <w:rsid w:val="00FE764C"/>
    <w:rPr>
      <w:color w:val="954F72"/>
      <w:u w:val="single"/>
    </w:rPr>
  </w:style>
  <w:style w:type="paragraph" w:customStyle="1" w:styleId="TtuloAvante">
    <w:name w:val="Título Avante."/>
    <w:basedOn w:val="Normal"/>
    <w:rsid w:val="00456035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6" ma:contentTypeDescription="Crear nuevo documento." ma:contentTypeScope="" ma:versionID="f90fd4dfae0de98086256b0a686a227e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ead94a043dbed1682863df2bdd46dc1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1FEC8-F242-4C46-A771-9351F96DF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25892-20E9-4605-94C7-E663027520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67F9CD-247F-4F8F-8FA5-519DCCE7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1CE41-75AF-466A-B32F-909D8E9F65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47022D-C610-4079-98EF-F0F263E644AE}">
  <ds:schemaRefs>
    <ds:schemaRef ds:uri="http://schemas.microsoft.com/office/2006/metadata/properties"/>
    <ds:schemaRef ds:uri="9c550059-9689-4a2a-bdad-ee83db936e1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df3f7e40-c4a5-4eeb-8afe-79cfb0e346d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2</cp:revision>
  <cp:lastPrinted>2019-08-05T10:19:00Z</cp:lastPrinted>
  <dcterms:created xsi:type="dcterms:W3CDTF">2022-12-01T08:53:00Z</dcterms:created>
  <dcterms:modified xsi:type="dcterms:W3CDTF">2022-12-01T08:53:00Z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1102400.00000000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2022-09-06T08:25:31Z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704d12e9-bfd5-4d9a-a67f-303485a963b1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