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367737" w14:textId="77777777" w:rsidR="00534192" w:rsidRPr="00435F97" w:rsidRDefault="00534192" w:rsidP="00CF7564">
      <w:pPr>
        <w:pStyle w:val="Standard"/>
        <w:widowControl/>
        <w:spacing w:after="200" w:line="276" w:lineRule="auto"/>
        <w:ind w:right="-143"/>
        <w:jc w:val="center"/>
        <w:rPr>
          <w:rFonts w:ascii="Calibri" w:eastAsia="Calibri" w:hAnsi="Calibri" w:cs="Calibri"/>
          <w:b/>
          <w:bCs/>
          <w:sz w:val="22"/>
          <w:szCs w:val="22"/>
          <w:u w:val="single"/>
          <w:lang w:bidi="ar-SA"/>
        </w:rPr>
      </w:pPr>
      <w:r w:rsidRPr="00435F97">
        <w:rPr>
          <w:rFonts w:ascii="Calibri" w:eastAsia="Calibri" w:hAnsi="Calibri" w:cs="Calibri"/>
          <w:b/>
          <w:bCs/>
          <w:sz w:val="22"/>
          <w:szCs w:val="22"/>
          <w:u w:val="single"/>
          <w:lang w:bidi="ar-SA"/>
        </w:rPr>
        <w:t>ANEXO I</w:t>
      </w:r>
    </w:p>
    <w:p w14:paraId="7D883F7C" w14:textId="77777777" w:rsidR="00534192" w:rsidRPr="00435F97" w:rsidRDefault="00534192" w:rsidP="00CF7564">
      <w:pPr>
        <w:pStyle w:val="Standard"/>
        <w:widowControl/>
        <w:spacing w:after="200" w:line="276" w:lineRule="auto"/>
        <w:ind w:right="-143"/>
        <w:jc w:val="center"/>
        <w:rPr>
          <w:rFonts w:ascii="Calibri" w:eastAsia="Calibri" w:hAnsi="Calibri" w:cs="Calibri"/>
          <w:b/>
          <w:bCs/>
          <w:sz w:val="20"/>
          <w:szCs w:val="20"/>
          <w:u w:val="single"/>
          <w:lang w:bidi="ar-SA"/>
        </w:rPr>
      </w:pPr>
      <w:r w:rsidRPr="00435F97">
        <w:rPr>
          <w:rFonts w:ascii="Calibri" w:eastAsia="Calibri" w:hAnsi="Calibri" w:cs="Calibri"/>
          <w:b/>
          <w:bCs/>
          <w:sz w:val="20"/>
          <w:szCs w:val="20"/>
          <w:u w:val="single"/>
          <w:lang w:bidi="ar-SA"/>
        </w:rPr>
        <w:t>AYUDAS PARA LA PARTICIPACIÓN AGRUPADA EN ACCIONES DE PROMOCIÓN DE CARÁCTER INTERNACIONAL CONVOCADAS POR EXTREMADURA AVANTE SERVICIOS AVANZADOS A PYMES, S.L.U.</w:t>
      </w:r>
    </w:p>
    <w:p w14:paraId="6EF87553" w14:textId="77777777" w:rsidR="00534192" w:rsidRPr="00435F97" w:rsidRDefault="00534192" w:rsidP="00CF7564">
      <w:pPr>
        <w:pStyle w:val="Standard"/>
        <w:widowControl/>
        <w:spacing w:after="200" w:line="276" w:lineRule="auto"/>
        <w:ind w:right="-143"/>
        <w:jc w:val="center"/>
        <w:rPr>
          <w:rFonts w:ascii="Calibri" w:eastAsia="Calibri" w:hAnsi="Calibri" w:cs="Calibri"/>
          <w:b/>
          <w:sz w:val="22"/>
          <w:szCs w:val="22"/>
          <w:lang w:bidi="ar-SA"/>
        </w:rPr>
      </w:pPr>
      <w:r w:rsidRPr="00435F97">
        <w:rPr>
          <w:rFonts w:ascii="Calibri" w:eastAsia="Calibri" w:hAnsi="Calibri" w:cs="Calibri"/>
          <w:b/>
          <w:sz w:val="22"/>
          <w:szCs w:val="22"/>
          <w:lang w:bidi="ar-SA"/>
        </w:rPr>
        <w:t>INSTANCIA-SOLICITUD</w:t>
      </w:r>
    </w:p>
    <w:p w14:paraId="4CB9E5F7" w14:textId="77777777" w:rsidR="00534192" w:rsidRPr="00435F97" w:rsidRDefault="00534192" w:rsidP="00CF7564">
      <w:pPr>
        <w:pStyle w:val="Standard"/>
        <w:widowControl/>
        <w:spacing w:after="120" w:line="276" w:lineRule="auto"/>
        <w:ind w:right="-143"/>
        <w:rPr>
          <w:rFonts w:ascii="Calibri" w:eastAsia="Calibri" w:hAnsi="Calibri" w:cs="Calibri"/>
          <w:sz w:val="16"/>
          <w:szCs w:val="16"/>
          <w:lang w:bidi="ar-SA"/>
        </w:rPr>
      </w:pPr>
      <w:r w:rsidRPr="00435F97">
        <w:rPr>
          <w:rFonts w:ascii="Calibri" w:eastAsia="Calibri" w:hAnsi="Calibri" w:cs="Calibri"/>
          <w:b/>
          <w:sz w:val="20"/>
          <w:szCs w:val="20"/>
          <w:lang w:bidi="ar-SA"/>
        </w:rPr>
        <w:t>A – DATOS DEL SOLICITANTE</w:t>
      </w:r>
    </w:p>
    <w:p w14:paraId="12B81577" w14:textId="77777777" w:rsidR="00534192" w:rsidRDefault="00534192" w:rsidP="00CF7564">
      <w:pPr>
        <w:pStyle w:val="Standard"/>
        <w:widowControl/>
        <w:spacing w:after="120" w:line="276" w:lineRule="auto"/>
        <w:ind w:right="-143"/>
        <w:jc w:val="right"/>
        <w:rPr>
          <w:rFonts w:ascii="Calibri" w:eastAsia="Calibri" w:hAnsi="Calibri" w:cs="Calibri"/>
          <w:sz w:val="16"/>
          <w:szCs w:val="16"/>
          <w:lang w:bidi="ar-SA"/>
        </w:rPr>
      </w:pPr>
      <w:r w:rsidRPr="00435F97">
        <w:rPr>
          <w:rFonts w:ascii="Calibri" w:eastAsia="Calibri" w:hAnsi="Calibri" w:cs="Calibri"/>
          <w:sz w:val="16"/>
          <w:szCs w:val="16"/>
          <w:lang w:bidi="ar-SA"/>
        </w:rPr>
        <w:t>Rellenar obligatoriamente todos los campos</w:t>
      </w:r>
    </w:p>
    <w:p w14:paraId="3B1C3CD0" w14:textId="77777777" w:rsidR="00534192" w:rsidRDefault="00534192" w:rsidP="00CF7564">
      <w:pPr>
        <w:pStyle w:val="Standard"/>
        <w:widowControl/>
        <w:spacing w:after="120" w:line="276" w:lineRule="auto"/>
        <w:ind w:right="-143"/>
        <w:jc w:val="right"/>
        <w:rPr>
          <w:rFonts w:ascii="Calibri" w:eastAsia="Calibri" w:hAnsi="Calibri" w:cs="Calibri"/>
          <w:sz w:val="16"/>
          <w:szCs w:val="16"/>
          <w:lang w:bidi="ar-SA"/>
        </w:rPr>
      </w:pPr>
    </w:p>
    <w:p w14:paraId="4555D573" w14:textId="77777777" w:rsidR="00534192" w:rsidRPr="00435F97" w:rsidRDefault="00534192" w:rsidP="00CF7564">
      <w:pPr>
        <w:pStyle w:val="Standard"/>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NOMBRE EMPRESA (O CORRESPONDIENTE):</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
            <w:enabled/>
            <w:calcOnExit w:val="0"/>
            <w:textInput/>
          </w:ffData>
        </w:fldChar>
      </w:r>
      <w:bookmarkStart w:id="0" w:name="Texto1"/>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0"/>
    </w:p>
    <w:p w14:paraId="08EA671C" w14:textId="77777777" w:rsidR="00534192" w:rsidRPr="00435F97" w:rsidRDefault="00534192" w:rsidP="00CF7564">
      <w:pPr>
        <w:pStyle w:val="Standard"/>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 xml:space="preserve">N.I.F.: </w:t>
      </w:r>
      <w:r>
        <w:rPr>
          <w:rFonts w:ascii="Calibri" w:eastAsia="Calibri" w:hAnsi="Calibri" w:cs="Calibri"/>
          <w:sz w:val="20"/>
          <w:szCs w:val="20"/>
          <w:lang w:bidi="ar-SA"/>
        </w:rPr>
        <w:fldChar w:fldCharType="begin">
          <w:ffData>
            <w:name w:val="Texto2"/>
            <w:enabled/>
            <w:calcOnExit w:val="0"/>
            <w:textInput/>
          </w:ffData>
        </w:fldChar>
      </w:r>
      <w:bookmarkStart w:id="1" w:name="Texto2"/>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
    </w:p>
    <w:p w14:paraId="238257D8"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 xml:space="preserve">FECHA CONSTITUCIÓN EMPRESA / FECHA ALTA AUTÓNOMO (DÍA/MES/AÑO): </w:t>
      </w:r>
      <w:r>
        <w:rPr>
          <w:rFonts w:ascii="Calibri" w:eastAsia="Calibri" w:hAnsi="Calibri" w:cs="Calibri"/>
          <w:sz w:val="20"/>
          <w:szCs w:val="20"/>
          <w:lang w:bidi="ar-SA"/>
        </w:rPr>
        <w:fldChar w:fldCharType="begin">
          <w:ffData>
            <w:name w:val="Texto3"/>
            <w:enabled/>
            <w:calcOnExit w:val="0"/>
            <w:textInput/>
          </w:ffData>
        </w:fldChar>
      </w:r>
      <w:bookmarkStart w:id="2" w:name="Texto3"/>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
      <w:r w:rsidRPr="00435F97">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4"/>
            <w:enabled/>
            <w:calcOnExit w:val="0"/>
            <w:textInput/>
          </w:ffData>
        </w:fldChar>
      </w:r>
      <w:bookmarkStart w:id="3" w:name="Texto4"/>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3"/>
      <w:r w:rsidRPr="00435F97">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5"/>
            <w:enabled/>
            <w:calcOnExit w:val="0"/>
            <w:textInput/>
          </w:ffData>
        </w:fldChar>
      </w:r>
      <w:bookmarkStart w:id="4" w:name="Texto5"/>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4"/>
    </w:p>
    <w:p w14:paraId="5A70B58F" w14:textId="77777777" w:rsidR="00534192" w:rsidRPr="00435F97" w:rsidRDefault="00534192" w:rsidP="00CF7564">
      <w:pPr>
        <w:pStyle w:val="Standard"/>
        <w:widowControl/>
        <w:spacing w:after="120" w:line="276" w:lineRule="auto"/>
        <w:ind w:right="-143"/>
        <w:jc w:val="both"/>
        <w:rPr>
          <w:rFonts w:ascii="Calibri" w:eastAsia="Calibri" w:hAnsi="Calibri" w:cs="Calibri"/>
          <w:sz w:val="20"/>
          <w:szCs w:val="20"/>
          <w:lang w:bidi="ar-SA"/>
        </w:rPr>
      </w:pPr>
      <w:r w:rsidRPr="00435F97">
        <w:rPr>
          <w:rFonts w:ascii="Calibri" w:eastAsia="Calibri" w:hAnsi="Calibri" w:cs="Calibri"/>
          <w:sz w:val="20"/>
          <w:szCs w:val="20"/>
          <w:lang w:bidi="ar-SA"/>
        </w:rPr>
        <w:t xml:space="preserve">NOMBRE DEL REPRESENTANTE/S LEGAL/ES QUE DEBERÁ/N FIRMAR TODA LA DOCUMENTACIÓN (en caso de </w:t>
      </w:r>
      <w:r w:rsidRPr="00435F97">
        <w:rPr>
          <w:rFonts w:ascii="Calibri" w:eastAsia="Calibri" w:hAnsi="Calibri" w:cs="Calibri"/>
          <w:b/>
          <w:sz w:val="20"/>
          <w:szCs w:val="20"/>
          <w:lang w:bidi="ar-SA"/>
        </w:rPr>
        <w:t>ser firma mancomunada</w:t>
      </w:r>
      <w:r>
        <w:rPr>
          <w:rFonts w:ascii="Calibri" w:eastAsia="Calibri" w:hAnsi="Calibri" w:cs="Calibri"/>
          <w:b/>
          <w:sz w:val="20"/>
          <w:szCs w:val="20"/>
          <w:lang w:bidi="ar-SA"/>
        </w:rPr>
        <w:t>,</w:t>
      </w:r>
      <w:r w:rsidRPr="00435F97">
        <w:rPr>
          <w:rFonts w:ascii="Calibri" w:eastAsia="Calibri" w:hAnsi="Calibri" w:cs="Calibri"/>
          <w:sz w:val="20"/>
          <w:szCs w:val="20"/>
          <w:lang w:bidi="ar-SA"/>
        </w:rPr>
        <w:t xml:space="preserve"> deberá indicarse </w:t>
      </w:r>
      <w:r w:rsidRPr="00435F97">
        <w:rPr>
          <w:rFonts w:ascii="Calibri" w:eastAsia="Calibri" w:hAnsi="Calibri" w:cs="Calibri"/>
          <w:b/>
          <w:sz w:val="20"/>
          <w:szCs w:val="20"/>
          <w:lang w:bidi="ar-SA"/>
        </w:rPr>
        <w:t>el nombre y firma de todos ellos</w:t>
      </w:r>
      <w:r>
        <w:rPr>
          <w:rFonts w:ascii="Calibri" w:eastAsia="Calibri" w:hAnsi="Calibri" w:cs="Calibri"/>
          <w:b/>
          <w:sz w:val="20"/>
          <w:szCs w:val="20"/>
          <w:lang w:bidi="ar-SA"/>
        </w:rPr>
        <w:t>,</w:t>
      </w:r>
      <w:r w:rsidRPr="00435F97">
        <w:rPr>
          <w:rFonts w:ascii="Calibri" w:eastAsia="Calibri" w:hAnsi="Calibri" w:cs="Calibri"/>
          <w:b/>
          <w:sz w:val="20"/>
          <w:szCs w:val="20"/>
          <w:lang w:bidi="ar-SA"/>
        </w:rPr>
        <w:t xml:space="preserve"> en los apartados</w:t>
      </w:r>
      <w:r w:rsidRPr="00435F97">
        <w:rPr>
          <w:rFonts w:ascii="Calibri" w:eastAsia="Calibri" w:hAnsi="Calibri" w:cs="Calibri"/>
          <w:sz w:val="20"/>
          <w:szCs w:val="20"/>
          <w:lang w:bidi="ar-SA"/>
        </w:rPr>
        <w:t xml:space="preserve"> donde se requiera): </w:t>
      </w:r>
      <w:r>
        <w:rPr>
          <w:rFonts w:ascii="Calibri" w:eastAsia="Calibri" w:hAnsi="Calibri" w:cs="Calibri"/>
          <w:sz w:val="20"/>
          <w:szCs w:val="20"/>
          <w:lang w:bidi="ar-SA"/>
        </w:rPr>
        <w:fldChar w:fldCharType="begin">
          <w:ffData>
            <w:name w:val="Texto6"/>
            <w:enabled/>
            <w:calcOnExit w:val="0"/>
            <w:textInput/>
          </w:ffData>
        </w:fldChar>
      </w:r>
      <w:bookmarkStart w:id="5" w:name="Texto6"/>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5"/>
    </w:p>
    <w:p w14:paraId="30F222B7" w14:textId="77777777" w:rsidR="00534192" w:rsidRDefault="00534192" w:rsidP="00CF7564">
      <w:pPr>
        <w:pStyle w:val="Standard"/>
        <w:widowControl/>
        <w:spacing w:after="120" w:line="276" w:lineRule="auto"/>
        <w:ind w:right="-143"/>
        <w:jc w:val="both"/>
        <w:rPr>
          <w:rFonts w:ascii="Calibri" w:eastAsia="Calibri" w:hAnsi="Calibri" w:cs="Calibri"/>
          <w:sz w:val="20"/>
          <w:szCs w:val="20"/>
          <w:lang w:bidi="ar-SA"/>
        </w:rPr>
      </w:pPr>
    </w:p>
    <w:p w14:paraId="542A924F"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PERSONA DE CONTACTO</w:t>
      </w:r>
      <w:r>
        <w:rPr>
          <w:rFonts w:ascii="Calibri" w:eastAsia="Calibri" w:hAnsi="Calibri" w:cs="Calibri"/>
          <w:sz w:val="20"/>
          <w:szCs w:val="20"/>
          <w:lang w:bidi="ar-SA"/>
        </w:rPr>
        <w:t xml:space="preserve"> (a efecto de notificaciones)</w:t>
      </w:r>
      <w:r w:rsidRPr="00435F97">
        <w:rPr>
          <w:rFonts w:ascii="Calibri" w:eastAsia="Calibri" w:hAnsi="Calibri" w:cs="Calibri"/>
          <w:sz w:val="20"/>
          <w:szCs w:val="20"/>
          <w:lang w:bidi="ar-SA"/>
        </w:rPr>
        <w:t>:</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7"/>
            <w:enabled/>
            <w:calcOnExit w:val="0"/>
            <w:textInput/>
          </w:ffData>
        </w:fldChar>
      </w:r>
      <w:bookmarkStart w:id="6" w:name="Texto7"/>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6"/>
    </w:p>
    <w:p w14:paraId="003BB3A6"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CARGO:</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8"/>
            <w:enabled/>
            <w:calcOnExit w:val="0"/>
            <w:textInput/>
          </w:ffData>
        </w:fldChar>
      </w:r>
      <w:bookmarkStart w:id="7" w:name="Texto8"/>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7"/>
    </w:p>
    <w:p w14:paraId="0D679DB5"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E-MAIL:</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9"/>
            <w:enabled/>
            <w:calcOnExit w:val="0"/>
            <w:textInput/>
          </w:ffData>
        </w:fldChar>
      </w:r>
      <w:bookmarkStart w:id="8" w:name="Texto9"/>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8"/>
    </w:p>
    <w:p w14:paraId="5B19D749" w14:textId="280F2E15" w:rsidR="00534192" w:rsidRPr="00435F97" w:rsidRDefault="00534192" w:rsidP="00CF7564">
      <w:pPr>
        <w:widowControl/>
        <w:tabs>
          <w:tab w:val="right" w:pos="8647"/>
        </w:tabs>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TELÉFONO:</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0"/>
            <w:enabled/>
            <w:calcOnExit w:val="0"/>
            <w:textInput/>
          </w:ffData>
        </w:fldChar>
      </w:r>
      <w:bookmarkStart w:id="9" w:name="Texto10"/>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9"/>
      <w:r w:rsidR="00CF7564">
        <w:rPr>
          <w:rFonts w:ascii="Calibri" w:eastAsia="Calibri" w:hAnsi="Calibri" w:cs="Calibri"/>
          <w:sz w:val="20"/>
          <w:szCs w:val="20"/>
          <w:lang w:bidi="ar-SA"/>
        </w:rPr>
        <w:tab/>
      </w:r>
    </w:p>
    <w:p w14:paraId="0964EC03"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MÓVIL:</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1"/>
            <w:enabled/>
            <w:calcOnExit w:val="0"/>
            <w:textInput/>
          </w:ffData>
        </w:fldChar>
      </w:r>
      <w:bookmarkStart w:id="10" w:name="Texto11"/>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0"/>
    </w:p>
    <w:p w14:paraId="7FBEE8A2" w14:textId="77777777" w:rsidR="00534192" w:rsidRPr="00435F97" w:rsidRDefault="00534192" w:rsidP="00CF7564">
      <w:pPr>
        <w:widowControl/>
        <w:spacing w:after="120" w:line="276" w:lineRule="auto"/>
        <w:ind w:right="-143"/>
        <w:jc w:val="both"/>
        <w:rPr>
          <w:rFonts w:ascii="Calibri" w:eastAsia="Calibri" w:hAnsi="Calibri" w:cs="Calibri"/>
          <w:b/>
          <w:sz w:val="20"/>
          <w:szCs w:val="20"/>
          <w:lang w:bidi="ar-SA"/>
        </w:rPr>
      </w:pPr>
    </w:p>
    <w:p w14:paraId="59EF7BDF" w14:textId="77777777" w:rsidR="00534192" w:rsidRPr="00435F97" w:rsidRDefault="00534192" w:rsidP="00CF7564">
      <w:pPr>
        <w:widowControl/>
        <w:spacing w:after="120" w:line="276" w:lineRule="auto"/>
        <w:ind w:right="-143"/>
        <w:jc w:val="both"/>
        <w:rPr>
          <w:rFonts w:ascii="Calibri" w:eastAsia="Calibri" w:hAnsi="Calibri" w:cs="Calibri"/>
          <w:b/>
          <w:sz w:val="20"/>
          <w:szCs w:val="20"/>
          <w:lang w:bidi="ar-SA"/>
        </w:rPr>
      </w:pPr>
      <w:r w:rsidRPr="00435F97">
        <w:rPr>
          <w:rFonts w:ascii="Calibri" w:eastAsia="Calibri" w:hAnsi="Calibri" w:cs="Calibri"/>
          <w:b/>
          <w:sz w:val="20"/>
          <w:szCs w:val="20"/>
          <w:lang w:bidi="ar-SA"/>
        </w:rPr>
        <w:t xml:space="preserve">DIRECCIÓN FISCAL </w:t>
      </w:r>
      <w:r w:rsidRPr="002A2B25">
        <w:rPr>
          <w:rFonts w:ascii="Calibri" w:eastAsia="Calibri" w:hAnsi="Calibri" w:cs="Calibri"/>
          <w:b/>
          <w:bCs/>
          <w:iCs/>
          <w:sz w:val="20"/>
          <w:szCs w:val="20"/>
          <w:lang w:bidi="ar-SA"/>
        </w:rPr>
        <w:t>(en caso de ser fuera de la Comunidad Autónoma de Extremadura</w:t>
      </w:r>
      <w:r>
        <w:rPr>
          <w:rFonts w:ascii="Calibri" w:eastAsia="Calibri" w:hAnsi="Calibri" w:cs="Calibri"/>
          <w:b/>
          <w:bCs/>
          <w:iCs/>
          <w:sz w:val="20"/>
          <w:szCs w:val="20"/>
          <w:lang w:bidi="ar-SA"/>
        </w:rPr>
        <w:t>,</w:t>
      </w:r>
      <w:r w:rsidRPr="002A2B25">
        <w:rPr>
          <w:rFonts w:ascii="Calibri" w:eastAsia="Calibri" w:hAnsi="Calibri" w:cs="Calibri"/>
          <w:b/>
          <w:bCs/>
          <w:iCs/>
          <w:sz w:val="20"/>
          <w:szCs w:val="20"/>
          <w:lang w:bidi="ar-SA"/>
        </w:rPr>
        <w:t xml:space="preserve"> deberá indicar Domicilio de Notificación en Extremadura en el apartado correspondiente</w:t>
      </w:r>
      <w:r w:rsidRPr="002A2B25">
        <w:rPr>
          <w:rFonts w:ascii="Calibri" w:eastAsia="Calibri" w:hAnsi="Calibri" w:cs="Calibri"/>
          <w:iCs/>
          <w:sz w:val="20"/>
          <w:szCs w:val="20"/>
          <w:lang w:bidi="ar-SA"/>
        </w:rPr>
        <w:t>):</w:t>
      </w:r>
    </w:p>
    <w:p w14:paraId="536FFEF0"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CALLE/AVDA/OTROS:</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2"/>
            <w:enabled/>
            <w:calcOnExit w:val="0"/>
            <w:textInput/>
          </w:ffData>
        </w:fldChar>
      </w:r>
      <w:bookmarkStart w:id="11" w:name="Texto12"/>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1"/>
    </w:p>
    <w:p w14:paraId="0A9430BB"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LOCALIDAD:</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3"/>
            <w:enabled/>
            <w:calcOnExit w:val="0"/>
            <w:textInput/>
          </w:ffData>
        </w:fldChar>
      </w:r>
      <w:bookmarkStart w:id="12" w:name="Texto13"/>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2"/>
    </w:p>
    <w:p w14:paraId="721E2CDA"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PROVINCIA:</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4"/>
            <w:enabled/>
            <w:calcOnExit w:val="0"/>
            <w:textInput/>
          </w:ffData>
        </w:fldChar>
      </w:r>
      <w:bookmarkStart w:id="13" w:name="Texto14"/>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3"/>
    </w:p>
    <w:p w14:paraId="0AABACDF"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CÓDIGO POSTAL:</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5"/>
            <w:enabled/>
            <w:calcOnExit w:val="0"/>
            <w:textInput/>
          </w:ffData>
        </w:fldChar>
      </w:r>
      <w:bookmarkStart w:id="14" w:name="Texto15"/>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4"/>
    </w:p>
    <w:p w14:paraId="77139C48"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p>
    <w:p w14:paraId="465F7BFA" w14:textId="77777777" w:rsidR="00534192" w:rsidRPr="00435F97" w:rsidRDefault="00534192" w:rsidP="00CF7564">
      <w:pPr>
        <w:widowControl/>
        <w:spacing w:after="120" w:line="276" w:lineRule="auto"/>
        <w:ind w:right="-143"/>
        <w:jc w:val="both"/>
        <w:rPr>
          <w:rFonts w:ascii="Calibri" w:eastAsia="Calibri" w:hAnsi="Calibri" w:cs="Calibri"/>
          <w:b/>
          <w:sz w:val="20"/>
          <w:szCs w:val="20"/>
          <w:u w:val="single"/>
          <w:lang w:bidi="ar-SA"/>
        </w:rPr>
      </w:pPr>
      <w:r w:rsidRPr="00435F97">
        <w:rPr>
          <w:rFonts w:ascii="Calibri" w:eastAsia="Calibri" w:hAnsi="Calibri" w:cs="Calibri"/>
          <w:b/>
          <w:sz w:val="20"/>
          <w:szCs w:val="20"/>
          <w:lang w:bidi="ar-SA"/>
        </w:rPr>
        <w:t xml:space="preserve">DOMICILIO DEL CENTRO EN EXTREMADURA </w:t>
      </w:r>
      <w:r w:rsidRPr="00435F97">
        <w:rPr>
          <w:rFonts w:ascii="Calibri" w:eastAsia="Calibri" w:hAnsi="Calibri" w:cs="Calibri"/>
          <w:b/>
          <w:sz w:val="20"/>
          <w:szCs w:val="20"/>
          <w:u w:val="single"/>
          <w:lang w:bidi="ar-SA"/>
        </w:rPr>
        <w:t>(cumplimentar en caso de ser distinto a la dirección fiscal):</w:t>
      </w:r>
    </w:p>
    <w:p w14:paraId="58240F8B"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bookmarkStart w:id="15" w:name="_Hlk536784159"/>
      <w:r w:rsidRPr="00435F97">
        <w:rPr>
          <w:rFonts w:ascii="Calibri" w:eastAsia="Calibri" w:hAnsi="Calibri" w:cs="Calibri"/>
          <w:sz w:val="20"/>
          <w:szCs w:val="20"/>
          <w:lang w:bidi="ar-SA"/>
        </w:rPr>
        <w:t>CALLE/AVDA/OTROS:</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6"/>
            <w:enabled/>
            <w:calcOnExit w:val="0"/>
            <w:textInput/>
          </w:ffData>
        </w:fldChar>
      </w:r>
      <w:bookmarkStart w:id="16" w:name="Texto16"/>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6"/>
    </w:p>
    <w:p w14:paraId="7A752CA5"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LOCALIDAD:</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7"/>
            <w:enabled/>
            <w:calcOnExit w:val="0"/>
            <w:textInput/>
          </w:ffData>
        </w:fldChar>
      </w:r>
      <w:bookmarkStart w:id="17" w:name="Texto17"/>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7"/>
    </w:p>
    <w:p w14:paraId="7C3EBE62"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PROVINCIA:</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8"/>
            <w:enabled/>
            <w:calcOnExit w:val="0"/>
            <w:textInput/>
          </w:ffData>
        </w:fldChar>
      </w:r>
      <w:bookmarkStart w:id="18" w:name="Texto18"/>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8"/>
    </w:p>
    <w:p w14:paraId="0E1AACF7" w14:textId="77777777" w:rsidR="00534192" w:rsidRPr="00435F97" w:rsidRDefault="00534192" w:rsidP="00CF7564">
      <w:pPr>
        <w:widowControl/>
        <w:spacing w:after="120" w:line="276" w:lineRule="auto"/>
        <w:ind w:right="-143"/>
        <w:rPr>
          <w:rFonts w:ascii="Calibri" w:eastAsia="Calibri" w:hAnsi="Calibri" w:cs="Calibri"/>
          <w:sz w:val="20"/>
          <w:szCs w:val="20"/>
          <w:lang w:bidi="ar-SA"/>
        </w:rPr>
      </w:pPr>
      <w:r w:rsidRPr="00435F97">
        <w:rPr>
          <w:rFonts w:ascii="Calibri" w:eastAsia="Calibri" w:hAnsi="Calibri" w:cs="Calibri"/>
          <w:sz w:val="20"/>
          <w:szCs w:val="20"/>
          <w:lang w:bidi="ar-SA"/>
        </w:rPr>
        <w:t>CÓDIGO POSTAL:</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19"/>
            <w:enabled/>
            <w:calcOnExit w:val="0"/>
            <w:textInput/>
          </w:ffData>
        </w:fldChar>
      </w:r>
      <w:bookmarkStart w:id="19" w:name="Texto19"/>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19"/>
    </w:p>
    <w:bookmarkEnd w:id="15"/>
    <w:p w14:paraId="306A40D8" w14:textId="77777777" w:rsidR="00534192" w:rsidRPr="00435F97" w:rsidRDefault="00534192" w:rsidP="00534192">
      <w:pPr>
        <w:widowControl/>
        <w:spacing w:after="120" w:line="276" w:lineRule="auto"/>
        <w:jc w:val="both"/>
        <w:rPr>
          <w:rFonts w:ascii="Calibri" w:eastAsia="Calibri" w:hAnsi="Calibri" w:cs="Calibri"/>
          <w:sz w:val="20"/>
          <w:szCs w:val="20"/>
          <w:lang w:bidi="ar-SA"/>
        </w:rPr>
      </w:pPr>
      <w:r w:rsidRPr="00435F97">
        <w:rPr>
          <w:rFonts w:ascii="Calibri" w:eastAsia="Calibri" w:hAnsi="Calibri" w:cs="Calibri"/>
          <w:b/>
          <w:sz w:val="20"/>
          <w:szCs w:val="20"/>
          <w:lang w:bidi="ar-SA"/>
        </w:rPr>
        <w:lastRenderedPageBreak/>
        <w:t>DOMICILIO DE NOTIFICACIÓN</w:t>
      </w:r>
      <w:r w:rsidRPr="00435F97">
        <w:rPr>
          <w:rFonts w:ascii="Calibri" w:eastAsia="Calibri" w:hAnsi="Calibri" w:cs="Calibri"/>
          <w:sz w:val="20"/>
          <w:szCs w:val="20"/>
          <w:lang w:bidi="ar-SA"/>
        </w:rPr>
        <w:t xml:space="preserve"> </w:t>
      </w:r>
      <w:r w:rsidRPr="00435F97">
        <w:rPr>
          <w:rFonts w:ascii="Calibri" w:eastAsia="Calibri" w:hAnsi="Calibri" w:cs="Calibri"/>
          <w:b/>
          <w:sz w:val="20"/>
          <w:szCs w:val="20"/>
          <w:lang w:bidi="ar-SA"/>
        </w:rPr>
        <w:t>EN EXTREMADURA</w:t>
      </w:r>
      <w:r w:rsidRPr="00435F97">
        <w:rPr>
          <w:rFonts w:ascii="Calibri" w:eastAsia="Calibri" w:hAnsi="Calibri" w:cs="Calibri"/>
          <w:sz w:val="20"/>
          <w:szCs w:val="20"/>
          <w:lang w:bidi="ar-SA"/>
        </w:rPr>
        <w:t xml:space="preserve"> (cumplimentar en caso de ser distinto a la dirección fiscal</w:t>
      </w:r>
      <w:r>
        <w:rPr>
          <w:rFonts w:ascii="Calibri" w:eastAsia="Calibri" w:hAnsi="Calibri" w:cs="Calibri"/>
          <w:sz w:val="20"/>
          <w:szCs w:val="20"/>
          <w:lang w:bidi="ar-SA"/>
        </w:rPr>
        <w:t>,</w:t>
      </w:r>
      <w:r w:rsidRPr="00435F97">
        <w:rPr>
          <w:rFonts w:ascii="Calibri" w:eastAsia="Calibri" w:hAnsi="Calibri" w:cs="Calibri"/>
          <w:sz w:val="20"/>
          <w:szCs w:val="20"/>
          <w:lang w:bidi="ar-SA"/>
        </w:rPr>
        <w:t xml:space="preserve"> o si la dirección fiscal se encuentra fuera de la Comunidad Autónoma de Extremadura)</w:t>
      </w:r>
      <w:r>
        <w:rPr>
          <w:rFonts w:ascii="Calibri" w:eastAsia="Calibri" w:hAnsi="Calibri" w:cs="Calibri"/>
          <w:sz w:val="20"/>
          <w:szCs w:val="20"/>
          <w:lang w:bidi="ar-SA"/>
        </w:rPr>
        <w:t>.</w:t>
      </w:r>
      <w:r w:rsidRPr="00435F97">
        <w:rPr>
          <w:rFonts w:ascii="Calibri" w:eastAsia="Calibri" w:hAnsi="Calibri" w:cs="Calibri"/>
          <w:sz w:val="20"/>
          <w:szCs w:val="20"/>
          <w:lang w:bidi="ar-SA"/>
        </w:rPr>
        <w:t xml:space="preserve"> </w:t>
      </w:r>
      <w:r>
        <w:rPr>
          <w:rFonts w:ascii="Calibri" w:eastAsia="Calibri" w:hAnsi="Calibri" w:cs="Calibri"/>
          <w:b/>
          <w:sz w:val="20"/>
          <w:szCs w:val="20"/>
          <w:lang w:bidi="ar-SA"/>
        </w:rPr>
        <w:t>A este</w:t>
      </w:r>
      <w:r w:rsidRPr="00435F97">
        <w:rPr>
          <w:rFonts w:ascii="Calibri" w:eastAsia="Calibri" w:hAnsi="Calibri" w:cs="Calibri"/>
          <w:b/>
          <w:sz w:val="20"/>
          <w:szCs w:val="20"/>
          <w:lang w:bidi="ar-SA"/>
        </w:rPr>
        <w:t xml:space="preserve"> domicilio recibirá todas las notificaciones postales objetos de la solicitud del expediente</w:t>
      </w:r>
      <w:r w:rsidRPr="00435F97">
        <w:rPr>
          <w:rFonts w:ascii="Calibri" w:eastAsia="Calibri" w:hAnsi="Calibri" w:cs="Calibri"/>
          <w:sz w:val="20"/>
          <w:szCs w:val="20"/>
          <w:lang w:bidi="ar-SA"/>
        </w:rPr>
        <w:t>:</w:t>
      </w:r>
    </w:p>
    <w:p w14:paraId="77467263" w14:textId="77777777" w:rsidR="00534192" w:rsidRPr="00435F97" w:rsidRDefault="00534192" w:rsidP="00534192">
      <w:pPr>
        <w:widowControl/>
        <w:spacing w:after="120" w:line="276" w:lineRule="auto"/>
        <w:jc w:val="both"/>
        <w:rPr>
          <w:rFonts w:ascii="Calibri" w:eastAsia="Calibri" w:hAnsi="Calibri" w:cs="Calibri"/>
          <w:sz w:val="20"/>
          <w:szCs w:val="20"/>
          <w:lang w:bidi="ar-SA"/>
        </w:rPr>
      </w:pPr>
      <w:r w:rsidRPr="00435F97">
        <w:rPr>
          <w:rFonts w:ascii="Calibri" w:eastAsia="Calibri" w:hAnsi="Calibri" w:cs="Calibri"/>
          <w:sz w:val="20"/>
          <w:szCs w:val="20"/>
          <w:lang w:bidi="ar-SA"/>
        </w:rPr>
        <w:t>CALLE/AVDA/OTROS:</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20"/>
            <w:enabled/>
            <w:calcOnExit w:val="0"/>
            <w:textInput/>
          </w:ffData>
        </w:fldChar>
      </w:r>
      <w:bookmarkStart w:id="20" w:name="Texto20"/>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0"/>
    </w:p>
    <w:p w14:paraId="649F2A96" w14:textId="77777777" w:rsidR="00534192" w:rsidRPr="00435F97" w:rsidRDefault="00534192" w:rsidP="00534192">
      <w:pPr>
        <w:widowControl/>
        <w:spacing w:after="120" w:line="276" w:lineRule="auto"/>
        <w:jc w:val="both"/>
        <w:rPr>
          <w:rFonts w:ascii="Calibri" w:eastAsia="Calibri" w:hAnsi="Calibri" w:cs="Calibri"/>
          <w:sz w:val="20"/>
          <w:szCs w:val="20"/>
          <w:lang w:bidi="ar-SA"/>
        </w:rPr>
      </w:pPr>
      <w:r w:rsidRPr="00435F97">
        <w:rPr>
          <w:rFonts w:ascii="Calibri" w:eastAsia="Calibri" w:hAnsi="Calibri" w:cs="Calibri"/>
          <w:sz w:val="20"/>
          <w:szCs w:val="20"/>
          <w:lang w:bidi="ar-SA"/>
        </w:rPr>
        <w:t>LOCALIDAD:</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21"/>
            <w:enabled/>
            <w:calcOnExit w:val="0"/>
            <w:textInput/>
          </w:ffData>
        </w:fldChar>
      </w:r>
      <w:bookmarkStart w:id="21" w:name="Texto21"/>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1"/>
    </w:p>
    <w:p w14:paraId="4931A89D" w14:textId="77777777" w:rsidR="00534192" w:rsidRPr="00435F97" w:rsidRDefault="00534192" w:rsidP="00534192">
      <w:pPr>
        <w:widowControl/>
        <w:spacing w:after="120" w:line="276" w:lineRule="auto"/>
        <w:jc w:val="both"/>
        <w:rPr>
          <w:rFonts w:ascii="Calibri" w:eastAsia="Calibri" w:hAnsi="Calibri" w:cs="Calibri"/>
          <w:sz w:val="20"/>
          <w:szCs w:val="20"/>
          <w:lang w:bidi="ar-SA"/>
        </w:rPr>
      </w:pPr>
      <w:r w:rsidRPr="00435F97">
        <w:rPr>
          <w:rFonts w:ascii="Calibri" w:eastAsia="Calibri" w:hAnsi="Calibri" w:cs="Calibri"/>
          <w:sz w:val="20"/>
          <w:szCs w:val="20"/>
          <w:lang w:bidi="ar-SA"/>
        </w:rPr>
        <w:t>PROVINCIA:</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22"/>
            <w:enabled/>
            <w:calcOnExit w:val="0"/>
            <w:textInput/>
          </w:ffData>
        </w:fldChar>
      </w:r>
      <w:bookmarkStart w:id="22" w:name="Texto22"/>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2"/>
    </w:p>
    <w:p w14:paraId="111E6D00" w14:textId="77777777" w:rsidR="00534192" w:rsidRPr="00435F97" w:rsidRDefault="00534192" w:rsidP="00534192">
      <w:pPr>
        <w:widowControl/>
        <w:spacing w:after="120" w:line="276" w:lineRule="auto"/>
        <w:rPr>
          <w:rFonts w:ascii="Calibri" w:eastAsia="Calibri" w:hAnsi="Calibri" w:cs="Calibri"/>
          <w:sz w:val="20"/>
          <w:szCs w:val="20"/>
          <w:lang w:bidi="ar-SA"/>
        </w:rPr>
      </w:pPr>
      <w:r w:rsidRPr="00435F97">
        <w:rPr>
          <w:rFonts w:ascii="Calibri" w:eastAsia="Calibri" w:hAnsi="Calibri" w:cs="Calibri"/>
          <w:sz w:val="20"/>
          <w:szCs w:val="20"/>
          <w:lang w:bidi="ar-SA"/>
        </w:rPr>
        <w:t>CÓDIGO POSTAL:</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23"/>
            <w:enabled/>
            <w:calcOnExit w:val="0"/>
            <w:textInput/>
          </w:ffData>
        </w:fldChar>
      </w:r>
      <w:bookmarkStart w:id="23" w:name="Texto23"/>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23"/>
    </w:p>
    <w:p w14:paraId="574843EF" w14:textId="77777777" w:rsidR="00534192" w:rsidRPr="00435F97" w:rsidRDefault="00534192" w:rsidP="00534192">
      <w:pPr>
        <w:widowControl/>
        <w:spacing w:after="120" w:line="276" w:lineRule="auto"/>
        <w:rPr>
          <w:rFonts w:ascii="Calibri" w:eastAsia="Calibri" w:hAnsi="Calibri" w:cs="Calibri"/>
          <w:sz w:val="20"/>
          <w:szCs w:val="20"/>
          <w:lang w:bidi="ar-SA"/>
        </w:rPr>
      </w:pPr>
    </w:p>
    <w:p w14:paraId="0A6304BD" w14:textId="77777777" w:rsidR="00534192" w:rsidRPr="00435F97" w:rsidRDefault="00534192" w:rsidP="00534192">
      <w:pPr>
        <w:widowControl/>
        <w:spacing w:after="120" w:line="276" w:lineRule="auto"/>
        <w:rPr>
          <w:rFonts w:ascii="Calibri" w:eastAsia="Calibri" w:hAnsi="Calibri" w:cs="Times New Roman"/>
          <w:sz w:val="20"/>
          <w:szCs w:val="20"/>
          <w:lang w:bidi="ar-SA"/>
        </w:rPr>
      </w:pPr>
      <w:r w:rsidRPr="00435F97">
        <w:rPr>
          <w:rFonts w:ascii="Calibri" w:eastAsia="Calibri" w:hAnsi="Calibri" w:cs="Times New Roman"/>
          <w:sz w:val="20"/>
          <w:szCs w:val="20"/>
          <w:lang w:bidi="ar-SA"/>
        </w:rPr>
        <w:t>NÚMERO DE TRABAJADORES DEL SOLICITANTE A LA FECHA DE INSCRIPCIÓN:</w:t>
      </w:r>
      <w:r>
        <w:rPr>
          <w:rFonts w:ascii="Calibri" w:eastAsia="Calibri" w:hAnsi="Calibri" w:cs="Times New Roman"/>
          <w:sz w:val="20"/>
          <w:szCs w:val="20"/>
          <w:lang w:bidi="ar-SA"/>
        </w:rPr>
        <w:t xml:space="preserve"> </w:t>
      </w:r>
      <w:r>
        <w:rPr>
          <w:rFonts w:ascii="Calibri" w:eastAsia="Calibri" w:hAnsi="Calibri" w:cs="Times New Roman"/>
          <w:sz w:val="20"/>
          <w:szCs w:val="20"/>
          <w:lang w:bidi="ar-SA"/>
        </w:rPr>
        <w:fldChar w:fldCharType="begin">
          <w:ffData>
            <w:name w:val="Texto24"/>
            <w:enabled/>
            <w:calcOnExit w:val="0"/>
            <w:textInput/>
          </w:ffData>
        </w:fldChar>
      </w:r>
      <w:bookmarkStart w:id="24" w:name="Texto24"/>
      <w:r>
        <w:rPr>
          <w:rFonts w:ascii="Calibri" w:eastAsia="Calibri" w:hAnsi="Calibri" w:cs="Times New Roman"/>
          <w:sz w:val="20"/>
          <w:szCs w:val="20"/>
          <w:lang w:bidi="ar-SA"/>
        </w:rPr>
        <w:instrText xml:space="preserve"> FORMTEXT </w:instrText>
      </w:r>
      <w:r>
        <w:rPr>
          <w:rFonts w:ascii="Calibri" w:eastAsia="Calibri" w:hAnsi="Calibri" w:cs="Times New Roman"/>
          <w:sz w:val="20"/>
          <w:szCs w:val="20"/>
          <w:lang w:bidi="ar-SA"/>
        </w:rPr>
      </w:r>
      <w:r>
        <w:rPr>
          <w:rFonts w:ascii="Calibri" w:eastAsia="Calibri" w:hAnsi="Calibri" w:cs="Times New Roman"/>
          <w:sz w:val="20"/>
          <w:szCs w:val="20"/>
          <w:lang w:bidi="ar-SA"/>
        </w:rPr>
        <w:fldChar w:fldCharType="separate"/>
      </w:r>
      <w:r>
        <w:rPr>
          <w:rFonts w:ascii="Calibri" w:eastAsia="Calibri" w:hAnsi="Calibri" w:cs="Times New Roman"/>
          <w:noProof/>
          <w:sz w:val="20"/>
          <w:szCs w:val="20"/>
          <w:lang w:bidi="ar-SA"/>
        </w:rPr>
        <w:t> </w:t>
      </w:r>
      <w:r>
        <w:rPr>
          <w:rFonts w:ascii="Calibri" w:eastAsia="Calibri" w:hAnsi="Calibri" w:cs="Times New Roman"/>
          <w:noProof/>
          <w:sz w:val="20"/>
          <w:szCs w:val="20"/>
          <w:lang w:bidi="ar-SA"/>
        </w:rPr>
        <w:t> </w:t>
      </w:r>
      <w:r>
        <w:rPr>
          <w:rFonts w:ascii="Calibri" w:eastAsia="Calibri" w:hAnsi="Calibri" w:cs="Times New Roman"/>
          <w:noProof/>
          <w:sz w:val="20"/>
          <w:szCs w:val="20"/>
          <w:lang w:bidi="ar-SA"/>
        </w:rPr>
        <w:t> </w:t>
      </w:r>
      <w:r>
        <w:rPr>
          <w:rFonts w:ascii="Calibri" w:eastAsia="Calibri" w:hAnsi="Calibri" w:cs="Times New Roman"/>
          <w:noProof/>
          <w:sz w:val="20"/>
          <w:szCs w:val="20"/>
          <w:lang w:bidi="ar-SA"/>
        </w:rPr>
        <w:t> </w:t>
      </w:r>
      <w:r>
        <w:rPr>
          <w:rFonts w:ascii="Calibri" w:eastAsia="Calibri" w:hAnsi="Calibri" w:cs="Times New Roman"/>
          <w:noProof/>
          <w:sz w:val="20"/>
          <w:szCs w:val="20"/>
          <w:lang w:bidi="ar-SA"/>
        </w:rPr>
        <w:t> </w:t>
      </w:r>
      <w:r>
        <w:rPr>
          <w:rFonts w:ascii="Calibri" w:eastAsia="Calibri" w:hAnsi="Calibri" w:cs="Times New Roman"/>
          <w:sz w:val="20"/>
          <w:szCs w:val="20"/>
          <w:lang w:bidi="ar-SA"/>
        </w:rPr>
        <w:fldChar w:fldCharType="end"/>
      </w:r>
      <w:bookmarkEnd w:id="24"/>
    </w:p>
    <w:p w14:paraId="13B98321" w14:textId="77777777" w:rsidR="00534192" w:rsidRDefault="00534192" w:rsidP="006A4806">
      <w:pPr>
        <w:widowControl/>
        <w:pBdr>
          <w:bottom w:val="single" w:sz="6" w:space="1" w:color="auto"/>
        </w:pBdr>
        <w:spacing w:after="120" w:line="276" w:lineRule="auto"/>
        <w:ind w:right="-142"/>
        <w:jc w:val="both"/>
        <w:rPr>
          <w:rFonts w:ascii="Calibri" w:eastAsia="Calibri" w:hAnsi="Calibri" w:cs="Times New Roman"/>
          <w:sz w:val="20"/>
          <w:szCs w:val="20"/>
          <w:lang w:bidi="ar-SA"/>
        </w:rPr>
      </w:pPr>
      <w:r w:rsidRPr="00435F97">
        <w:rPr>
          <w:rFonts w:ascii="Calibri" w:eastAsia="Calibri" w:hAnsi="Calibri" w:cs="Times New Roman"/>
          <w:sz w:val="20"/>
          <w:szCs w:val="20"/>
          <w:lang w:bidi="ar-SA"/>
        </w:rPr>
        <w:t>EN EL CASO DE TRATARSE DE UNA AGRUPACIÓN DE PERSONAS FÍSICAS O JURÍDICAS, PÚBLICAS O PRIVADAS SIN PERSONALIDAD, DEBE INDICARSE LOS COMPROMISOS DE EJECUCIÓN ASUMIDOS POR CADA MIEMBRO, ASÍ COMO EL IMPORTE DE SUBVENCIÓN A APLICAR POR CADA UNO DE ELLOS:</w:t>
      </w:r>
    </w:p>
    <w:p w14:paraId="74DAD6E8" w14:textId="1DB264EB" w:rsidR="00E60B57" w:rsidRDefault="00E60B57" w:rsidP="006A4806">
      <w:pPr>
        <w:widowControl/>
        <w:pBdr>
          <w:bottom w:val="single" w:sz="6" w:space="1" w:color="auto"/>
        </w:pBdr>
        <w:spacing w:after="120" w:line="276" w:lineRule="auto"/>
        <w:ind w:right="-142"/>
        <w:jc w:val="both"/>
        <w:rPr>
          <w:rFonts w:ascii="Calibri" w:eastAsia="Calibri" w:hAnsi="Calibri" w:cs="Times New Roman"/>
          <w:sz w:val="20"/>
          <w:szCs w:val="20"/>
          <w:lang w:bidi="ar-SA"/>
        </w:rPr>
      </w:pPr>
      <w:r>
        <w:rPr>
          <w:rFonts w:ascii="Calibri" w:eastAsia="Calibri" w:hAnsi="Calibri" w:cs="Calibri"/>
          <w:sz w:val="20"/>
          <w:szCs w:val="20"/>
          <w:lang w:bidi="ar-SA"/>
        </w:rPr>
        <w:fldChar w:fldCharType="begin">
          <w:ffData>
            <w:name w:val="Texto23"/>
            <w:enabled/>
            <w:calcOnExit w:val="0"/>
            <w:textInput/>
          </w:ffData>
        </w:fldChar>
      </w:r>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sidR="0096290A">
        <w:rPr>
          <w:rFonts w:ascii="Calibri" w:eastAsia="Calibri" w:hAnsi="Calibri" w:cs="Calibri"/>
          <w:sz w:val="20"/>
          <w:szCs w:val="20"/>
          <w:lang w:bidi="ar-SA"/>
        </w:rPr>
        <w:t> </w:t>
      </w:r>
      <w:r w:rsidR="0096290A">
        <w:rPr>
          <w:rFonts w:ascii="Calibri" w:eastAsia="Calibri" w:hAnsi="Calibri" w:cs="Calibri"/>
          <w:sz w:val="20"/>
          <w:szCs w:val="20"/>
          <w:lang w:bidi="ar-SA"/>
        </w:rPr>
        <w:t> </w:t>
      </w:r>
      <w:r w:rsidR="0096290A">
        <w:rPr>
          <w:rFonts w:ascii="Calibri" w:eastAsia="Calibri" w:hAnsi="Calibri" w:cs="Calibri"/>
          <w:sz w:val="20"/>
          <w:szCs w:val="20"/>
          <w:lang w:bidi="ar-SA"/>
        </w:rPr>
        <w:t> </w:t>
      </w:r>
      <w:r w:rsidR="0096290A">
        <w:rPr>
          <w:rFonts w:ascii="Calibri" w:eastAsia="Calibri" w:hAnsi="Calibri" w:cs="Calibri"/>
          <w:sz w:val="20"/>
          <w:szCs w:val="20"/>
          <w:lang w:bidi="ar-SA"/>
        </w:rPr>
        <w:t> </w:t>
      </w:r>
      <w:r w:rsidR="0096290A">
        <w:rPr>
          <w:rFonts w:ascii="Calibri" w:eastAsia="Calibri" w:hAnsi="Calibri" w:cs="Calibri"/>
          <w:sz w:val="20"/>
          <w:szCs w:val="20"/>
          <w:lang w:bidi="ar-SA"/>
        </w:rPr>
        <w:t> </w:t>
      </w:r>
      <w:r>
        <w:rPr>
          <w:rFonts w:ascii="Calibri" w:eastAsia="Calibri" w:hAnsi="Calibri" w:cs="Calibri"/>
          <w:sz w:val="20"/>
          <w:szCs w:val="20"/>
          <w:lang w:bidi="ar-SA"/>
        </w:rPr>
        <w:fldChar w:fldCharType="end"/>
      </w:r>
    </w:p>
    <w:p w14:paraId="41BFEC3C" w14:textId="77777777" w:rsidR="00534192" w:rsidRPr="00435F97" w:rsidRDefault="00534192" w:rsidP="00534192">
      <w:pPr>
        <w:pStyle w:val="Standard"/>
        <w:widowControl/>
        <w:spacing w:after="120" w:line="276" w:lineRule="auto"/>
        <w:rPr>
          <w:rFonts w:ascii="Calibri" w:eastAsia="Calibri" w:hAnsi="Calibri" w:cs="Calibri"/>
          <w:b/>
          <w:bCs/>
          <w:sz w:val="18"/>
          <w:szCs w:val="18"/>
          <w:lang w:bidi="ar-SA"/>
        </w:rPr>
      </w:pPr>
    </w:p>
    <w:p w14:paraId="7AD68E9D" w14:textId="77777777" w:rsidR="00534192" w:rsidRPr="00135DEF" w:rsidRDefault="00534192" w:rsidP="00534192">
      <w:pPr>
        <w:pStyle w:val="Standard"/>
        <w:widowControl/>
        <w:spacing w:after="120" w:line="276" w:lineRule="auto"/>
        <w:rPr>
          <w:rFonts w:ascii="Calibri" w:eastAsia="Calibri" w:hAnsi="Calibri" w:cs="Calibri"/>
          <w:sz w:val="22"/>
          <w:szCs w:val="22"/>
          <w:lang w:bidi="ar-SA"/>
        </w:rPr>
      </w:pPr>
      <w:r w:rsidRPr="00135DEF">
        <w:rPr>
          <w:rFonts w:ascii="Calibri" w:eastAsia="Calibri" w:hAnsi="Calibri" w:cs="Calibri"/>
          <w:b/>
          <w:sz w:val="22"/>
          <w:szCs w:val="22"/>
          <w:lang w:bidi="ar-SA"/>
        </w:rPr>
        <w:t>B.- DATOS DE LA ACCIÓN DE PROMOCIÓN PARA LA QUE SE SOLICITA LA AYUDA EN ESPECIE:</w:t>
      </w:r>
    </w:p>
    <w:p w14:paraId="142A0E8E" w14:textId="77777777" w:rsidR="00534192" w:rsidRPr="00135DEF" w:rsidRDefault="00534192" w:rsidP="00534192">
      <w:pPr>
        <w:pStyle w:val="Standard"/>
        <w:widowControl/>
        <w:spacing w:after="200" w:line="276" w:lineRule="auto"/>
        <w:ind w:left="720"/>
        <w:rPr>
          <w:rFonts w:ascii="Calibri" w:eastAsia="Calibri" w:hAnsi="Calibri" w:cs="Calibri"/>
          <w:b/>
          <w:bCs/>
          <w:sz w:val="22"/>
          <w:szCs w:val="22"/>
          <w:lang w:bidi="ar-SA"/>
        </w:rPr>
      </w:pPr>
      <w:bookmarkStart w:id="25" w:name="_Hlk520827613"/>
    </w:p>
    <w:p w14:paraId="2C7D1842" w14:textId="77777777" w:rsidR="00534192" w:rsidRPr="00135DEF" w:rsidRDefault="00534192" w:rsidP="00534192">
      <w:pPr>
        <w:pStyle w:val="Standard"/>
        <w:widowControl/>
        <w:spacing w:after="200" w:line="276" w:lineRule="auto"/>
        <w:ind w:left="720"/>
        <w:rPr>
          <w:rFonts w:ascii="Calibri" w:eastAsia="Calibri" w:hAnsi="Calibri" w:cs="Calibri"/>
          <w:b/>
          <w:bCs/>
          <w:sz w:val="22"/>
          <w:szCs w:val="22"/>
          <w:lang w:bidi="ar-SA"/>
        </w:rPr>
      </w:pPr>
      <w:r w:rsidRPr="00135DEF">
        <w:rPr>
          <w:rFonts w:ascii="Calibri" w:eastAsia="Calibri" w:hAnsi="Calibri" w:cs="Calibri"/>
          <w:b/>
          <w:bCs/>
          <w:sz w:val="22"/>
          <w:szCs w:val="22"/>
          <w:lang w:bidi="ar-SA"/>
        </w:rPr>
        <w:t>NOMBRE COMPLETO ACCIÓN DE PROMOCIÓN:</w:t>
      </w:r>
      <w:r>
        <w:rPr>
          <w:rFonts w:ascii="Calibri" w:eastAsia="Calibri" w:hAnsi="Calibri" w:cs="Calibri"/>
          <w:b/>
          <w:bCs/>
          <w:sz w:val="22"/>
          <w:szCs w:val="22"/>
          <w:lang w:bidi="ar-SA"/>
        </w:rPr>
        <w:t xml:space="preserve"> </w:t>
      </w:r>
      <w:r>
        <w:rPr>
          <w:rFonts w:ascii="Calibri" w:eastAsia="Calibri" w:hAnsi="Calibri" w:cs="Calibri"/>
          <w:b/>
          <w:bCs/>
          <w:sz w:val="22"/>
          <w:szCs w:val="22"/>
          <w:lang w:bidi="ar-SA"/>
        </w:rPr>
        <w:fldChar w:fldCharType="begin">
          <w:ffData>
            <w:name w:val="Texto26"/>
            <w:enabled/>
            <w:calcOnExit w:val="0"/>
            <w:textInput/>
          </w:ffData>
        </w:fldChar>
      </w:r>
      <w:bookmarkStart w:id="26" w:name="Texto26"/>
      <w:r>
        <w:rPr>
          <w:rFonts w:ascii="Calibri" w:eastAsia="Calibri" w:hAnsi="Calibri" w:cs="Calibri"/>
          <w:b/>
          <w:bCs/>
          <w:sz w:val="22"/>
          <w:szCs w:val="22"/>
          <w:lang w:bidi="ar-SA"/>
        </w:rPr>
        <w:instrText xml:space="preserve"> FORMTEXT </w:instrText>
      </w:r>
      <w:r>
        <w:rPr>
          <w:rFonts w:ascii="Calibri" w:eastAsia="Calibri" w:hAnsi="Calibri" w:cs="Calibri"/>
          <w:b/>
          <w:bCs/>
          <w:sz w:val="22"/>
          <w:szCs w:val="22"/>
          <w:lang w:bidi="ar-SA"/>
        </w:rPr>
      </w:r>
      <w:r>
        <w:rPr>
          <w:rFonts w:ascii="Calibri" w:eastAsia="Calibri" w:hAnsi="Calibri" w:cs="Calibri"/>
          <w:b/>
          <w:bCs/>
          <w:sz w:val="22"/>
          <w:szCs w:val="22"/>
          <w:lang w:bidi="ar-SA"/>
        </w:rPr>
        <w:fldChar w:fldCharType="separate"/>
      </w:r>
      <w:r>
        <w:rPr>
          <w:rFonts w:ascii="Calibri" w:eastAsia="Calibri" w:hAnsi="Calibri" w:cs="Calibri"/>
          <w:b/>
          <w:bCs/>
          <w:noProof/>
          <w:sz w:val="22"/>
          <w:szCs w:val="22"/>
          <w:lang w:bidi="ar-SA"/>
        </w:rPr>
        <w:t> </w:t>
      </w:r>
      <w:r>
        <w:rPr>
          <w:rFonts w:ascii="Calibri" w:eastAsia="Calibri" w:hAnsi="Calibri" w:cs="Calibri"/>
          <w:b/>
          <w:bCs/>
          <w:noProof/>
          <w:sz w:val="22"/>
          <w:szCs w:val="22"/>
          <w:lang w:bidi="ar-SA"/>
        </w:rPr>
        <w:t> </w:t>
      </w:r>
      <w:r>
        <w:rPr>
          <w:rFonts w:ascii="Calibri" w:eastAsia="Calibri" w:hAnsi="Calibri" w:cs="Calibri"/>
          <w:b/>
          <w:bCs/>
          <w:noProof/>
          <w:sz w:val="22"/>
          <w:szCs w:val="22"/>
          <w:lang w:bidi="ar-SA"/>
        </w:rPr>
        <w:t> </w:t>
      </w:r>
      <w:r>
        <w:rPr>
          <w:rFonts w:ascii="Calibri" w:eastAsia="Calibri" w:hAnsi="Calibri" w:cs="Calibri"/>
          <w:b/>
          <w:bCs/>
          <w:noProof/>
          <w:sz w:val="22"/>
          <w:szCs w:val="22"/>
          <w:lang w:bidi="ar-SA"/>
        </w:rPr>
        <w:t> </w:t>
      </w:r>
      <w:r>
        <w:rPr>
          <w:rFonts w:ascii="Calibri" w:eastAsia="Calibri" w:hAnsi="Calibri" w:cs="Calibri"/>
          <w:b/>
          <w:bCs/>
          <w:noProof/>
          <w:sz w:val="22"/>
          <w:szCs w:val="22"/>
          <w:lang w:bidi="ar-SA"/>
        </w:rPr>
        <w:t> </w:t>
      </w:r>
      <w:r>
        <w:rPr>
          <w:rFonts w:ascii="Calibri" w:eastAsia="Calibri" w:hAnsi="Calibri" w:cs="Calibri"/>
          <w:b/>
          <w:bCs/>
          <w:sz w:val="22"/>
          <w:szCs w:val="22"/>
          <w:lang w:bidi="ar-SA"/>
        </w:rPr>
        <w:fldChar w:fldCharType="end"/>
      </w:r>
      <w:bookmarkEnd w:id="26"/>
    </w:p>
    <w:bookmarkEnd w:id="25"/>
    <w:p w14:paraId="56185811" w14:textId="77777777" w:rsidR="00534192" w:rsidRPr="00135DEF" w:rsidRDefault="00534192" w:rsidP="00534192">
      <w:pPr>
        <w:widowControl/>
        <w:spacing w:after="120" w:line="276" w:lineRule="auto"/>
        <w:ind w:left="720"/>
        <w:jc w:val="both"/>
        <w:rPr>
          <w:rFonts w:ascii="Calibri" w:eastAsia="Calibri" w:hAnsi="Calibri" w:cs="Times New Roman"/>
          <w:b/>
          <w:bCs/>
          <w:sz w:val="22"/>
          <w:szCs w:val="22"/>
          <w:lang w:bidi="ar-SA"/>
        </w:rPr>
      </w:pPr>
      <w:r w:rsidRPr="00135DEF">
        <w:rPr>
          <w:rFonts w:ascii="Calibri" w:eastAsia="Calibri" w:hAnsi="Calibri" w:cs="Times New Roman"/>
          <w:b/>
          <w:bCs/>
          <w:sz w:val="22"/>
          <w:szCs w:val="22"/>
          <w:lang w:bidi="ar-SA"/>
        </w:rPr>
        <w:t>CÓDIGO DE LA ACCIÓN DE PROMOCIÓN:</w:t>
      </w:r>
      <w:r>
        <w:rPr>
          <w:rFonts w:ascii="Calibri" w:eastAsia="Calibri" w:hAnsi="Calibri" w:cs="Times New Roman"/>
          <w:b/>
          <w:bCs/>
          <w:sz w:val="22"/>
          <w:szCs w:val="22"/>
          <w:lang w:bidi="ar-SA"/>
        </w:rPr>
        <w:t xml:space="preserve"> </w:t>
      </w:r>
      <w:r>
        <w:rPr>
          <w:rFonts w:ascii="Calibri" w:eastAsia="Calibri" w:hAnsi="Calibri" w:cs="Times New Roman"/>
          <w:b/>
          <w:bCs/>
          <w:sz w:val="22"/>
          <w:szCs w:val="22"/>
          <w:lang w:bidi="ar-SA"/>
        </w:rPr>
        <w:fldChar w:fldCharType="begin">
          <w:ffData>
            <w:name w:val="Texto27"/>
            <w:enabled/>
            <w:calcOnExit w:val="0"/>
            <w:textInput/>
          </w:ffData>
        </w:fldChar>
      </w:r>
      <w:bookmarkStart w:id="27" w:name="Texto27"/>
      <w:r>
        <w:rPr>
          <w:rFonts w:ascii="Calibri" w:eastAsia="Calibri" w:hAnsi="Calibri" w:cs="Times New Roman"/>
          <w:b/>
          <w:bCs/>
          <w:sz w:val="22"/>
          <w:szCs w:val="22"/>
          <w:lang w:bidi="ar-SA"/>
        </w:rPr>
        <w:instrText xml:space="preserve"> FORMTEXT </w:instrText>
      </w:r>
      <w:r>
        <w:rPr>
          <w:rFonts w:ascii="Calibri" w:eastAsia="Calibri" w:hAnsi="Calibri" w:cs="Times New Roman"/>
          <w:b/>
          <w:bCs/>
          <w:sz w:val="22"/>
          <w:szCs w:val="22"/>
          <w:lang w:bidi="ar-SA"/>
        </w:rPr>
      </w:r>
      <w:r>
        <w:rPr>
          <w:rFonts w:ascii="Calibri" w:eastAsia="Calibri" w:hAnsi="Calibri" w:cs="Times New Roman"/>
          <w:b/>
          <w:bCs/>
          <w:sz w:val="22"/>
          <w:szCs w:val="22"/>
          <w:lang w:bidi="ar-SA"/>
        </w:rPr>
        <w:fldChar w:fldCharType="separate"/>
      </w:r>
      <w:r>
        <w:rPr>
          <w:rFonts w:ascii="Calibri" w:eastAsia="Calibri" w:hAnsi="Calibri" w:cs="Times New Roman"/>
          <w:b/>
          <w:bCs/>
          <w:noProof/>
          <w:sz w:val="22"/>
          <w:szCs w:val="22"/>
          <w:lang w:bidi="ar-SA"/>
        </w:rPr>
        <w:t> </w:t>
      </w:r>
      <w:r>
        <w:rPr>
          <w:rFonts w:ascii="Calibri" w:eastAsia="Calibri" w:hAnsi="Calibri" w:cs="Times New Roman"/>
          <w:b/>
          <w:bCs/>
          <w:noProof/>
          <w:sz w:val="22"/>
          <w:szCs w:val="22"/>
          <w:lang w:bidi="ar-SA"/>
        </w:rPr>
        <w:t> </w:t>
      </w:r>
      <w:r>
        <w:rPr>
          <w:rFonts w:ascii="Calibri" w:eastAsia="Calibri" w:hAnsi="Calibri" w:cs="Times New Roman"/>
          <w:b/>
          <w:bCs/>
          <w:noProof/>
          <w:sz w:val="22"/>
          <w:szCs w:val="22"/>
          <w:lang w:bidi="ar-SA"/>
        </w:rPr>
        <w:t> </w:t>
      </w:r>
      <w:r>
        <w:rPr>
          <w:rFonts w:ascii="Calibri" w:eastAsia="Calibri" w:hAnsi="Calibri" w:cs="Times New Roman"/>
          <w:b/>
          <w:bCs/>
          <w:noProof/>
          <w:sz w:val="22"/>
          <w:szCs w:val="22"/>
          <w:lang w:bidi="ar-SA"/>
        </w:rPr>
        <w:t> </w:t>
      </w:r>
      <w:r>
        <w:rPr>
          <w:rFonts w:ascii="Calibri" w:eastAsia="Calibri" w:hAnsi="Calibri" w:cs="Times New Roman"/>
          <w:b/>
          <w:bCs/>
          <w:noProof/>
          <w:sz w:val="22"/>
          <w:szCs w:val="22"/>
          <w:lang w:bidi="ar-SA"/>
        </w:rPr>
        <w:t> </w:t>
      </w:r>
      <w:r>
        <w:rPr>
          <w:rFonts w:ascii="Calibri" w:eastAsia="Calibri" w:hAnsi="Calibri" w:cs="Times New Roman"/>
          <w:b/>
          <w:bCs/>
          <w:sz w:val="22"/>
          <w:szCs w:val="22"/>
          <w:lang w:bidi="ar-SA"/>
        </w:rPr>
        <w:fldChar w:fldCharType="end"/>
      </w:r>
      <w:bookmarkEnd w:id="27"/>
    </w:p>
    <w:p w14:paraId="7EF777F0" w14:textId="77777777" w:rsidR="00534192" w:rsidRPr="00435F97" w:rsidRDefault="00534192" w:rsidP="00534192">
      <w:pPr>
        <w:pStyle w:val="Standard"/>
        <w:keepNext/>
        <w:tabs>
          <w:tab w:val="left" w:pos="0"/>
        </w:tabs>
        <w:spacing w:before="125" w:after="62" w:line="276" w:lineRule="auto"/>
        <w:textAlignment w:val="auto"/>
        <w:rPr>
          <w:rFonts w:ascii="Calibri" w:eastAsia="Calibri" w:hAnsi="Calibri" w:cs="Calibri"/>
          <w:b/>
          <w:bCs/>
          <w:sz w:val="22"/>
          <w:szCs w:val="22"/>
          <w:lang w:bidi="ar-SA"/>
        </w:rPr>
      </w:pPr>
      <w:bookmarkStart w:id="28" w:name="_Hlk523823802"/>
    </w:p>
    <w:p w14:paraId="76C12460" w14:textId="77777777" w:rsidR="00534192" w:rsidRPr="00435F97" w:rsidRDefault="00534192" w:rsidP="00534192">
      <w:pPr>
        <w:pStyle w:val="Standard"/>
        <w:keepNext/>
        <w:tabs>
          <w:tab w:val="left" w:pos="0"/>
        </w:tabs>
        <w:spacing w:before="125" w:after="62" w:line="276" w:lineRule="auto"/>
        <w:textAlignment w:val="auto"/>
        <w:rPr>
          <w:rFonts w:ascii="Calibri" w:eastAsia="Calibri" w:hAnsi="Calibri" w:cs="Calibri"/>
          <w:b/>
          <w:bCs/>
          <w:sz w:val="22"/>
          <w:szCs w:val="22"/>
          <w:lang w:bidi="ar-SA"/>
        </w:rPr>
      </w:pPr>
      <w:proofErr w:type="gramStart"/>
      <w:r w:rsidRPr="00435F97">
        <w:rPr>
          <w:rFonts w:ascii="Calibri" w:eastAsia="Calibri" w:hAnsi="Calibri" w:cs="Calibri"/>
          <w:b/>
          <w:bCs/>
          <w:sz w:val="22"/>
          <w:szCs w:val="22"/>
          <w:lang w:bidi="ar-SA"/>
        </w:rPr>
        <w:t>DOCUMENTACIÓN A ACOMPAÑAR</w:t>
      </w:r>
      <w:proofErr w:type="gramEnd"/>
      <w:r w:rsidRPr="00435F97">
        <w:rPr>
          <w:rFonts w:ascii="Calibri" w:eastAsia="Calibri" w:hAnsi="Calibri" w:cs="Calibri"/>
          <w:b/>
          <w:bCs/>
          <w:sz w:val="22"/>
          <w:szCs w:val="22"/>
          <w:lang w:bidi="ar-SA"/>
        </w:rPr>
        <w:t xml:space="preserve"> JUNTO CON LA SOLICITUD:</w:t>
      </w:r>
    </w:p>
    <w:tbl>
      <w:tblPr>
        <w:tblW w:w="9968" w:type="dxa"/>
        <w:tblInd w:w="-699" w:type="dxa"/>
        <w:tblLayout w:type="fixed"/>
        <w:tblCellMar>
          <w:left w:w="10" w:type="dxa"/>
          <w:right w:w="10" w:type="dxa"/>
        </w:tblCellMar>
        <w:tblLook w:val="0000" w:firstRow="0" w:lastRow="0" w:firstColumn="0" w:lastColumn="0" w:noHBand="0" w:noVBand="0"/>
      </w:tblPr>
      <w:tblGrid>
        <w:gridCol w:w="9968"/>
      </w:tblGrid>
      <w:tr w:rsidR="00534192" w:rsidRPr="00435F97" w14:paraId="43AA6C86" w14:textId="77777777" w:rsidTr="00074564">
        <w:trPr>
          <w:trHeight w:val="2709"/>
        </w:trPr>
        <w:tc>
          <w:tcPr>
            <w:tcW w:w="9968" w:type="dxa"/>
            <w:shd w:val="clear" w:color="auto" w:fill="auto"/>
          </w:tcPr>
          <w:bookmarkEnd w:id="28"/>
          <w:p w14:paraId="6A9D702E" w14:textId="77777777" w:rsidR="00534192" w:rsidRPr="00435F97" w:rsidRDefault="00534192" w:rsidP="0032461B">
            <w:pPr>
              <w:pStyle w:val="Textbodyuser"/>
              <w:tabs>
                <w:tab w:val="left" w:pos="1548"/>
              </w:tabs>
              <w:snapToGrid w:val="0"/>
              <w:spacing w:before="60" w:after="0"/>
              <w:ind w:left="516" w:right="338"/>
              <w:textAlignment w:val="auto"/>
              <w:rPr>
                <w:rFonts w:cs="Times New Roman"/>
                <w:sz w:val="20"/>
                <w:szCs w:val="20"/>
              </w:rPr>
            </w:pPr>
            <w:r w:rsidRPr="00435F97">
              <w:rPr>
                <w:rFonts w:eastAsia="Arial" w:cs="Times New Roman"/>
                <w:b/>
                <w:sz w:val="20"/>
                <w:szCs w:val="20"/>
              </w:rPr>
              <w:t xml:space="preserve">Para personas físicas:  </w:t>
            </w:r>
          </w:p>
          <w:p w14:paraId="34E597E9" w14:textId="77777777" w:rsidR="00534192" w:rsidRPr="00435F97" w:rsidRDefault="00534192" w:rsidP="00235660">
            <w:pPr>
              <w:pStyle w:val="Textbodyuser"/>
              <w:widowControl w:val="0"/>
              <w:numPr>
                <w:ilvl w:val="0"/>
                <w:numId w:val="27"/>
              </w:numPr>
              <w:suppressAutoHyphens w:val="0"/>
              <w:snapToGrid w:val="0"/>
              <w:spacing w:before="60" w:after="0"/>
              <w:textAlignment w:val="auto"/>
              <w:rPr>
                <w:rFonts w:cs="Times New Roman"/>
                <w:sz w:val="20"/>
                <w:szCs w:val="20"/>
              </w:rPr>
            </w:pPr>
            <w:r w:rsidRPr="00435F97">
              <w:rPr>
                <w:rFonts w:cs="Times New Roman"/>
                <w:sz w:val="20"/>
                <w:szCs w:val="20"/>
              </w:rPr>
              <w:t>Copia del DNI del titular</w:t>
            </w:r>
          </w:p>
          <w:p w14:paraId="6701A181" w14:textId="77777777" w:rsidR="00534192" w:rsidRPr="00435F97" w:rsidRDefault="00534192" w:rsidP="00235660">
            <w:pPr>
              <w:pStyle w:val="Textbodyuser"/>
              <w:widowControl w:val="0"/>
              <w:numPr>
                <w:ilvl w:val="0"/>
                <w:numId w:val="27"/>
              </w:numPr>
              <w:suppressAutoHyphens w:val="0"/>
              <w:snapToGrid w:val="0"/>
              <w:spacing w:before="60" w:after="0"/>
              <w:textAlignment w:val="auto"/>
              <w:rPr>
                <w:rFonts w:cs="Times New Roman"/>
                <w:sz w:val="20"/>
                <w:szCs w:val="20"/>
              </w:rPr>
            </w:pPr>
            <w:r w:rsidRPr="00435F97">
              <w:rPr>
                <w:rFonts w:cs="Times New Roman"/>
                <w:sz w:val="20"/>
                <w:szCs w:val="20"/>
              </w:rPr>
              <w:t>Alta en el Registro Especial de Trabajadores Autónomos</w:t>
            </w:r>
          </w:p>
          <w:p w14:paraId="449DC63A" w14:textId="77777777" w:rsidR="00534192" w:rsidRPr="00435F97" w:rsidRDefault="00534192" w:rsidP="0032461B">
            <w:pPr>
              <w:pStyle w:val="Textbodyuser"/>
              <w:tabs>
                <w:tab w:val="left" w:pos="1548"/>
                <w:tab w:val="left" w:pos="3093"/>
              </w:tabs>
              <w:snapToGrid w:val="0"/>
              <w:spacing w:before="60" w:after="0"/>
              <w:ind w:left="516"/>
              <w:textAlignment w:val="auto"/>
              <w:rPr>
                <w:rFonts w:cs="Times New Roman"/>
                <w:sz w:val="20"/>
                <w:szCs w:val="20"/>
              </w:rPr>
            </w:pPr>
          </w:p>
          <w:p w14:paraId="73CA7C47" w14:textId="77777777" w:rsidR="00534192" w:rsidRPr="00435F97" w:rsidRDefault="00534192" w:rsidP="0032461B">
            <w:pPr>
              <w:pStyle w:val="Textbodyuser"/>
              <w:tabs>
                <w:tab w:val="left" w:pos="1548"/>
                <w:tab w:val="left" w:pos="3093"/>
              </w:tabs>
              <w:snapToGrid w:val="0"/>
              <w:spacing w:before="60" w:after="0"/>
              <w:ind w:left="516"/>
              <w:textAlignment w:val="auto"/>
              <w:rPr>
                <w:rFonts w:eastAsia="Arial" w:cs="Times New Roman"/>
                <w:sz w:val="20"/>
                <w:szCs w:val="20"/>
              </w:rPr>
            </w:pPr>
            <w:r w:rsidRPr="00435F97">
              <w:rPr>
                <w:rFonts w:eastAsia="Arial" w:cs="Times New Roman"/>
                <w:b/>
                <w:sz w:val="20"/>
                <w:szCs w:val="20"/>
              </w:rPr>
              <w:t>Para personas jurídicas:</w:t>
            </w:r>
          </w:p>
          <w:p w14:paraId="3A0EAE7F" w14:textId="77777777" w:rsidR="00534192" w:rsidRPr="00435F97" w:rsidRDefault="00534192" w:rsidP="00FB274E">
            <w:pPr>
              <w:pStyle w:val="Textbodyuser"/>
              <w:widowControl w:val="0"/>
              <w:numPr>
                <w:ilvl w:val="0"/>
                <w:numId w:val="28"/>
              </w:numPr>
              <w:suppressAutoHyphens w:val="0"/>
              <w:snapToGrid w:val="0"/>
              <w:spacing w:before="60" w:after="0"/>
              <w:textAlignment w:val="auto"/>
              <w:rPr>
                <w:rFonts w:eastAsia="Arial" w:cs="Times New Roman"/>
                <w:sz w:val="20"/>
                <w:szCs w:val="20"/>
              </w:rPr>
            </w:pPr>
            <w:r w:rsidRPr="00435F97">
              <w:rPr>
                <w:rFonts w:eastAsia="Arial" w:cs="Times New Roman"/>
                <w:sz w:val="20"/>
                <w:szCs w:val="20"/>
              </w:rPr>
              <w:t>Copia de la tarjeta NIF</w:t>
            </w:r>
          </w:p>
          <w:p w14:paraId="60491DF8" w14:textId="77777777" w:rsidR="00534192" w:rsidRPr="00435F97" w:rsidRDefault="00534192" w:rsidP="00FB274E">
            <w:pPr>
              <w:pStyle w:val="Textbodyuser"/>
              <w:widowControl w:val="0"/>
              <w:numPr>
                <w:ilvl w:val="0"/>
                <w:numId w:val="28"/>
              </w:numPr>
              <w:suppressAutoHyphens w:val="0"/>
              <w:snapToGrid w:val="0"/>
              <w:spacing w:before="60" w:after="0"/>
              <w:textAlignment w:val="auto"/>
              <w:rPr>
                <w:rFonts w:eastAsia="Arial" w:cs="Times New Roman"/>
                <w:sz w:val="20"/>
                <w:szCs w:val="20"/>
              </w:rPr>
            </w:pPr>
            <w:r w:rsidRPr="00435F97">
              <w:rPr>
                <w:rFonts w:eastAsia="Arial" w:cs="Times New Roman"/>
                <w:sz w:val="20"/>
                <w:szCs w:val="20"/>
              </w:rPr>
              <w:t>Copia del p</w:t>
            </w:r>
            <w:r w:rsidRPr="00435F97">
              <w:rPr>
                <w:rFonts w:cs="Times New Roman"/>
                <w:bCs/>
                <w:sz w:val="20"/>
                <w:szCs w:val="20"/>
              </w:rPr>
              <w:t xml:space="preserve">oder </w:t>
            </w:r>
            <w:r>
              <w:rPr>
                <w:rFonts w:cs="Times New Roman"/>
                <w:bCs/>
                <w:sz w:val="20"/>
                <w:szCs w:val="20"/>
              </w:rPr>
              <w:t xml:space="preserve">del </w:t>
            </w:r>
            <w:r w:rsidRPr="00435F97">
              <w:rPr>
                <w:rFonts w:cs="Times New Roman"/>
                <w:bCs/>
                <w:sz w:val="20"/>
                <w:szCs w:val="20"/>
              </w:rPr>
              <w:t>representante legal</w:t>
            </w:r>
          </w:p>
          <w:p w14:paraId="700F9925" w14:textId="77777777" w:rsidR="00534192" w:rsidRPr="00435F97" w:rsidRDefault="00534192" w:rsidP="00FB274E">
            <w:pPr>
              <w:pStyle w:val="Textbodyuser"/>
              <w:widowControl w:val="0"/>
              <w:numPr>
                <w:ilvl w:val="0"/>
                <w:numId w:val="28"/>
              </w:numPr>
              <w:suppressAutoHyphens w:val="0"/>
              <w:snapToGrid w:val="0"/>
              <w:spacing w:before="60" w:after="0"/>
              <w:textAlignment w:val="auto"/>
              <w:rPr>
                <w:rFonts w:eastAsia="Arial" w:cs="Times New Roman"/>
                <w:b/>
                <w:sz w:val="20"/>
                <w:szCs w:val="20"/>
              </w:rPr>
            </w:pPr>
            <w:r w:rsidRPr="00435F97">
              <w:rPr>
                <w:rFonts w:eastAsia="Arial" w:cs="Times New Roman"/>
                <w:sz w:val="20"/>
                <w:szCs w:val="20"/>
              </w:rPr>
              <w:t xml:space="preserve">Copia </w:t>
            </w:r>
            <w:r w:rsidRPr="00435F97">
              <w:rPr>
                <w:rFonts w:cs="Times New Roman"/>
                <w:sz w:val="20"/>
                <w:szCs w:val="20"/>
              </w:rPr>
              <w:t>del DNI del representante legal de la empresa</w:t>
            </w:r>
          </w:p>
          <w:p w14:paraId="2173096B" w14:textId="77777777" w:rsidR="00534192" w:rsidRPr="00435F97" w:rsidRDefault="00534192" w:rsidP="0032461B">
            <w:pPr>
              <w:pStyle w:val="Textbodyuser"/>
              <w:tabs>
                <w:tab w:val="left" w:pos="1548"/>
              </w:tabs>
              <w:spacing w:before="60" w:after="0"/>
              <w:ind w:left="516"/>
              <w:textAlignment w:val="auto"/>
              <w:rPr>
                <w:rFonts w:eastAsia="Arial" w:cs="Times New Roman"/>
                <w:b/>
                <w:sz w:val="20"/>
                <w:szCs w:val="20"/>
              </w:rPr>
            </w:pPr>
          </w:p>
          <w:p w14:paraId="553D13C7" w14:textId="77777777" w:rsidR="00534192" w:rsidRPr="00435F97" w:rsidRDefault="00534192" w:rsidP="0032461B">
            <w:pPr>
              <w:pStyle w:val="Textbodyuser"/>
              <w:tabs>
                <w:tab w:val="left" w:pos="1548"/>
              </w:tabs>
              <w:spacing w:before="60" w:after="0"/>
              <w:ind w:left="516"/>
              <w:textAlignment w:val="auto"/>
              <w:rPr>
                <w:rFonts w:eastAsia="Arial" w:cs="Times New Roman"/>
                <w:sz w:val="20"/>
                <w:szCs w:val="20"/>
              </w:rPr>
            </w:pPr>
            <w:r w:rsidRPr="00435F97">
              <w:rPr>
                <w:rFonts w:cs="Times New Roman"/>
                <w:b/>
                <w:bCs/>
                <w:sz w:val="20"/>
                <w:szCs w:val="20"/>
              </w:rPr>
              <w:t>Además de la documentación indicada arriba, el solicitante tendrá que presentar:</w:t>
            </w:r>
          </w:p>
          <w:p w14:paraId="5C1BF33D" w14:textId="77777777" w:rsidR="00FB274E" w:rsidRDefault="00534192" w:rsidP="00FB274E">
            <w:pPr>
              <w:pStyle w:val="Textbodyuser"/>
              <w:widowControl w:val="0"/>
              <w:numPr>
                <w:ilvl w:val="0"/>
                <w:numId w:val="29"/>
              </w:numPr>
              <w:suppressAutoHyphens w:val="0"/>
              <w:snapToGrid w:val="0"/>
              <w:spacing w:before="60" w:after="0"/>
              <w:jc w:val="both"/>
              <w:textAlignment w:val="auto"/>
              <w:rPr>
                <w:rFonts w:eastAsia="Arial" w:cs="Times New Roman"/>
                <w:sz w:val="20"/>
                <w:szCs w:val="20"/>
              </w:rPr>
            </w:pPr>
            <w:r w:rsidRPr="00435F97">
              <w:rPr>
                <w:rFonts w:eastAsia="Arial" w:cs="Times New Roman"/>
                <w:sz w:val="20"/>
                <w:szCs w:val="20"/>
              </w:rPr>
              <w:t>Anexo II (declaración responsable) firmado y cumplimentado en todos sus apartados</w:t>
            </w:r>
            <w:r w:rsidRPr="00435F97">
              <w:rPr>
                <w:rFonts w:eastAsia="Arial" w:cs="Times New Roman"/>
                <w:b/>
                <w:sz w:val="20"/>
                <w:szCs w:val="20"/>
              </w:rPr>
              <w:t>.</w:t>
            </w:r>
          </w:p>
          <w:p w14:paraId="0746D05F" w14:textId="77777777" w:rsidR="00E60B57" w:rsidRDefault="00534192" w:rsidP="00E60B57">
            <w:pPr>
              <w:pStyle w:val="Textbodyuser"/>
              <w:widowControl w:val="0"/>
              <w:numPr>
                <w:ilvl w:val="0"/>
                <w:numId w:val="29"/>
              </w:numPr>
              <w:suppressAutoHyphens w:val="0"/>
              <w:snapToGrid w:val="0"/>
              <w:spacing w:before="60" w:after="0"/>
              <w:jc w:val="both"/>
              <w:textAlignment w:val="auto"/>
              <w:rPr>
                <w:rFonts w:eastAsia="Arial" w:cs="Times New Roman"/>
                <w:sz w:val="20"/>
                <w:szCs w:val="20"/>
              </w:rPr>
            </w:pPr>
            <w:r w:rsidRPr="00FB274E">
              <w:rPr>
                <w:rFonts w:eastAsia="Arial" w:cs="Times New Roman"/>
                <w:sz w:val="20"/>
                <w:szCs w:val="20"/>
              </w:rPr>
              <w:t>Anexo III (Company Profile/Perfil de empresa) cumplimentado. Sólo en el caso de Misiones Comerciales Directas.</w:t>
            </w:r>
            <w:bookmarkStart w:id="29" w:name="_Hlk532819220"/>
          </w:p>
          <w:p w14:paraId="609456D8" w14:textId="77777777" w:rsidR="003F316E" w:rsidRDefault="00534192" w:rsidP="003F316E">
            <w:pPr>
              <w:pStyle w:val="Textbodyuser"/>
              <w:widowControl w:val="0"/>
              <w:numPr>
                <w:ilvl w:val="0"/>
                <w:numId w:val="29"/>
              </w:numPr>
              <w:suppressAutoHyphens w:val="0"/>
              <w:snapToGrid w:val="0"/>
              <w:spacing w:before="60" w:after="0"/>
              <w:jc w:val="both"/>
              <w:textAlignment w:val="auto"/>
              <w:rPr>
                <w:rFonts w:eastAsia="Arial" w:cs="Times New Roman"/>
                <w:sz w:val="20"/>
                <w:szCs w:val="20"/>
              </w:rPr>
            </w:pPr>
            <w:r w:rsidRPr="00E60B57">
              <w:rPr>
                <w:rFonts w:cs="Times New Roman"/>
                <w:bCs/>
                <w:sz w:val="20"/>
                <w:szCs w:val="20"/>
              </w:rPr>
              <w:t xml:space="preserve">Certificado de estar al corriente de pago con la Seguridad Social vigente en la fecha de la solicitud (emitido dentro del plazo de presentación de las solicitudes). </w:t>
            </w:r>
            <w:bookmarkEnd w:id="29"/>
          </w:p>
          <w:p w14:paraId="347AB2F9" w14:textId="77777777" w:rsidR="003F316E" w:rsidRDefault="003F316E" w:rsidP="007C36CC">
            <w:pPr>
              <w:pStyle w:val="Textbodyuser"/>
              <w:widowControl w:val="0"/>
              <w:suppressAutoHyphens w:val="0"/>
              <w:snapToGrid w:val="0"/>
              <w:spacing w:before="60" w:after="0"/>
              <w:ind w:left="1236"/>
              <w:jc w:val="both"/>
              <w:textAlignment w:val="auto"/>
              <w:rPr>
                <w:rFonts w:eastAsia="Arial" w:cs="Times New Roman"/>
                <w:sz w:val="20"/>
                <w:szCs w:val="20"/>
              </w:rPr>
            </w:pPr>
          </w:p>
          <w:p w14:paraId="6B53FF5B" w14:textId="77777777" w:rsidR="003F316E" w:rsidRDefault="00534192" w:rsidP="003F316E">
            <w:pPr>
              <w:pStyle w:val="Textbodyuser"/>
              <w:widowControl w:val="0"/>
              <w:numPr>
                <w:ilvl w:val="0"/>
                <w:numId w:val="29"/>
              </w:numPr>
              <w:suppressAutoHyphens w:val="0"/>
              <w:snapToGrid w:val="0"/>
              <w:spacing w:before="60" w:after="0"/>
              <w:jc w:val="both"/>
              <w:textAlignment w:val="auto"/>
              <w:rPr>
                <w:rFonts w:eastAsia="Arial" w:cs="Times New Roman"/>
                <w:sz w:val="20"/>
                <w:szCs w:val="20"/>
              </w:rPr>
            </w:pPr>
            <w:r w:rsidRPr="003F316E">
              <w:rPr>
                <w:rFonts w:cs="Times New Roman"/>
                <w:bCs/>
                <w:sz w:val="20"/>
                <w:szCs w:val="20"/>
              </w:rPr>
              <w:t>Certificado de estar al corriente de pago con la Agencia Tributaria vigente en la fecha de la solicitud.</w:t>
            </w:r>
          </w:p>
          <w:p w14:paraId="79DF981E" w14:textId="77777777" w:rsidR="007C36CC" w:rsidRDefault="00534192" w:rsidP="007C36CC">
            <w:pPr>
              <w:pStyle w:val="Textbodyuser"/>
              <w:widowControl w:val="0"/>
              <w:numPr>
                <w:ilvl w:val="0"/>
                <w:numId w:val="29"/>
              </w:numPr>
              <w:suppressAutoHyphens w:val="0"/>
              <w:snapToGrid w:val="0"/>
              <w:spacing w:before="60" w:after="0"/>
              <w:ind w:right="36"/>
              <w:jc w:val="both"/>
              <w:textAlignment w:val="auto"/>
              <w:rPr>
                <w:rFonts w:eastAsia="Arial" w:cs="Times New Roman"/>
                <w:sz w:val="20"/>
                <w:szCs w:val="20"/>
              </w:rPr>
            </w:pPr>
            <w:r w:rsidRPr="003F316E">
              <w:rPr>
                <w:rFonts w:cs="Times New Roman"/>
                <w:bCs/>
                <w:sz w:val="20"/>
                <w:szCs w:val="20"/>
              </w:rPr>
              <w:t>Copia del Certificado de estar al corriente de pago con la Comunidad Autónoma de Extremadura vigente en la fecha de la solicitud.</w:t>
            </w:r>
          </w:p>
          <w:p w14:paraId="6EF0EF8A" w14:textId="77777777" w:rsidR="007C36CC" w:rsidRDefault="00534192" w:rsidP="007C36CC">
            <w:pPr>
              <w:pStyle w:val="Textbodyuser"/>
              <w:widowControl w:val="0"/>
              <w:numPr>
                <w:ilvl w:val="0"/>
                <w:numId w:val="29"/>
              </w:numPr>
              <w:suppressAutoHyphens w:val="0"/>
              <w:snapToGrid w:val="0"/>
              <w:spacing w:before="60" w:after="0"/>
              <w:ind w:right="36"/>
              <w:jc w:val="both"/>
              <w:textAlignment w:val="auto"/>
              <w:rPr>
                <w:rFonts w:eastAsia="Arial" w:cs="Times New Roman"/>
                <w:sz w:val="20"/>
                <w:szCs w:val="20"/>
              </w:rPr>
            </w:pPr>
            <w:r w:rsidRPr="007C36CC">
              <w:rPr>
                <w:rFonts w:eastAsia="Arial" w:cs="Times New Roman"/>
                <w:sz w:val="20"/>
                <w:szCs w:val="20"/>
              </w:rPr>
              <w:t>Copia de aquellas Certificaciones que sean necesarias, en función del mercado y sector objetivo al que se dirija la acción. En caso de solicitarse en la Convocatoria.</w:t>
            </w:r>
          </w:p>
          <w:p w14:paraId="2BD51BBB" w14:textId="77777777" w:rsidR="007C36CC" w:rsidRDefault="00534192" w:rsidP="007C36CC">
            <w:pPr>
              <w:pStyle w:val="Textbodyuser"/>
              <w:widowControl w:val="0"/>
              <w:numPr>
                <w:ilvl w:val="0"/>
                <w:numId w:val="29"/>
              </w:numPr>
              <w:suppressAutoHyphens w:val="0"/>
              <w:snapToGrid w:val="0"/>
              <w:spacing w:before="60" w:after="0"/>
              <w:ind w:right="36"/>
              <w:jc w:val="both"/>
              <w:textAlignment w:val="auto"/>
              <w:rPr>
                <w:rFonts w:eastAsia="Arial" w:cs="Times New Roman"/>
                <w:sz w:val="20"/>
                <w:szCs w:val="20"/>
              </w:rPr>
            </w:pPr>
            <w:r w:rsidRPr="007C36CC">
              <w:rPr>
                <w:rFonts w:eastAsia="Arial" w:cs="Times New Roman"/>
                <w:sz w:val="20"/>
                <w:szCs w:val="20"/>
              </w:rPr>
              <w:t>Modelo 390 de la Agencia Estatal de la Administración Tributaria del último ejercicio liquidado. Sólo en el caso de Misiones Comerciales Directas y Visitas Profesionales.</w:t>
            </w:r>
          </w:p>
          <w:p w14:paraId="1F45B5FD" w14:textId="4E3D96F5" w:rsidR="00534192" w:rsidRPr="007C36CC" w:rsidRDefault="00534192" w:rsidP="007C36CC">
            <w:pPr>
              <w:pStyle w:val="Textbodyuser"/>
              <w:widowControl w:val="0"/>
              <w:numPr>
                <w:ilvl w:val="0"/>
                <w:numId w:val="29"/>
              </w:numPr>
              <w:suppressAutoHyphens w:val="0"/>
              <w:snapToGrid w:val="0"/>
              <w:spacing w:before="60" w:after="0"/>
              <w:ind w:right="36"/>
              <w:jc w:val="both"/>
              <w:textAlignment w:val="auto"/>
              <w:rPr>
                <w:rFonts w:eastAsia="Arial" w:cs="Times New Roman"/>
                <w:sz w:val="20"/>
                <w:szCs w:val="20"/>
              </w:rPr>
            </w:pPr>
            <w:r w:rsidRPr="007C36CC">
              <w:rPr>
                <w:rFonts w:eastAsia="Arial" w:cs="Times New Roman"/>
                <w:sz w:val="20"/>
                <w:szCs w:val="20"/>
              </w:rPr>
              <w:t xml:space="preserve">Otra documentación: </w:t>
            </w:r>
            <w:r w:rsidRPr="007C36CC">
              <w:rPr>
                <w:rFonts w:eastAsia="Arial" w:cs="Times New Roman"/>
                <w:sz w:val="20"/>
                <w:szCs w:val="20"/>
              </w:rPr>
              <w:fldChar w:fldCharType="begin">
                <w:ffData>
                  <w:name w:val="Texto28"/>
                  <w:enabled/>
                  <w:calcOnExit w:val="0"/>
                  <w:textInput/>
                </w:ffData>
              </w:fldChar>
            </w:r>
            <w:bookmarkStart w:id="30" w:name="Texto28"/>
            <w:r w:rsidRPr="007C36CC">
              <w:rPr>
                <w:rFonts w:eastAsia="Arial" w:cs="Times New Roman"/>
                <w:sz w:val="20"/>
                <w:szCs w:val="20"/>
              </w:rPr>
              <w:instrText xml:space="preserve"> FORMTEXT </w:instrText>
            </w:r>
            <w:r>
              <w:rPr>
                <w:rFonts w:eastAsia="Arial" w:cs="Times New Roman"/>
                <w:sz w:val="20"/>
                <w:szCs w:val="20"/>
              </w:rPr>
            </w:r>
            <w:r w:rsidRPr="007C36CC">
              <w:rPr>
                <w:rFonts w:eastAsia="Arial" w:cs="Times New Roman"/>
                <w:sz w:val="20"/>
                <w:szCs w:val="20"/>
              </w:rPr>
              <w:fldChar w:fldCharType="separate"/>
            </w:r>
            <w:r>
              <w:rPr>
                <w:rFonts w:eastAsia="Arial" w:cs="Times New Roman"/>
                <w:noProof/>
                <w:sz w:val="20"/>
                <w:szCs w:val="20"/>
              </w:rPr>
              <w:t> </w:t>
            </w:r>
            <w:r>
              <w:rPr>
                <w:rFonts w:eastAsia="Arial" w:cs="Times New Roman"/>
                <w:noProof/>
                <w:sz w:val="20"/>
                <w:szCs w:val="20"/>
              </w:rPr>
              <w:t> </w:t>
            </w:r>
            <w:r>
              <w:rPr>
                <w:rFonts w:eastAsia="Arial" w:cs="Times New Roman"/>
                <w:noProof/>
                <w:sz w:val="20"/>
                <w:szCs w:val="20"/>
              </w:rPr>
              <w:t> </w:t>
            </w:r>
            <w:r>
              <w:rPr>
                <w:rFonts w:eastAsia="Arial" w:cs="Times New Roman"/>
                <w:noProof/>
                <w:sz w:val="20"/>
                <w:szCs w:val="20"/>
              </w:rPr>
              <w:t> </w:t>
            </w:r>
            <w:r>
              <w:rPr>
                <w:rFonts w:eastAsia="Arial" w:cs="Times New Roman"/>
                <w:noProof/>
                <w:sz w:val="20"/>
                <w:szCs w:val="20"/>
              </w:rPr>
              <w:t> </w:t>
            </w:r>
            <w:r w:rsidRPr="007C36CC">
              <w:rPr>
                <w:rFonts w:eastAsia="Arial" w:cs="Times New Roman"/>
                <w:sz w:val="20"/>
                <w:szCs w:val="20"/>
              </w:rPr>
              <w:fldChar w:fldCharType="end"/>
            </w:r>
            <w:bookmarkEnd w:id="30"/>
          </w:p>
          <w:p w14:paraId="5063784F" w14:textId="77777777" w:rsidR="00534192" w:rsidRPr="00435F97" w:rsidRDefault="00534192" w:rsidP="0032461B">
            <w:pPr>
              <w:pStyle w:val="Standard"/>
              <w:suppressAutoHyphens w:val="0"/>
              <w:spacing w:line="276" w:lineRule="auto"/>
              <w:ind w:left="360"/>
              <w:jc w:val="both"/>
              <w:rPr>
                <w:rFonts w:ascii="Calibri" w:eastAsia="Calibri" w:hAnsi="Calibri" w:cs="Calibri"/>
                <w:b/>
                <w:sz w:val="20"/>
                <w:szCs w:val="20"/>
                <w:lang w:bidi="ar-SA"/>
              </w:rPr>
            </w:pPr>
          </w:p>
          <w:p w14:paraId="130B60E5" w14:textId="77777777" w:rsidR="00534192" w:rsidRPr="00435F97" w:rsidRDefault="00534192" w:rsidP="0032461B">
            <w:pPr>
              <w:pStyle w:val="Standard"/>
              <w:suppressAutoHyphens w:val="0"/>
              <w:spacing w:line="276" w:lineRule="auto"/>
              <w:ind w:left="360"/>
              <w:jc w:val="both"/>
              <w:rPr>
                <w:rFonts w:ascii="Calibri" w:eastAsia="Calibri" w:hAnsi="Calibri" w:cs="Calibri"/>
                <w:b/>
                <w:sz w:val="20"/>
                <w:szCs w:val="20"/>
                <w:lang w:bidi="ar-SA"/>
              </w:rPr>
            </w:pPr>
          </w:p>
          <w:p w14:paraId="3690DDC6" w14:textId="77777777" w:rsidR="00534192" w:rsidRPr="00725640" w:rsidRDefault="00534192" w:rsidP="00534192">
            <w:pPr>
              <w:pStyle w:val="Standard"/>
              <w:numPr>
                <w:ilvl w:val="1"/>
                <w:numId w:val="36"/>
              </w:numPr>
              <w:tabs>
                <w:tab w:val="clear" w:pos="0"/>
              </w:tabs>
              <w:suppressAutoHyphens w:val="0"/>
              <w:spacing w:line="276" w:lineRule="auto"/>
              <w:ind w:left="419"/>
              <w:jc w:val="both"/>
              <w:rPr>
                <w:rFonts w:ascii="Calibri" w:eastAsia="Calibri" w:hAnsi="Calibri" w:cs="Calibri"/>
                <w:b/>
                <w:sz w:val="20"/>
                <w:szCs w:val="20"/>
                <w:lang w:bidi="ar-SA"/>
              </w:rPr>
            </w:pPr>
            <w:r w:rsidRPr="00725640">
              <w:rPr>
                <w:rFonts w:ascii="Calibri" w:eastAsia="Calibri" w:hAnsi="Calibri" w:cs="Calibri"/>
                <w:b/>
                <w:sz w:val="20"/>
                <w:szCs w:val="20"/>
                <w:lang w:bidi="ar-SA"/>
              </w:rPr>
              <w:t xml:space="preserve">EL SOLICITANTE AUTORIZA A EXTREMADURA AVANTE SERVICIOS AVANZADOS A PYMES, S.L.U. A RECABAR LA INFORMACIÓN Y/O DOCUMENTOS QUE OBREN EN SU PODER POR HABER SIDO APORTADOS JUNTO A OTRAS SOLICITUDES DE AYUDAS, YA SEAN ESTAS ANTERIORES O SIMULTÁNEAS A LA PRESENTE. </w:t>
            </w:r>
          </w:p>
          <w:p w14:paraId="6E98D1B0" w14:textId="77777777" w:rsidR="00534192" w:rsidRPr="00725640" w:rsidRDefault="00534192" w:rsidP="0032461B">
            <w:pPr>
              <w:pStyle w:val="Standard"/>
              <w:suppressAutoHyphens w:val="0"/>
              <w:spacing w:line="276" w:lineRule="auto"/>
              <w:ind w:left="360"/>
              <w:jc w:val="both"/>
              <w:rPr>
                <w:rFonts w:ascii="Calibri" w:eastAsia="Calibri" w:hAnsi="Calibri" w:cs="Calibri"/>
                <w:b/>
                <w:sz w:val="20"/>
                <w:szCs w:val="20"/>
                <w:lang w:bidi="ar-SA"/>
              </w:rPr>
            </w:pPr>
          </w:p>
          <w:p w14:paraId="77B14831" w14:textId="77777777" w:rsidR="00534192" w:rsidRDefault="00534192" w:rsidP="0032461B">
            <w:pPr>
              <w:pStyle w:val="Standard"/>
              <w:widowControl/>
              <w:spacing w:after="120" w:line="276" w:lineRule="auto"/>
              <w:ind w:left="720"/>
              <w:rPr>
                <w:rFonts w:ascii="MS Gothic" w:eastAsia="MS Gothic" w:hAnsi="MS Gothic" w:cs="MS Gothic"/>
                <w:b/>
                <w:sz w:val="18"/>
                <w:szCs w:val="18"/>
                <w:lang w:bidi="ar-SA"/>
              </w:rPr>
            </w:pPr>
            <w:r w:rsidRPr="00725640">
              <w:rPr>
                <w:rFonts w:ascii="Calibri" w:eastAsia="Calibri" w:hAnsi="Calibri" w:cs="Calibri"/>
                <w:b/>
                <w:sz w:val="18"/>
                <w:szCs w:val="18"/>
                <w:lang w:bidi="ar-SA"/>
              </w:rPr>
              <w:t xml:space="preserve">SI </w:t>
            </w:r>
            <w:r>
              <w:rPr>
                <w:rFonts w:ascii="MS Gothic" w:eastAsia="MS Gothic" w:hAnsi="MS Gothic" w:cs="MS Gothic"/>
                <w:b/>
                <w:sz w:val="18"/>
                <w:szCs w:val="18"/>
                <w:lang w:bidi="ar-SA"/>
              </w:rPr>
              <w:fldChar w:fldCharType="begin">
                <w:ffData>
                  <w:name w:val="Marcar1"/>
                  <w:enabled/>
                  <w:calcOnExit w:val="0"/>
                  <w:checkBox>
                    <w:sizeAuto/>
                    <w:default w:val="0"/>
                  </w:checkBox>
                </w:ffData>
              </w:fldChar>
            </w:r>
            <w:bookmarkStart w:id="31" w:name="Marcar1"/>
            <w:r>
              <w:rPr>
                <w:rFonts w:ascii="MS Gothic" w:eastAsia="MS Gothic" w:hAnsi="MS Gothic" w:cs="MS Gothic"/>
                <w:b/>
                <w:sz w:val="18"/>
                <w:szCs w:val="18"/>
                <w:lang w:bidi="ar-SA"/>
              </w:rPr>
              <w:instrText xml:space="preserve"> FORMCHECKBOX </w:instrText>
            </w:r>
            <w:r w:rsidR="0096290A">
              <w:rPr>
                <w:rFonts w:ascii="MS Gothic" w:eastAsia="MS Gothic" w:hAnsi="MS Gothic" w:cs="MS Gothic"/>
                <w:b/>
                <w:sz w:val="18"/>
                <w:szCs w:val="18"/>
                <w:lang w:bidi="ar-SA"/>
              </w:rPr>
            </w:r>
            <w:r w:rsidR="0096290A">
              <w:rPr>
                <w:rFonts w:ascii="MS Gothic" w:eastAsia="MS Gothic" w:hAnsi="MS Gothic" w:cs="MS Gothic"/>
                <w:b/>
                <w:sz w:val="18"/>
                <w:szCs w:val="18"/>
                <w:lang w:bidi="ar-SA"/>
              </w:rPr>
              <w:fldChar w:fldCharType="separate"/>
            </w:r>
            <w:r>
              <w:rPr>
                <w:rFonts w:ascii="MS Gothic" w:eastAsia="MS Gothic" w:hAnsi="MS Gothic" w:cs="MS Gothic"/>
                <w:b/>
                <w:sz w:val="18"/>
                <w:szCs w:val="18"/>
                <w:lang w:bidi="ar-SA"/>
              </w:rPr>
              <w:fldChar w:fldCharType="end"/>
            </w:r>
            <w:bookmarkEnd w:id="31"/>
            <w:r w:rsidRPr="00725640">
              <w:rPr>
                <w:rFonts w:ascii="Calibri" w:eastAsia="Calibri" w:hAnsi="Calibri" w:cs="Calibri"/>
                <w:b/>
                <w:sz w:val="18"/>
                <w:szCs w:val="18"/>
                <w:lang w:bidi="ar-SA"/>
              </w:rPr>
              <w:t xml:space="preserve">    NO </w:t>
            </w:r>
            <w:r>
              <w:rPr>
                <w:rFonts w:ascii="MS Gothic" w:eastAsia="MS Gothic" w:hAnsi="MS Gothic" w:cs="MS Gothic"/>
                <w:b/>
                <w:sz w:val="18"/>
                <w:szCs w:val="18"/>
                <w:lang w:bidi="ar-SA"/>
              </w:rPr>
              <w:fldChar w:fldCharType="begin">
                <w:ffData>
                  <w:name w:val="Marcar2"/>
                  <w:enabled/>
                  <w:calcOnExit w:val="0"/>
                  <w:checkBox>
                    <w:sizeAuto/>
                    <w:default w:val="0"/>
                  </w:checkBox>
                </w:ffData>
              </w:fldChar>
            </w:r>
            <w:bookmarkStart w:id="32" w:name="Marcar2"/>
            <w:r>
              <w:rPr>
                <w:rFonts w:ascii="MS Gothic" w:eastAsia="MS Gothic" w:hAnsi="MS Gothic" w:cs="MS Gothic"/>
                <w:b/>
                <w:sz w:val="18"/>
                <w:szCs w:val="18"/>
                <w:lang w:bidi="ar-SA"/>
              </w:rPr>
              <w:instrText xml:space="preserve"> FORMCHECKBOX </w:instrText>
            </w:r>
            <w:r w:rsidR="0096290A">
              <w:rPr>
                <w:rFonts w:ascii="MS Gothic" w:eastAsia="MS Gothic" w:hAnsi="MS Gothic" w:cs="MS Gothic"/>
                <w:b/>
                <w:sz w:val="18"/>
                <w:szCs w:val="18"/>
                <w:lang w:bidi="ar-SA"/>
              </w:rPr>
            </w:r>
            <w:r w:rsidR="0096290A">
              <w:rPr>
                <w:rFonts w:ascii="MS Gothic" w:eastAsia="MS Gothic" w:hAnsi="MS Gothic" w:cs="MS Gothic"/>
                <w:b/>
                <w:sz w:val="18"/>
                <w:szCs w:val="18"/>
                <w:lang w:bidi="ar-SA"/>
              </w:rPr>
              <w:fldChar w:fldCharType="separate"/>
            </w:r>
            <w:r>
              <w:rPr>
                <w:rFonts w:ascii="MS Gothic" w:eastAsia="MS Gothic" w:hAnsi="MS Gothic" w:cs="MS Gothic"/>
                <w:b/>
                <w:sz w:val="18"/>
                <w:szCs w:val="18"/>
                <w:lang w:bidi="ar-SA"/>
              </w:rPr>
              <w:fldChar w:fldCharType="end"/>
            </w:r>
            <w:bookmarkEnd w:id="32"/>
          </w:p>
          <w:p w14:paraId="672B785C" w14:textId="77777777" w:rsidR="00534192" w:rsidRPr="00725640" w:rsidRDefault="00534192" w:rsidP="0032461B">
            <w:pPr>
              <w:pStyle w:val="Standard"/>
              <w:widowControl/>
              <w:spacing w:after="120" w:line="276" w:lineRule="auto"/>
              <w:ind w:left="720"/>
              <w:rPr>
                <w:rFonts w:ascii="Calibri" w:eastAsia="Calibri" w:hAnsi="Calibri" w:cs="Calibri"/>
                <w:b/>
                <w:sz w:val="20"/>
                <w:szCs w:val="20"/>
                <w:lang w:bidi="ar-SA"/>
              </w:rPr>
            </w:pPr>
          </w:p>
          <w:p w14:paraId="09B5454E" w14:textId="77777777" w:rsidR="00534192" w:rsidRPr="00725640" w:rsidRDefault="00534192" w:rsidP="0032461B">
            <w:pPr>
              <w:pStyle w:val="Standard"/>
              <w:widowControl/>
              <w:suppressAutoHyphens w:val="0"/>
              <w:spacing w:line="276" w:lineRule="auto"/>
              <w:ind w:left="460"/>
              <w:textAlignment w:val="auto"/>
              <w:rPr>
                <w:rFonts w:ascii="Calibri" w:eastAsia="Calibri" w:hAnsi="Calibri" w:cs="Calibri"/>
                <w:b/>
                <w:bCs/>
                <w:sz w:val="20"/>
                <w:szCs w:val="20"/>
                <w:lang w:bidi="ar-SA"/>
              </w:rPr>
            </w:pPr>
            <w:r w:rsidRPr="00725640">
              <w:rPr>
                <w:rFonts w:ascii="Calibri" w:eastAsia="Calibri" w:hAnsi="Calibri" w:cs="Calibri"/>
                <w:b/>
                <w:bCs/>
                <w:sz w:val="20"/>
                <w:szCs w:val="20"/>
                <w:lang w:bidi="ar-SA"/>
              </w:rPr>
              <w:t>En caso afirmativo, especificar a continuación las solicitudes concretas para recabar dicha información.</w:t>
            </w:r>
          </w:p>
          <w:p w14:paraId="0A3079B0" w14:textId="77777777" w:rsidR="00534192" w:rsidRPr="00725640" w:rsidRDefault="00534192" w:rsidP="0032461B">
            <w:pPr>
              <w:pStyle w:val="Standard"/>
              <w:widowControl/>
              <w:suppressAutoHyphens w:val="0"/>
              <w:spacing w:line="276" w:lineRule="auto"/>
              <w:ind w:left="360"/>
              <w:textAlignment w:val="auto"/>
              <w:rPr>
                <w:rFonts w:ascii="Calibri" w:eastAsia="Calibri" w:hAnsi="Calibri" w:cs="Calibri"/>
                <w:b/>
                <w:bCs/>
                <w:sz w:val="20"/>
                <w:szCs w:val="20"/>
                <w:lang w:bidi="ar-SA"/>
              </w:rPr>
            </w:pPr>
          </w:p>
          <w:tbl>
            <w:tblPr>
              <w:tblW w:w="9106" w:type="dxa"/>
              <w:tblInd w:w="420" w:type="dxa"/>
              <w:tblLayout w:type="fixed"/>
              <w:tblCellMar>
                <w:left w:w="10" w:type="dxa"/>
                <w:right w:w="10" w:type="dxa"/>
              </w:tblCellMar>
              <w:tblLook w:val="0000" w:firstRow="0" w:lastRow="0" w:firstColumn="0" w:lastColumn="0" w:noHBand="0" w:noVBand="0"/>
            </w:tblPr>
            <w:tblGrid>
              <w:gridCol w:w="4570"/>
              <w:gridCol w:w="2268"/>
              <w:gridCol w:w="2268"/>
            </w:tblGrid>
            <w:tr w:rsidR="00534192" w:rsidRPr="00725640" w14:paraId="21E183DF" w14:textId="77777777" w:rsidTr="0032461B">
              <w:tc>
                <w:tcPr>
                  <w:tcW w:w="4570" w:type="dxa"/>
                  <w:tcBorders>
                    <w:top w:val="single" w:sz="4" w:space="0" w:color="000000"/>
                    <w:left w:val="single" w:sz="4" w:space="0" w:color="000000"/>
                    <w:bottom w:val="single" w:sz="4" w:space="0" w:color="000000"/>
                  </w:tcBorders>
                  <w:shd w:val="clear" w:color="auto" w:fill="D9D9D9"/>
                </w:tcPr>
                <w:p w14:paraId="00B8F8D5" w14:textId="77777777" w:rsidR="00534192" w:rsidRPr="00725640" w:rsidRDefault="00534192" w:rsidP="0032461B">
                  <w:pPr>
                    <w:pStyle w:val="Standard"/>
                    <w:suppressAutoHyphens w:val="0"/>
                    <w:spacing w:line="276" w:lineRule="auto"/>
                    <w:jc w:val="center"/>
                    <w:textAlignment w:val="auto"/>
                    <w:rPr>
                      <w:rFonts w:ascii="Calibri" w:eastAsia="Calibri" w:hAnsi="Calibri" w:cs="Calibri"/>
                      <w:b/>
                      <w:sz w:val="18"/>
                      <w:szCs w:val="18"/>
                      <w:lang w:bidi="ar-SA"/>
                    </w:rPr>
                  </w:pPr>
                  <w:r w:rsidRPr="00725640">
                    <w:rPr>
                      <w:rFonts w:ascii="Calibri" w:eastAsia="Calibri" w:hAnsi="Calibri" w:cs="Calibri"/>
                      <w:b/>
                      <w:sz w:val="18"/>
                      <w:szCs w:val="18"/>
                      <w:lang w:bidi="ar-SA"/>
                    </w:rPr>
                    <w:t>CONVOCATORIA</w:t>
                  </w:r>
                </w:p>
                <w:p w14:paraId="532EB714" w14:textId="77777777" w:rsidR="00534192" w:rsidRPr="00725640" w:rsidRDefault="00534192" w:rsidP="0032461B">
                  <w:pPr>
                    <w:pStyle w:val="Standard"/>
                    <w:suppressAutoHyphens w:val="0"/>
                    <w:spacing w:line="276" w:lineRule="auto"/>
                    <w:jc w:val="center"/>
                    <w:textAlignment w:val="auto"/>
                    <w:rPr>
                      <w:rFonts w:ascii="Calibri" w:eastAsia="Calibri" w:hAnsi="Calibri" w:cs="Calibri"/>
                      <w:b/>
                      <w:sz w:val="18"/>
                      <w:szCs w:val="18"/>
                      <w:lang w:bidi="ar-SA"/>
                    </w:rPr>
                  </w:pPr>
                  <w:r w:rsidRPr="00725640">
                    <w:rPr>
                      <w:rFonts w:ascii="Calibri" w:eastAsia="Calibri" w:hAnsi="Calibri" w:cs="Calibri"/>
                      <w:b/>
                      <w:sz w:val="18"/>
                      <w:szCs w:val="18"/>
                      <w:lang w:bidi="ar-SA"/>
                    </w:rPr>
                    <w:t>(Nombre de la Acción)</w:t>
                  </w:r>
                </w:p>
              </w:tc>
              <w:tc>
                <w:tcPr>
                  <w:tcW w:w="2268" w:type="dxa"/>
                  <w:tcBorders>
                    <w:top w:val="single" w:sz="4" w:space="0" w:color="000000"/>
                    <w:left w:val="single" w:sz="4" w:space="0" w:color="000000"/>
                    <w:bottom w:val="single" w:sz="4" w:space="0" w:color="000000"/>
                  </w:tcBorders>
                  <w:shd w:val="clear" w:color="auto" w:fill="D9D9D9"/>
                </w:tcPr>
                <w:p w14:paraId="423260D8" w14:textId="77777777" w:rsidR="00534192" w:rsidRPr="00725640" w:rsidRDefault="00534192" w:rsidP="0032461B">
                  <w:pPr>
                    <w:pStyle w:val="Standard"/>
                    <w:suppressAutoHyphens w:val="0"/>
                    <w:spacing w:line="276" w:lineRule="auto"/>
                    <w:jc w:val="center"/>
                    <w:textAlignment w:val="auto"/>
                    <w:rPr>
                      <w:rFonts w:ascii="Calibri" w:eastAsia="Calibri" w:hAnsi="Calibri" w:cs="Calibri"/>
                      <w:b/>
                      <w:sz w:val="18"/>
                      <w:szCs w:val="18"/>
                      <w:lang w:bidi="ar-SA"/>
                    </w:rPr>
                  </w:pPr>
                  <w:r w:rsidRPr="00725640">
                    <w:rPr>
                      <w:rFonts w:ascii="Calibri" w:eastAsia="Calibri" w:hAnsi="Calibri" w:cs="Calibri"/>
                      <w:b/>
                      <w:sz w:val="18"/>
                      <w:szCs w:val="18"/>
                      <w:lang w:bidi="ar-SA"/>
                    </w:rPr>
                    <w:t>CÓDIGO ACCIÓN</w:t>
                  </w:r>
                </w:p>
              </w:tc>
              <w:tc>
                <w:tcPr>
                  <w:tcW w:w="2268" w:type="dxa"/>
                  <w:tcBorders>
                    <w:top w:val="single" w:sz="4" w:space="0" w:color="000000"/>
                    <w:left w:val="single" w:sz="4" w:space="0" w:color="000000"/>
                    <w:bottom w:val="single" w:sz="4" w:space="0" w:color="000000"/>
                    <w:right w:val="single" w:sz="4" w:space="0" w:color="auto"/>
                  </w:tcBorders>
                  <w:shd w:val="clear" w:color="auto" w:fill="D9D9D9"/>
                </w:tcPr>
                <w:p w14:paraId="21BA16F6" w14:textId="77777777" w:rsidR="00534192" w:rsidRPr="00725640" w:rsidRDefault="00534192" w:rsidP="0032461B">
                  <w:pPr>
                    <w:pStyle w:val="Standard"/>
                    <w:suppressAutoHyphens w:val="0"/>
                    <w:spacing w:line="276" w:lineRule="auto"/>
                    <w:jc w:val="center"/>
                    <w:textAlignment w:val="auto"/>
                    <w:rPr>
                      <w:rFonts w:ascii="Calibri" w:eastAsia="Calibri" w:hAnsi="Calibri" w:cs="Calibri"/>
                      <w:b/>
                      <w:sz w:val="18"/>
                      <w:szCs w:val="18"/>
                      <w:lang w:bidi="ar-SA"/>
                    </w:rPr>
                  </w:pPr>
                  <w:r w:rsidRPr="00725640">
                    <w:rPr>
                      <w:rFonts w:ascii="Calibri" w:eastAsia="Calibri" w:hAnsi="Calibri" w:cs="Calibri"/>
                      <w:b/>
                      <w:sz w:val="18"/>
                      <w:szCs w:val="18"/>
                      <w:lang w:bidi="ar-SA"/>
                    </w:rPr>
                    <w:t>AÑO</w:t>
                  </w:r>
                </w:p>
                <w:p w14:paraId="7B0FA2B2" w14:textId="77777777" w:rsidR="00534192" w:rsidRPr="00725640" w:rsidRDefault="00534192" w:rsidP="0032461B">
                  <w:pPr>
                    <w:pStyle w:val="Standard"/>
                    <w:suppressAutoHyphens w:val="0"/>
                    <w:spacing w:line="276" w:lineRule="auto"/>
                    <w:jc w:val="center"/>
                    <w:textAlignment w:val="auto"/>
                    <w:rPr>
                      <w:rFonts w:ascii="Calibri" w:eastAsia="Calibri" w:hAnsi="Calibri" w:cs="Calibri"/>
                      <w:b/>
                      <w:sz w:val="18"/>
                      <w:szCs w:val="18"/>
                      <w:lang w:bidi="ar-SA"/>
                    </w:rPr>
                  </w:pPr>
                </w:p>
              </w:tc>
            </w:tr>
            <w:tr w:rsidR="00534192" w:rsidRPr="00725640" w14:paraId="1BA16563" w14:textId="77777777" w:rsidTr="0032461B">
              <w:tc>
                <w:tcPr>
                  <w:tcW w:w="4570" w:type="dxa"/>
                  <w:tcBorders>
                    <w:top w:val="single" w:sz="4" w:space="0" w:color="000000"/>
                    <w:left w:val="single" w:sz="4" w:space="0" w:color="000000"/>
                    <w:bottom w:val="single" w:sz="4" w:space="0" w:color="000000"/>
                  </w:tcBorders>
                  <w:shd w:val="clear" w:color="auto" w:fill="auto"/>
                </w:tcPr>
                <w:p w14:paraId="638CC991"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29"/>
                        <w:enabled/>
                        <w:calcOnExit w:val="0"/>
                        <w:textInput/>
                      </w:ffData>
                    </w:fldChar>
                  </w:r>
                  <w:bookmarkStart w:id="33" w:name="Texto29"/>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3"/>
                </w:p>
              </w:tc>
              <w:tc>
                <w:tcPr>
                  <w:tcW w:w="2268" w:type="dxa"/>
                  <w:tcBorders>
                    <w:top w:val="single" w:sz="4" w:space="0" w:color="000000"/>
                    <w:left w:val="single" w:sz="4" w:space="0" w:color="000000"/>
                    <w:bottom w:val="single" w:sz="4" w:space="0" w:color="000000"/>
                  </w:tcBorders>
                  <w:shd w:val="clear" w:color="auto" w:fill="auto"/>
                </w:tcPr>
                <w:p w14:paraId="2B1DAB6D"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7"/>
                        <w:enabled/>
                        <w:calcOnExit w:val="0"/>
                        <w:textInput/>
                      </w:ffData>
                    </w:fldChar>
                  </w:r>
                  <w:bookmarkStart w:id="34" w:name="Texto37"/>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4"/>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2C462FB8"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5"/>
                        <w:enabled/>
                        <w:calcOnExit w:val="0"/>
                        <w:textInput/>
                      </w:ffData>
                    </w:fldChar>
                  </w:r>
                  <w:r>
                    <w:rPr>
                      <w:rFonts w:eastAsia="Arial Unicode MS" w:cs="Tahoma"/>
                      <w:lang w:bidi="es-ES"/>
                    </w:rPr>
                    <w:instrText xml:space="preserve"> </w:instrText>
                  </w:r>
                  <w:bookmarkStart w:id="35" w:name="Texto45"/>
                  <w:r>
                    <w:rPr>
                      <w:rFonts w:eastAsia="Arial Unicode MS" w:cs="Tahoma"/>
                      <w:lang w:bidi="es-ES"/>
                    </w:rPr>
                    <w:instrText xml:space="preserve">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5"/>
                </w:p>
              </w:tc>
            </w:tr>
            <w:tr w:rsidR="00534192" w:rsidRPr="00725640" w14:paraId="4865AB0D" w14:textId="77777777" w:rsidTr="0032461B">
              <w:tc>
                <w:tcPr>
                  <w:tcW w:w="4570" w:type="dxa"/>
                  <w:tcBorders>
                    <w:top w:val="single" w:sz="4" w:space="0" w:color="000000"/>
                    <w:left w:val="single" w:sz="4" w:space="0" w:color="000000"/>
                    <w:bottom w:val="single" w:sz="4" w:space="0" w:color="000000"/>
                  </w:tcBorders>
                  <w:shd w:val="clear" w:color="auto" w:fill="auto"/>
                </w:tcPr>
                <w:p w14:paraId="19BB3BA4"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0"/>
                        <w:enabled/>
                        <w:calcOnExit w:val="0"/>
                        <w:textInput/>
                      </w:ffData>
                    </w:fldChar>
                  </w:r>
                  <w:bookmarkStart w:id="36" w:name="Texto30"/>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6"/>
                </w:p>
              </w:tc>
              <w:tc>
                <w:tcPr>
                  <w:tcW w:w="2268" w:type="dxa"/>
                  <w:tcBorders>
                    <w:top w:val="single" w:sz="4" w:space="0" w:color="000000"/>
                    <w:left w:val="single" w:sz="4" w:space="0" w:color="000000"/>
                    <w:bottom w:val="single" w:sz="4" w:space="0" w:color="000000"/>
                  </w:tcBorders>
                  <w:shd w:val="clear" w:color="auto" w:fill="auto"/>
                </w:tcPr>
                <w:p w14:paraId="3EEBD0A7"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8"/>
                        <w:enabled/>
                        <w:calcOnExit w:val="0"/>
                        <w:textInput/>
                      </w:ffData>
                    </w:fldChar>
                  </w:r>
                  <w:bookmarkStart w:id="37" w:name="Texto38"/>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7"/>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77B07AD8"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6"/>
                        <w:enabled/>
                        <w:calcOnExit w:val="0"/>
                        <w:textInput/>
                      </w:ffData>
                    </w:fldChar>
                  </w:r>
                  <w:bookmarkStart w:id="38" w:name="Texto46"/>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8"/>
                </w:p>
              </w:tc>
            </w:tr>
            <w:tr w:rsidR="00534192" w:rsidRPr="00725640" w14:paraId="3FD56630" w14:textId="77777777" w:rsidTr="0032461B">
              <w:tc>
                <w:tcPr>
                  <w:tcW w:w="4570" w:type="dxa"/>
                  <w:tcBorders>
                    <w:top w:val="single" w:sz="4" w:space="0" w:color="000000"/>
                    <w:left w:val="single" w:sz="4" w:space="0" w:color="000000"/>
                    <w:bottom w:val="single" w:sz="4" w:space="0" w:color="000000"/>
                  </w:tcBorders>
                  <w:shd w:val="clear" w:color="auto" w:fill="auto"/>
                </w:tcPr>
                <w:p w14:paraId="7F5FF1DA"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1"/>
                        <w:enabled/>
                        <w:calcOnExit w:val="0"/>
                        <w:textInput/>
                      </w:ffData>
                    </w:fldChar>
                  </w:r>
                  <w:bookmarkStart w:id="39" w:name="Texto31"/>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39"/>
                </w:p>
              </w:tc>
              <w:tc>
                <w:tcPr>
                  <w:tcW w:w="2268" w:type="dxa"/>
                  <w:tcBorders>
                    <w:top w:val="single" w:sz="4" w:space="0" w:color="000000"/>
                    <w:left w:val="single" w:sz="4" w:space="0" w:color="000000"/>
                    <w:bottom w:val="single" w:sz="4" w:space="0" w:color="000000"/>
                  </w:tcBorders>
                  <w:shd w:val="clear" w:color="auto" w:fill="auto"/>
                </w:tcPr>
                <w:p w14:paraId="1ECE3A20"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9"/>
                        <w:enabled/>
                        <w:calcOnExit w:val="0"/>
                        <w:textInput/>
                      </w:ffData>
                    </w:fldChar>
                  </w:r>
                  <w:bookmarkStart w:id="40" w:name="Texto39"/>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0"/>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68988FE6"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7"/>
                        <w:enabled/>
                        <w:calcOnExit w:val="0"/>
                        <w:textInput/>
                      </w:ffData>
                    </w:fldChar>
                  </w:r>
                  <w:bookmarkStart w:id="41" w:name="Texto47"/>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1"/>
                </w:p>
              </w:tc>
            </w:tr>
            <w:tr w:rsidR="00534192" w:rsidRPr="00725640" w14:paraId="70713392" w14:textId="77777777" w:rsidTr="0032461B">
              <w:tc>
                <w:tcPr>
                  <w:tcW w:w="4570" w:type="dxa"/>
                  <w:tcBorders>
                    <w:top w:val="single" w:sz="4" w:space="0" w:color="000000"/>
                    <w:left w:val="single" w:sz="4" w:space="0" w:color="000000"/>
                    <w:bottom w:val="single" w:sz="4" w:space="0" w:color="000000"/>
                  </w:tcBorders>
                  <w:shd w:val="clear" w:color="auto" w:fill="auto"/>
                </w:tcPr>
                <w:p w14:paraId="78BE0E09"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2"/>
                        <w:enabled/>
                        <w:calcOnExit w:val="0"/>
                        <w:textInput/>
                      </w:ffData>
                    </w:fldChar>
                  </w:r>
                  <w:bookmarkStart w:id="42" w:name="Texto32"/>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2"/>
                </w:p>
              </w:tc>
              <w:tc>
                <w:tcPr>
                  <w:tcW w:w="2268" w:type="dxa"/>
                  <w:tcBorders>
                    <w:top w:val="single" w:sz="4" w:space="0" w:color="000000"/>
                    <w:left w:val="single" w:sz="4" w:space="0" w:color="000000"/>
                    <w:bottom w:val="single" w:sz="4" w:space="0" w:color="000000"/>
                  </w:tcBorders>
                  <w:shd w:val="clear" w:color="auto" w:fill="auto"/>
                </w:tcPr>
                <w:p w14:paraId="2E2D5DDD"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0"/>
                        <w:enabled/>
                        <w:calcOnExit w:val="0"/>
                        <w:textInput/>
                      </w:ffData>
                    </w:fldChar>
                  </w:r>
                  <w:bookmarkStart w:id="43" w:name="Texto40"/>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3"/>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1D76C506"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8"/>
                        <w:enabled/>
                        <w:calcOnExit w:val="0"/>
                        <w:textInput/>
                      </w:ffData>
                    </w:fldChar>
                  </w:r>
                  <w:bookmarkStart w:id="44" w:name="Texto48"/>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4"/>
                </w:p>
              </w:tc>
            </w:tr>
            <w:tr w:rsidR="00534192" w:rsidRPr="00725640" w14:paraId="60EC40A7" w14:textId="77777777" w:rsidTr="0032461B">
              <w:tc>
                <w:tcPr>
                  <w:tcW w:w="4570" w:type="dxa"/>
                  <w:tcBorders>
                    <w:top w:val="single" w:sz="4" w:space="0" w:color="000000"/>
                    <w:left w:val="single" w:sz="4" w:space="0" w:color="000000"/>
                    <w:bottom w:val="single" w:sz="4" w:space="0" w:color="000000"/>
                  </w:tcBorders>
                  <w:shd w:val="clear" w:color="auto" w:fill="auto"/>
                </w:tcPr>
                <w:p w14:paraId="41D45150"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3"/>
                        <w:enabled/>
                        <w:calcOnExit w:val="0"/>
                        <w:textInput/>
                      </w:ffData>
                    </w:fldChar>
                  </w:r>
                  <w:bookmarkStart w:id="45" w:name="Texto33"/>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5"/>
                </w:p>
              </w:tc>
              <w:tc>
                <w:tcPr>
                  <w:tcW w:w="2268" w:type="dxa"/>
                  <w:tcBorders>
                    <w:top w:val="single" w:sz="4" w:space="0" w:color="000000"/>
                    <w:left w:val="single" w:sz="4" w:space="0" w:color="000000"/>
                    <w:bottom w:val="single" w:sz="4" w:space="0" w:color="000000"/>
                  </w:tcBorders>
                  <w:shd w:val="clear" w:color="auto" w:fill="auto"/>
                </w:tcPr>
                <w:p w14:paraId="09404BD9"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1"/>
                        <w:enabled/>
                        <w:calcOnExit w:val="0"/>
                        <w:textInput/>
                      </w:ffData>
                    </w:fldChar>
                  </w:r>
                  <w:bookmarkStart w:id="46" w:name="Texto41"/>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6"/>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02AA78E3"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9"/>
                        <w:enabled/>
                        <w:calcOnExit w:val="0"/>
                        <w:textInput/>
                      </w:ffData>
                    </w:fldChar>
                  </w:r>
                  <w:bookmarkStart w:id="47" w:name="Texto49"/>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7"/>
                </w:p>
              </w:tc>
            </w:tr>
            <w:tr w:rsidR="00534192" w:rsidRPr="00725640" w14:paraId="5A50E69C" w14:textId="77777777" w:rsidTr="0032461B">
              <w:tc>
                <w:tcPr>
                  <w:tcW w:w="4570" w:type="dxa"/>
                  <w:tcBorders>
                    <w:top w:val="single" w:sz="4" w:space="0" w:color="000000"/>
                    <w:left w:val="single" w:sz="4" w:space="0" w:color="000000"/>
                    <w:bottom w:val="single" w:sz="4" w:space="0" w:color="000000"/>
                  </w:tcBorders>
                  <w:shd w:val="clear" w:color="auto" w:fill="auto"/>
                </w:tcPr>
                <w:p w14:paraId="62793C9B"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4"/>
                        <w:enabled/>
                        <w:calcOnExit w:val="0"/>
                        <w:textInput/>
                      </w:ffData>
                    </w:fldChar>
                  </w:r>
                  <w:bookmarkStart w:id="48" w:name="Texto34"/>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8"/>
                </w:p>
              </w:tc>
              <w:tc>
                <w:tcPr>
                  <w:tcW w:w="2268" w:type="dxa"/>
                  <w:tcBorders>
                    <w:top w:val="single" w:sz="4" w:space="0" w:color="000000"/>
                    <w:left w:val="single" w:sz="4" w:space="0" w:color="000000"/>
                    <w:bottom w:val="single" w:sz="4" w:space="0" w:color="000000"/>
                  </w:tcBorders>
                  <w:shd w:val="clear" w:color="auto" w:fill="auto"/>
                </w:tcPr>
                <w:p w14:paraId="6016F367"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2"/>
                        <w:enabled/>
                        <w:calcOnExit w:val="0"/>
                        <w:textInput/>
                      </w:ffData>
                    </w:fldChar>
                  </w:r>
                  <w:bookmarkStart w:id="49" w:name="Texto42"/>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49"/>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6B84A23D"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50"/>
                        <w:enabled/>
                        <w:calcOnExit w:val="0"/>
                        <w:textInput/>
                      </w:ffData>
                    </w:fldChar>
                  </w:r>
                  <w:bookmarkStart w:id="50" w:name="Texto50"/>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0"/>
                </w:p>
              </w:tc>
            </w:tr>
            <w:tr w:rsidR="00534192" w:rsidRPr="00725640" w14:paraId="765F13CC" w14:textId="77777777" w:rsidTr="0032461B">
              <w:tc>
                <w:tcPr>
                  <w:tcW w:w="4570" w:type="dxa"/>
                  <w:tcBorders>
                    <w:top w:val="single" w:sz="4" w:space="0" w:color="000000"/>
                    <w:left w:val="single" w:sz="4" w:space="0" w:color="000000"/>
                    <w:bottom w:val="single" w:sz="4" w:space="0" w:color="000000"/>
                  </w:tcBorders>
                  <w:shd w:val="clear" w:color="auto" w:fill="auto"/>
                </w:tcPr>
                <w:p w14:paraId="6CABD09A"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5"/>
                        <w:enabled/>
                        <w:calcOnExit w:val="0"/>
                        <w:textInput/>
                      </w:ffData>
                    </w:fldChar>
                  </w:r>
                  <w:bookmarkStart w:id="51" w:name="Texto35"/>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1"/>
                </w:p>
              </w:tc>
              <w:tc>
                <w:tcPr>
                  <w:tcW w:w="2268" w:type="dxa"/>
                  <w:tcBorders>
                    <w:top w:val="single" w:sz="4" w:space="0" w:color="000000"/>
                    <w:left w:val="single" w:sz="4" w:space="0" w:color="000000"/>
                    <w:bottom w:val="single" w:sz="4" w:space="0" w:color="000000"/>
                  </w:tcBorders>
                  <w:shd w:val="clear" w:color="auto" w:fill="auto"/>
                </w:tcPr>
                <w:p w14:paraId="166E8D4C"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3"/>
                        <w:enabled/>
                        <w:calcOnExit w:val="0"/>
                        <w:textInput/>
                      </w:ffData>
                    </w:fldChar>
                  </w:r>
                  <w:bookmarkStart w:id="52" w:name="Texto43"/>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2"/>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2A2F5F13"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51"/>
                        <w:enabled/>
                        <w:calcOnExit w:val="0"/>
                        <w:textInput/>
                      </w:ffData>
                    </w:fldChar>
                  </w:r>
                  <w:bookmarkStart w:id="53" w:name="Texto51"/>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3"/>
                </w:p>
              </w:tc>
            </w:tr>
            <w:tr w:rsidR="00534192" w:rsidRPr="00725640" w14:paraId="2D17F08D" w14:textId="77777777" w:rsidTr="0032461B">
              <w:tc>
                <w:tcPr>
                  <w:tcW w:w="4570" w:type="dxa"/>
                  <w:tcBorders>
                    <w:top w:val="single" w:sz="4" w:space="0" w:color="000000"/>
                    <w:left w:val="single" w:sz="4" w:space="0" w:color="000000"/>
                    <w:bottom w:val="single" w:sz="4" w:space="0" w:color="000000"/>
                  </w:tcBorders>
                  <w:shd w:val="clear" w:color="auto" w:fill="auto"/>
                </w:tcPr>
                <w:p w14:paraId="38876648"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36"/>
                        <w:enabled/>
                        <w:calcOnExit w:val="0"/>
                        <w:textInput/>
                      </w:ffData>
                    </w:fldChar>
                  </w:r>
                  <w:bookmarkStart w:id="54" w:name="Texto36"/>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4"/>
                </w:p>
              </w:tc>
              <w:tc>
                <w:tcPr>
                  <w:tcW w:w="2268" w:type="dxa"/>
                  <w:tcBorders>
                    <w:top w:val="single" w:sz="4" w:space="0" w:color="000000"/>
                    <w:left w:val="single" w:sz="4" w:space="0" w:color="000000"/>
                    <w:bottom w:val="single" w:sz="4" w:space="0" w:color="000000"/>
                  </w:tcBorders>
                  <w:shd w:val="clear" w:color="auto" w:fill="auto"/>
                </w:tcPr>
                <w:p w14:paraId="3D6BA4A9"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44"/>
                        <w:enabled/>
                        <w:calcOnExit w:val="0"/>
                        <w:textInput/>
                      </w:ffData>
                    </w:fldChar>
                  </w:r>
                  <w:bookmarkStart w:id="55" w:name="Texto44"/>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5"/>
                </w:p>
              </w:tc>
              <w:tc>
                <w:tcPr>
                  <w:tcW w:w="2268" w:type="dxa"/>
                  <w:tcBorders>
                    <w:top w:val="single" w:sz="4" w:space="0" w:color="000000"/>
                    <w:left w:val="single" w:sz="4" w:space="0" w:color="000000"/>
                    <w:bottom w:val="single" w:sz="4" w:space="0" w:color="000000"/>
                    <w:right w:val="single" w:sz="4" w:space="0" w:color="auto"/>
                  </w:tcBorders>
                  <w:shd w:val="clear" w:color="auto" w:fill="auto"/>
                </w:tcPr>
                <w:p w14:paraId="6598AC54" w14:textId="77777777" w:rsidR="00534192" w:rsidRPr="00725640" w:rsidRDefault="00534192" w:rsidP="00534192">
                  <w:pPr>
                    <w:pStyle w:val="Standard"/>
                    <w:suppressAutoHyphens w:val="0"/>
                    <w:snapToGrid w:val="0"/>
                    <w:spacing w:line="276" w:lineRule="auto"/>
                    <w:jc w:val="center"/>
                    <w:textAlignment w:val="auto"/>
                    <w:rPr>
                      <w:rFonts w:eastAsia="Arial Unicode MS" w:cs="Tahoma"/>
                      <w:lang w:bidi="es-ES"/>
                    </w:rPr>
                  </w:pPr>
                  <w:r>
                    <w:rPr>
                      <w:rFonts w:eastAsia="Arial Unicode MS" w:cs="Tahoma"/>
                      <w:lang w:bidi="es-ES"/>
                    </w:rPr>
                    <w:fldChar w:fldCharType="begin">
                      <w:ffData>
                        <w:name w:val="Texto52"/>
                        <w:enabled/>
                        <w:calcOnExit w:val="0"/>
                        <w:textInput/>
                      </w:ffData>
                    </w:fldChar>
                  </w:r>
                  <w:bookmarkStart w:id="56" w:name="Texto52"/>
                  <w:r>
                    <w:rPr>
                      <w:rFonts w:eastAsia="Arial Unicode MS" w:cs="Tahoma"/>
                      <w:lang w:bidi="es-ES"/>
                    </w:rPr>
                    <w:instrText xml:space="preserve"> FORMTEXT </w:instrText>
                  </w:r>
                  <w:r>
                    <w:rPr>
                      <w:rFonts w:eastAsia="Arial Unicode MS" w:cs="Tahoma"/>
                      <w:lang w:bidi="es-ES"/>
                    </w:rPr>
                  </w:r>
                  <w:r>
                    <w:rPr>
                      <w:rFonts w:eastAsia="Arial Unicode MS" w:cs="Tahoma"/>
                      <w:lang w:bidi="es-ES"/>
                    </w:rPr>
                    <w:fldChar w:fldCharType="separate"/>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noProof/>
                      <w:lang w:bidi="es-ES"/>
                    </w:rPr>
                    <w:t> </w:t>
                  </w:r>
                  <w:r>
                    <w:rPr>
                      <w:rFonts w:eastAsia="Arial Unicode MS" w:cs="Tahoma"/>
                      <w:lang w:bidi="es-ES"/>
                    </w:rPr>
                    <w:fldChar w:fldCharType="end"/>
                  </w:r>
                  <w:bookmarkEnd w:id="56"/>
                </w:p>
              </w:tc>
            </w:tr>
          </w:tbl>
          <w:p w14:paraId="0A74297E" w14:textId="77777777" w:rsidR="00534192" w:rsidRPr="00725640" w:rsidRDefault="00534192" w:rsidP="0032461B">
            <w:pPr>
              <w:pStyle w:val="Standard"/>
              <w:spacing w:line="276" w:lineRule="auto"/>
              <w:rPr>
                <w:rFonts w:eastAsia="Arial Unicode MS" w:cs="Tahoma"/>
                <w:b/>
                <w:bCs/>
                <w:lang w:bidi="es-ES"/>
              </w:rPr>
            </w:pPr>
          </w:p>
          <w:p w14:paraId="25687934" w14:textId="77777777" w:rsidR="00534192" w:rsidRPr="00725640" w:rsidRDefault="00534192" w:rsidP="0032461B">
            <w:pPr>
              <w:pStyle w:val="Standard"/>
              <w:spacing w:line="276" w:lineRule="auto"/>
              <w:ind w:left="460"/>
              <w:rPr>
                <w:rFonts w:ascii="Calibri" w:eastAsia="GillSans" w:hAnsi="Calibri" w:cs="Calibri"/>
                <w:b/>
                <w:bCs/>
                <w:sz w:val="20"/>
                <w:szCs w:val="20"/>
                <w:lang w:bidi="ar-SA"/>
              </w:rPr>
            </w:pPr>
            <w:r w:rsidRPr="00725640">
              <w:rPr>
                <w:rFonts w:ascii="Calibri" w:eastAsia="GillSans" w:hAnsi="Calibri" w:cs="Calibri"/>
                <w:b/>
                <w:bCs/>
                <w:sz w:val="20"/>
                <w:szCs w:val="20"/>
                <w:lang w:bidi="ar-SA"/>
              </w:rPr>
              <w:t>Así mismo, el solicitante declara responsablemente que la documentación descrita anteriormente se encuentra vigente y no ha sufrido variación alguna.</w:t>
            </w:r>
          </w:p>
          <w:p w14:paraId="33FE7CBC" w14:textId="77777777" w:rsidR="00534192" w:rsidRPr="00725640" w:rsidRDefault="00534192" w:rsidP="0032461B">
            <w:pPr>
              <w:pStyle w:val="Standard"/>
              <w:spacing w:line="276" w:lineRule="auto"/>
              <w:rPr>
                <w:rFonts w:ascii="Calibri" w:eastAsia="GillSans" w:hAnsi="Calibri" w:cs="Calibri"/>
                <w:sz w:val="20"/>
                <w:szCs w:val="20"/>
                <w:lang w:bidi="ar-SA"/>
              </w:rPr>
            </w:pPr>
          </w:p>
          <w:p w14:paraId="4503FEA8" w14:textId="77777777" w:rsidR="00534192" w:rsidRDefault="00534192" w:rsidP="0032461B">
            <w:pPr>
              <w:pStyle w:val="Standard"/>
              <w:suppressAutoHyphens w:val="0"/>
              <w:spacing w:line="276" w:lineRule="auto"/>
              <w:rPr>
                <w:rFonts w:eastAsia="Arial Unicode MS" w:cs="Tahoma"/>
                <w:b/>
                <w:bCs/>
                <w:sz w:val="20"/>
                <w:szCs w:val="20"/>
                <w:lang w:bidi="es-ES"/>
              </w:rPr>
            </w:pPr>
          </w:p>
          <w:p w14:paraId="454D3C03" w14:textId="77777777" w:rsidR="00534192" w:rsidRDefault="00534192" w:rsidP="0032461B">
            <w:pPr>
              <w:pStyle w:val="Standard"/>
              <w:suppressAutoHyphens w:val="0"/>
              <w:spacing w:line="276" w:lineRule="auto"/>
              <w:rPr>
                <w:rFonts w:eastAsia="Arial Unicode MS" w:cs="Tahoma"/>
                <w:b/>
                <w:bCs/>
                <w:sz w:val="20"/>
                <w:szCs w:val="20"/>
                <w:lang w:bidi="es-ES"/>
              </w:rPr>
            </w:pPr>
          </w:p>
          <w:p w14:paraId="3F0415C8" w14:textId="77777777" w:rsidR="00534192" w:rsidRDefault="00534192" w:rsidP="0032461B">
            <w:pPr>
              <w:pStyle w:val="Standard"/>
              <w:suppressAutoHyphens w:val="0"/>
              <w:spacing w:line="276" w:lineRule="auto"/>
              <w:rPr>
                <w:rFonts w:eastAsia="Arial Unicode MS" w:cs="Tahoma"/>
                <w:b/>
                <w:bCs/>
                <w:sz w:val="20"/>
                <w:szCs w:val="20"/>
                <w:lang w:bidi="es-ES"/>
              </w:rPr>
            </w:pPr>
          </w:p>
          <w:p w14:paraId="1AC47991" w14:textId="77777777" w:rsidR="00534192" w:rsidRDefault="00534192" w:rsidP="0032461B">
            <w:pPr>
              <w:pStyle w:val="Standard"/>
              <w:suppressAutoHyphens w:val="0"/>
              <w:spacing w:line="276" w:lineRule="auto"/>
              <w:rPr>
                <w:rFonts w:eastAsia="Arial Unicode MS" w:cs="Tahoma"/>
                <w:b/>
                <w:bCs/>
                <w:sz w:val="20"/>
                <w:szCs w:val="20"/>
                <w:lang w:bidi="es-ES"/>
              </w:rPr>
            </w:pPr>
          </w:p>
          <w:p w14:paraId="7E787654" w14:textId="77777777" w:rsidR="00534192" w:rsidRDefault="00534192" w:rsidP="0032461B">
            <w:pPr>
              <w:pStyle w:val="Standard"/>
              <w:suppressAutoHyphens w:val="0"/>
              <w:spacing w:line="276" w:lineRule="auto"/>
              <w:rPr>
                <w:rFonts w:eastAsia="Arial Unicode MS" w:cs="Tahoma"/>
                <w:b/>
                <w:bCs/>
                <w:sz w:val="20"/>
                <w:szCs w:val="20"/>
                <w:lang w:bidi="es-ES"/>
              </w:rPr>
            </w:pPr>
          </w:p>
          <w:p w14:paraId="6E607FBB" w14:textId="77777777" w:rsidR="00534192" w:rsidRDefault="00534192" w:rsidP="0032461B">
            <w:pPr>
              <w:pStyle w:val="Standard"/>
              <w:suppressAutoHyphens w:val="0"/>
              <w:spacing w:line="276" w:lineRule="auto"/>
              <w:rPr>
                <w:rFonts w:eastAsia="Arial Unicode MS" w:cs="Tahoma"/>
                <w:b/>
                <w:bCs/>
                <w:sz w:val="20"/>
                <w:szCs w:val="20"/>
                <w:lang w:bidi="es-ES"/>
              </w:rPr>
            </w:pPr>
          </w:p>
          <w:p w14:paraId="071115A9" w14:textId="77777777" w:rsidR="00534192" w:rsidRDefault="00534192" w:rsidP="0032461B">
            <w:pPr>
              <w:pStyle w:val="Standard"/>
              <w:suppressAutoHyphens w:val="0"/>
              <w:spacing w:line="276" w:lineRule="auto"/>
              <w:rPr>
                <w:rFonts w:eastAsia="Arial Unicode MS" w:cs="Tahoma"/>
                <w:b/>
                <w:bCs/>
                <w:sz w:val="20"/>
                <w:szCs w:val="20"/>
                <w:lang w:bidi="es-ES"/>
              </w:rPr>
            </w:pPr>
          </w:p>
          <w:p w14:paraId="35789716" w14:textId="77777777" w:rsidR="00534192" w:rsidRDefault="00534192" w:rsidP="0032461B">
            <w:pPr>
              <w:pStyle w:val="Standard"/>
              <w:suppressAutoHyphens w:val="0"/>
              <w:spacing w:line="276" w:lineRule="auto"/>
              <w:rPr>
                <w:rFonts w:eastAsia="Arial Unicode MS" w:cs="Tahoma"/>
                <w:b/>
                <w:bCs/>
                <w:sz w:val="20"/>
                <w:szCs w:val="20"/>
                <w:lang w:bidi="es-ES"/>
              </w:rPr>
            </w:pPr>
          </w:p>
          <w:p w14:paraId="6E4904A6" w14:textId="77777777" w:rsidR="00534192" w:rsidRDefault="00534192" w:rsidP="0032461B">
            <w:pPr>
              <w:pStyle w:val="Standard"/>
              <w:suppressAutoHyphens w:val="0"/>
              <w:spacing w:line="276" w:lineRule="auto"/>
              <w:rPr>
                <w:rFonts w:eastAsia="Arial Unicode MS" w:cs="Tahoma"/>
                <w:b/>
                <w:bCs/>
                <w:sz w:val="20"/>
                <w:szCs w:val="20"/>
                <w:lang w:bidi="es-ES"/>
              </w:rPr>
            </w:pPr>
          </w:p>
          <w:p w14:paraId="02445676" w14:textId="77777777" w:rsidR="00534192" w:rsidRDefault="00534192" w:rsidP="0032461B">
            <w:pPr>
              <w:pStyle w:val="Standard"/>
              <w:suppressAutoHyphens w:val="0"/>
              <w:spacing w:line="276" w:lineRule="auto"/>
              <w:rPr>
                <w:rFonts w:eastAsia="Arial Unicode MS" w:cs="Tahoma"/>
                <w:b/>
                <w:bCs/>
                <w:sz w:val="20"/>
                <w:szCs w:val="20"/>
                <w:lang w:bidi="es-ES"/>
              </w:rPr>
            </w:pPr>
          </w:p>
          <w:p w14:paraId="12B58D9D" w14:textId="77777777" w:rsidR="00534192" w:rsidRDefault="00534192" w:rsidP="0032461B">
            <w:pPr>
              <w:pStyle w:val="Standard"/>
              <w:suppressAutoHyphens w:val="0"/>
              <w:spacing w:line="276" w:lineRule="auto"/>
              <w:rPr>
                <w:rFonts w:eastAsia="Arial Unicode MS" w:cs="Tahoma"/>
                <w:b/>
                <w:bCs/>
                <w:sz w:val="20"/>
                <w:szCs w:val="20"/>
                <w:lang w:bidi="es-ES"/>
              </w:rPr>
            </w:pPr>
          </w:p>
          <w:p w14:paraId="5A0681F9" w14:textId="77777777" w:rsidR="00534192" w:rsidRDefault="00534192" w:rsidP="0032461B">
            <w:pPr>
              <w:pStyle w:val="Standard"/>
              <w:suppressAutoHyphens w:val="0"/>
              <w:spacing w:line="276" w:lineRule="auto"/>
              <w:rPr>
                <w:rFonts w:eastAsia="Arial Unicode MS" w:cs="Tahoma"/>
                <w:b/>
                <w:bCs/>
                <w:sz w:val="20"/>
                <w:szCs w:val="20"/>
                <w:lang w:bidi="es-ES"/>
              </w:rPr>
            </w:pPr>
          </w:p>
          <w:p w14:paraId="46B5184E" w14:textId="77777777" w:rsidR="00534192" w:rsidRDefault="00534192" w:rsidP="0032461B">
            <w:pPr>
              <w:pStyle w:val="Standard"/>
              <w:suppressAutoHyphens w:val="0"/>
              <w:spacing w:line="276" w:lineRule="auto"/>
              <w:rPr>
                <w:rFonts w:eastAsia="Arial Unicode MS" w:cs="Tahoma"/>
                <w:b/>
                <w:bCs/>
                <w:sz w:val="20"/>
                <w:szCs w:val="20"/>
                <w:lang w:bidi="es-ES"/>
              </w:rPr>
            </w:pPr>
          </w:p>
          <w:p w14:paraId="2C7242ED" w14:textId="77777777" w:rsidR="00534192" w:rsidRPr="00435F97" w:rsidRDefault="00534192" w:rsidP="00566917">
            <w:pPr>
              <w:pStyle w:val="Standard"/>
              <w:widowControl/>
              <w:numPr>
                <w:ilvl w:val="1"/>
                <w:numId w:val="36"/>
              </w:numPr>
              <w:tabs>
                <w:tab w:val="clear" w:pos="0"/>
              </w:tabs>
              <w:spacing w:line="276" w:lineRule="auto"/>
              <w:ind w:left="561" w:right="178" w:hanging="142"/>
              <w:jc w:val="both"/>
              <w:rPr>
                <w:rFonts w:ascii="Calibri" w:eastAsia="Calibri" w:hAnsi="Calibri" w:cs="Calibri"/>
                <w:b/>
                <w:bCs/>
                <w:sz w:val="20"/>
                <w:szCs w:val="20"/>
                <w:lang w:bidi="ar-SA"/>
              </w:rPr>
            </w:pPr>
            <w:r w:rsidRPr="00435F97">
              <w:rPr>
                <w:rFonts w:ascii="Calibri" w:eastAsia="Calibri" w:hAnsi="Calibri" w:cs="Calibri"/>
                <w:b/>
                <w:sz w:val="20"/>
                <w:szCs w:val="20"/>
                <w:lang w:bidi="ar-SA"/>
              </w:rPr>
              <w:lastRenderedPageBreak/>
              <w:t>EL SOLICITANTE DECLARA HABER RECIBIDO SUBVENCIONES U OTRAS AYUDAS PÚBLICAS SOLICITADAS PARA LA ACTIVIDAD (ACCIÓN COMERCIAL) OBJETO DE SOLICITUD</w:t>
            </w:r>
          </w:p>
          <w:p w14:paraId="367E48BA" w14:textId="77777777" w:rsidR="00534192" w:rsidRPr="00435F97" w:rsidRDefault="00534192" w:rsidP="0032461B">
            <w:pPr>
              <w:pStyle w:val="Standard"/>
              <w:widowControl/>
              <w:spacing w:after="120" w:line="276" w:lineRule="auto"/>
              <w:ind w:left="720"/>
              <w:jc w:val="both"/>
              <w:rPr>
                <w:rFonts w:ascii="Calibri" w:eastAsia="Calibri" w:hAnsi="Calibri" w:cs="Calibri"/>
                <w:b/>
                <w:bCs/>
                <w:sz w:val="20"/>
                <w:szCs w:val="20"/>
                <w:lang w:bidi="ar-SA"/>
              </w:rPr>
            </w:pPr>
          </w:p>
          <w:p w14:paraId="25B8DE1D" w14:textId="77777777" w:rsidR="00534192" w:rsidRPr="00435F97" w:rsidRDefault="00534192" w:rsidP="0032461B">
            <w:pPr>
              <w:pStyle w:val="Standard"/>
              <w:widowControl/>
              <w:spacing w:after="120" w:line="276" w:lineRule="auto"/>
              <w:ind w:left="720"/>
              <w:rPr>
                <w:rFonts w:ascii="MS Gothic" w:eastAsia="MS Gothic" w:hAnsi="MS Gothic" w:cs="MS Gothic"/>
                <w:b/>
                <w:sz w:val="20"/>
                <w:szCs w:val="20"/>
                <w:lang w:bidi="ar-SA"/>
              </w:rPr>
            </w:pPr>
            <w:r w:rsidRPr="00435F97">
              <w:rPr>
                <w:rFonts w:ascii="Calibri" w:eastAsia="Calibri" w:hAnsi="Calibri" w:cs="Calibri"/>
                <w:b/>
                <w:sz w:val="20"/>
                <w:szCs w:val="20"/>
                <w:lang w:bidi="ar-SA"/>
              </w:rPr>
              <w:t xml:space="preserve">SI </w:t>
            </w:r>
            <w:r>
              <w:rPr>
                <w:rFonts w:ascii="MS Gothic" w:eastAsia="MS Gothic" w:hAnsi="MS Gothic" w:cs="MS Gothic"/>
                <w:b/>
                <w:sz w:val="20"/>
                <w:szCs w:val="20"/>
                <w:lang w:bidi="ar-SA"/>
              </w:rPr>
              <w:fldChar w:fldCharType="begin">
                <w:ffData>
                  <w:name w:val="Marcar3"/>
                  <w:enabled/>
                  <w:calcOnExit w:val="0"/>
                  <w:checkBox>
                    <w:sizeAuto/>
                    <w:default w:val="0"/>
                  </w:checkBox>
                </w:ffData>
              </w:fldChar>
            </w:r>
            <w:bookmarkStart w:id="57" w:name="Marcar3"/>
            <w:r>
              <w:rPr>
                <w:rFonts w:ascii="MS Gothic" w:eastAsia="MS Gothic" w:hAnsi="MS Gothic" w:cs="MS Gothic"/>
                <w:b/>
                <w:sz w:val="20"/>
                <w:szCs w:val="20"/>
                <w:lang w:bidi="ar-SA"/>
              </w:rPr>
              <w:instrText xml:space="preserve"> FORMCHECKBOX </w:instrText>
            </w:r>
            <w:r w:rsidR="0096290A">
              <w:rPr>
                <w:rFonts w:ascii="MS Gothic" w:eastAsia="MS Gothic" w:hAnsi="MS Gothic" w:cs="MS Gothic"/>
                <w:b/>
                <w:sz w:val="20"/>
                <w:szCs w:val="20"/>
                <w:lang w:bidi="ar-SA"/>
              </w:rPr>
            </w:r>
            <w:r w:rsidR="0096290A">
              <w:rPr>
                <w:rFonts w:ascii="MS Gothic" w:eastAsia="MS Gothic" w:hAnsi="MS Gothic" w:cs="MS Gothic"/>
                <w:b/>
                <w:sz w:val="20"/>
                <w:szCs w:val="20"/>
                <w:lang w:bidi="ar-SA"/>
              </w:rPr>
              <w:fldChar w:fldCharType="separate"/>
            </w:r>
            <w:r>
              <w:rPr>
                <w:rFonts w:ascii="MS Gothic" w:eastAsia="MS Gothic" w:hAnsi="MS Gothic" w:cs="MS Gothic"/>
                <w:b/>
                <w:sz w:val="20"/>
                <w:szCs w:val="20"/>
                <w:lang w:bidi="ar-SA"/>
              </w:rPr>
              <w:fldChar w:fldCharType="end"/>
            </w:r>
            <w:bookmarkEnd w:id="57"/>
            <w:r w:rsidRPr="00435F97">
              <w:rPr>
                <w:rFonts w:ascii="Calibri" w:eastAsia="Calibri" w:hAnsi="Calibri" w:cs="Calibri"/>
                <w:b/>
                <w:sz w:val="20"/>
                <w:szCs w:val="20"/>
                <w:lang w:bidi="ar-SA"/>
              </w:rPr>
              <w:t xml:space="preserve">   NO </w:t>
            </w:r>
            <w:r>
              <w:rPr>
                <w:rFonts w:ascii="MS Gothic" w:eastAsia="MS Gothic" w:hAnsi="MS Gothic" w:cs="MS Gothic"/>
                <w:b/>
                <w:sz w:val="20"/>
                <w:szCs w:val="20"/>
                <w:lang w:bidi="ar-SA"/>
              </w:rPr>
              <w:fldChar w:fldCharType="begin">
                <w:ffData>
                  <w:name w:val="Marcar4"/>
                  <w:enabled/>
                  <w:calcOnExit w:val="0"/>
                  <w:checkBox>
                    <w:sizeAuto/>
                    <w:default w:val="0"/>
                  </w:checkBox>
                </w:ffData>
              </w:fldChar>
            </w:r>
            <w:bookmarkStart w:id="58" w:name="Marcar4"/>
            <w:r>
              <w:rPr>
                <w:rFonts w:ascii="MS Gothic" w:eastAsia="MS Gothic" w:hAnsi="MS Gothic" w:cs="MS Gothic"/>
                <w:b/>
                <w:sz w:val="20"/>
                <w:szCs w:val="20"/>
                <w:lang w:bidi="ar-SA"/>
              </w:rPr>
              <w:instrText xml:space="preserve"> FORMCHECKBOX </w:instrText>
            </w:r>
            <w:r w:rsidR="0096290A">
              <w:rPr>
                <w:rFonts w:ascii="MS Gothic" w:eastAsia="MS Gothic" w:hAnsi="MS Gothic" w:cs="MS Gothic"/>
                <w:b/>
                <w:sz w:val="20"/>
                <w:szCs w:val="20"/>
                <w:lang w:bidi="ar-SA"/>
              </w:rPr>
            </w:r>
            <w:r w:rsidR="0096290A">
              <w:rPr>
                <w:rFonts w:ascii="MS Gothic" w:eastAsia="MS Gothic" w:hAnsi="MS Gothic" w:cs="MS Gothic"/>
                <w:b/>
                <w:sz w:val="20"/>
                <w:szCs w:val="20"/>
                <w:lang w:bidi="ar-SA"/>
              </w:rPr>
              <w:fldChar w:fldCharType="separate"/>
            </w:r>
            <w:r>
              <w:rPr>
                <w:rFonts w:ascii="MS Gothic" w:eastAsia="MS Gothic" w:hAnsi="MS Gothic" w:cs="MS Gothic"/>
                <w:b/>
                <w:sz w:val="20"/>
                <w:szCs w:val="20"/>
                <w:lang w:bidi="ar-SA"/>
              </w:rPr>
              <w:fldChar w:fldCharType="end"/>
            </w:r>
            <w:bookmarkEnd w:id="58"/>
          </w:p>
          <w:p w14:paraId="402DD082" w14:textId="77777777" w:rsidR="00534192" w:rsidRPr="00435F97" w:rsidRDefault="00534192" w:rsidP="0032461B">
            <w:pPr>
              <w:pStyle w:val="Standard"/>
              <w:widowControl/>
              <w:suppressAutoHyphens w:val="0"/>
              <w:spacing w:after="160" w:line="276" w:lineRule="auto"/>
              <w:ind w:left="720"/>
              <w:textAlignment w:val="auto"/>
              <w:rPr>
                <w:rFonts w:ascii="Calibri" w:eastAsia="Calibri" w:hAnsi="Calibri" w:cs="Calibri"/>
                <w:b/>
                <w:bCs/>
                <w:sz w:val="18"/>
                <w:szCs w:val="18"/>
                <w:lang w:bidi="ar-SA"/>
              </w:rPr>
            </w:pPr>
            <w:r w:rsidRPr="00435F97">
              <w:rPr>
                <w:rFonts w:ascii="Calibri" w:eastAsia="Calibri" w:hAnsi="Calibri" w:cs="Calibri"/>
                <w:b/>
                <w:bCs/>
                <w:sz w:val="18"/>
                <w:szCs w:val="18"/>
                <w:lang w:bidi="ar-SA"/>
              </w:rPr>
              <w:t>En caso afirmativo, especificar a continuación las ayudas solicitadas para la actividad objeto de la solicitud:</w:t>
            </w:r>
          </w:p>
          <w:tbl>
            <w:tblPr>
              <w:tblW w:w="9678" w:type="dxa"/>
              <w:tblLayout w:type="fixed"/>
              <w:tblCellMar>
                <w:left w:w="10" w:type="dxa"/>
                <w:right w:w="10" w:type="dxa"/>
              </w:tblCellMar>
              <w:tblLook w:val="0000" w:firstRow="0" w:lastRow="0" w:firstColumn="0" w:lastColumn="0" w:noHBand="0" w:noVBand="0"/>
            </w:tblPr>
            <w:tblGrid>
              <w:gridCol w:w="1668"/>
              <w:gridCol w:w="1134"/>
              <w:gridCol w:w="1275"/>
              <w:gridCol w:w="1701"/>
              <w:gridCol w:w="832"/>
              <w:gridCol w:w="1699"/>
              <w:gridCol w:w="1369"/>
            </w:tblGrid>
            <w:tr w:rsidR="00534192" w:rsidRPr="00435F97" w14:paraId="42FD01EB" w14:textId="77777777" w:rsidTr="0032461B">
              <w:tc>
                <w:tcPr>
                  <w:tcW w:w="1668" w:type="dxa"/>
                  <w:tcBorders>
                    <w:top w:val="single" w:sz="4" w:space="0" w:color="000000"/>
                    <w:left w:val="single" w:sz="4" w:space="0" w:color="000000"/>
                    <w:bottom w:val="single" w:sz="4" w:space="0" w:color="000000"/>
                  </w:tcBorders>
                  <w:shd w:val="clear" w:color="auto" w:fill="D9D9D9"/>
                </w:tcPr>
                <w:p w14:paraId="38A4DA20"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 xml:space="preserve">CONVOCATORIA </w:t>
                  </w:r>
                  <w:r w:rsidRPr="00435F97">
                    <w:rPr>
                      <w:rFonts w:ascii="Calibri" w:eastAsia="Calibri" w:hAnsi="Calibri" w:cs="Calibri"/>
                      <w:b/>
                      <w:sz w:val="18"/>
                      <w:szCs w:val="18"/>
                      <w:vertAlign w:val="superscript"/>
                      <w:lang w:bidi="ar-SA"/>
                    </w:rPr>
                    <w:t>(1)</w:t>
                  </w:r>
                </w:p>
              </w:tc>
              <w:tc>
                <w:tcPr>
                  <w:tcW w:w="1134" w:type="dxa"/>
                  <w:tcBorders>
                    <w:top w:val="single" w:sz="4" w:space="0" w:color="000000"/>
                    <w:left w:val="single" w:sz="4" w:space="0" w:color="000000"/>
                    <w:bottom w:val="single" w:sz="4" w:space="0" w:color="000000"/>
                  </w:tcBorders>
                  <w:shd w:val="clear" w:color="auto" w:fill="D9D9D9"/>
                </w:tcPr>
                <w:p w14:paraId="2750E1BB"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ORGANISMO</w:t>
                  </w:r>
                </w:p>
              </w:tc>
              <w:tc>
                <w:tcPr>
                  <w:tcW w:w="1275" w:type="dxa"/>
                  <w:tcBorders>
                    <w:top w:val="single" w:sz="4" w:space="0" w:color="000000"/>
                    <w:left w:val="single" w:sz="4" w:space="0" w:color="000000"/>
                    <w:bottom w:val="single" w:sz="4" w:space="0" w:color="000000"/>
                  </w:tcBorders>
                  <w:shd w:val="clear" w:color="auto" w:fill="D9D9D9"/>
                </w:tcPr>
                <w:p w14:paraId="64F0902F"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Nº EXPEDIENTE</w:t>
                  </w:r>
                </w:p>
              </w:tc>
              <w:tc>
                <w:tcPr>
                  <w:tcW w:w="1701" w:type="dxa"/>
                  <w:tcBorders>
                    <w:top w:val="single" w:sz="4" w:space="0" w:color="000000"/>
                    <w:left w:val="single" w:sz="4" w:space="0" w:color="000000"/>
                    <w:bottom w:val="single" w:sz="4" w:space="0" w:color="000000"/>
                  </w:tcBorders>
                  <w:shd w:val="clear" w:color="auto" w:fill="D9D9D9"/>
                </w:tcPr>
                <w:p w14:paraId="7BD83F53"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 DE PARTICIPACIÓN</w:t>
                  </w:r>
                </w:p>
              </w:tc>
              <w:tc>
                <w:tcPr>
                  <w:tcW w:w="832" w:type="dxa"/>
                  <w:tcBorders>
                    <w:top w:val="single" w:sz="4" w:space="0" w:color="000000"/>
                    <w:left w:val="single" w:sz="4" w:space="0" w:color="000000"/>
                    <w:bottom w:val="single" w:sz="4" w:space="0" w:color="000000"/>
                  </w:tcBorders>
                  <w:shd w:val="clear" w:color="auto" w:fill="D9D9D9"/>
                </w:tcPr>
                <w:p w14:paraId="320254B4"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 xml:space="preserve">S/C/P </w:t>
                  </w:r>
                  <w:r w:rsidRPr="00435F97">
                    <w:rPr>
                      <w:rFonts w:ascii="Calibri" w:eastAsia="Calibri" w:hAnsi="Calibri" w:cs="Calibri"/>
                      <w:b/>
                      <w:sz w:val="18"/>
                      <w:szCs w:val="18"/>
                      <w:vertAlign w:val="superscript"/>
                      <w:lang w:bidi="ar-SA"/>
                    </w:rPr>
                    <w:t>(2)</w:t>
                  </w:r>
                </w:p>
              </w:tc>
              <w:tc>
                <w:tcPr>
                  <w:tcW w:w="1699" w:type="dxa"/>
                  <w:tcBorders>
                    <w:top w:val="single" w:sz="4" w:space="0" w:color="000000"/>
                    <w:left w:val="single" w:sz="4" w:space="0" w:color="000000"/>
                    <w:bottom w:val="single" w:sz="4" w:space="0" w:color="000000"/>
                  </w:tcBorders>
                  <w:shd w:val="clear" w:color="auto" w:fill="D9D9D9"/>
                </w:tcPr>
                <w:p w14:paraId="1E78597B" w14:textId="77777777" w:rsidR="00534192" w:rsidRPr="00435F97" w:rsidRDefault="00534192" w:rsidP="0032461B">
                  <w:pPr>
                    <w:pStyle w:val="Standard"/>
                    <w:widowControl/>
                    <w:spacing w:line="276" w:lineRule="auto"/>
                    <w:rPr>
                      <w:rFonts w:ascii="Calibri" w:eastAsia="Calibri" w:hAnsi="Calibri" w:cs="Calibri"/>
                      <w:b/>
                      <w:sz w:val="18"/>
                      <w:szCs w:val="18"/>
                      <w:lang w:bidi="ar-SA"/>
                    </w:rPr>
                  </w:pPr>
                  <w:r w:rsidRPr="00435F97">
                    <w:rPr>
                      <w:rFonts w:ascii="Calibri" w:eastAsia="Calibri" w:hAnsi="Calibri" w:cs="Calibri"/>
                      <w:b/>
                      <w:sz w:val="18"/>
                      <w:szCs w:val="18"/>
                      <w:lang w:bidi="ar-SA"/>
                    </w:rPr>
                    <w:t>FECHA dd/mm/aaaa</w:t>
                  </w:r>
                </w:p>
              </w:tc>
              <w:tc>
                <w:tcPr>
                  <w:tcW w:w="1369" w:type="dxa"/>
                  <w:tcBorders>
                    <w:top w:val="single" w:sz="4" w:space="0" w:color="000000"/>
                    <w:left w:val="single" w:sz="4" w:space="0" w:color="000000"/>
                    <w:bottom w:val="single" w:sz="4" w:space="0" w:color="000000"/>
                    <w:right w:val="single" w:sz="4" w:space="0" w:color="000000"/>
                  </w:tcBorders>
                  <w:shd w:val="clear" w:color="auto" w:fill="D9D9D9"/>
                </w:tcPr>
                <w:p w14:paraId="0A0D803B" w14:textId="77777777" w:rsidR="00534192" w:rsidRPr="00435F97" w:rsidRDefault="00534192" w:rsidP="0032461B">
                  <w:pPr>
                    <w:pStyle w:val="Standard"/>
                    <w:widowControl/>
                    <w:spacing w:line="276" w:lineRule="auto"/>
                  </w:pPr>
                  <w:r w:rsidRPr="00435F97">
                    <w:rPr>
                      <w:rFonts w:ascii="Calibri" w:eastAsia="Calibri" w:hAnsi="Calibri" w:cs="Calibri"/>
                      <w:b/>
                      <w:sz w:val="18"/>
                      <w:szCs w:val="18"/>
                      <w:lang w:bidi="ar-SA"/>
                    </w:rPr>
                    <w:t>IMPORTE</w:t>
                  </w:r>
                </w:p>
              </w:tc>
            </w:tr>
            <w:tr w:rsidR="00534192" w:rsidRPr="00435F97" w14:paraId="6F3EC433" w14:textId="77777777" w:rsidTr="0032461B">
              <w:tc>
                <w:tcPr>
                  <w:tcW w:w="1668" w:type="dxa"/>
                  <w:tcBorders>
                    <w:top w:val="single" w:sz="4" w:space="0" w:color="000000"/>
                    <w:left w:val="single" w:sz="4" w:space="0" w:color="000000"/>
                    <w:bottom w:val="single" w:sz="4" w:space="0" w:color="000000"/>
                  </w:tcBorders>
                  <w:shd w:val="clear" w:color="auto" w:fill="auto"/>
                </w:tcPr>
                <w:p w14:paraId="7F3F6DD5"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3"/>
                        <w:enabled/>
                        <w:calcOnExit w:val="0"/>
                        <w:textInput/>
                      </w:ffData>
                    </w:fldChar>
                  </w:r>
                  <w:bookmarkStart w:id="59" w:name="Texto53"/>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59"/>
                </w:p>
              </w:tc>
              <w:tc>
                <w:tcPr>
                  <w:tcW w:w="1134" w:type="dxa"/>
                  <w:tcBorders>
                    <w:top w:val="single" w:sz="4" w:space="0" w:color="000000"/>
                    <w:left w:val="single" w:sz="4" w:space="0" w:color="000000"/>
                    <w:bottom w:val="single" w:sz="4" w:space="0" w:color="000000"/>
                  </w:tcBorders>
                  <w:shd w:val="clear" w:color="auto" w:fill="auto"/>
                </w:tcPr>
                <w:p w14:paraId="3F657FF0"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7"/>
                        <w:enabled/>
                        <w:calcOnExit w:val="0"/>
                        <w:textInput/>
                      </w:ffData>
                    </w:fldChar>
                  </w:r>
                  <w:r>
                    <w:rPr>
                      <w:rFonts w:ascii="Calibri" w:eastAsia="Calibri" w:hAnsi="Calibri" w:cs="Calibri"/>
                      <w:sz w:val="22"/>
                      <w:szCs w:val="22"/>
                      <w:lang w:bidi="ar-SA"/>
                    </w:rPr>
                    <w:instrText xml:space="preserve"> </w:instrText>
                  </w:r>
                  <w:bookmarkStart w:id="60" w:name="Texto57"/>
                  <w:r>
                    <w:rPr>
                      <w:rFonts w:ascii="Calibri" w:eastAsia="Calibri" w:hAnsi="Calibri" w:cs="Calibri"/>
                      <w:sz w:val="22"/>
                      <w:szCs w:val="22"/>
                      <w:lang w:bidi="ar-SA"/>
                    </w:rPr>
                    <w:instrText xml:space="preserve">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0"/>
                </w:p>
              </w:tc>
              <w:tc>
                <w:tcPr>
                  <w:tcW w:w="1275" w:type="dxa"/>
                  <w:tcBorders>
                    <w:top w:val="single" w:sz="4" w:space="0" w:color="000000"/>
                    <w:left w:val="single" w:sz="4" w:space="0" w:color="000000"/>
                    <w:bottom w:val="single" w:sz="4" w:space="0" w:color="000000"/>
                  </w:tcBorders>
                  <w:shd w:val="clear" w:color="auto" w:fill="auto"/>
                </w:tcPr>
                <w:p w14:paraId="33E9E1E5"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1"/>
                        <w:enabled/>
                        <w:calcOnExit w:val="0"/>
                        <w:textInput/>
                      </w:ffData>
                    </w:fldChar>
                  </w:r>
                  <w:bookmarkStart w:id="61" w:name="Texto61"/>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1"/>
                </w:p>
              </w:tc>
              <w:tc>
                <w:tcPr>
                  <w:tcW w:w="1701" w:type="dxa"/>
                  <w:tcBorders>
                    <w:top w:val="single" w:sz="4" w:space="0" w:color="000000"/>
                    <w:left w:val="single" w:sz="4" w:space="0" w:color="000000"/>
                    <w:bottom w:val="single" w:sz="4" w:space="0" w:color="000000"/>
                  </w:tcBorders>
                  <w:shd w:val="clear" w:color="auto" w:fill="auto"/>
                </w:tcPr>
                <w:p w14:paraId="2E8BE183"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5"/>
                        <w:enabled/>
                        <w:calcOnExit w:val="0"/>
                        <w:textInput/>
                      </w:ffData>
                    </w:fldChar>
                  </w:r>
                  <w:bookmarkStart w:id="62" w:name="Texto65"/>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2"/>
                </w:p>
              </w:tc>
              <w:tc>
                <w:tcPr>
                  <w:tcW w:w="832" w:type="dxa"/>
                  <w:tcBorders>
                    <w:top w:val="single" w:sz="4" w:space="0" w:color="000000"/>
                    <w:left w:val="single" w:sz="4" w:space="0" w:color="000000"/>
                    <w:bottom w:val="single" w:sz="4" w:space="0" w:color="000000"/>
                  </w:tcBorders>
                  <w:shd w:val="clear" w:color="auto" w:fill="auto"/>
                </w:tcPr>
                <w:p w14:paraId="475737D4"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9"/>
                        <w:enabled/>
                        <w:calcOnExit w:val="0"/>
                        <w:textInput/>
                      </w:ffData>
                    </w:fldChar>
                  </w:r>
                  <w:bookmarkStart w:id="63" w:name="Texto69"/>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3"/>
                </w:p>
              </w:tc>
              <w:tc>
                <w:tcPr>
                  <w:tcW w:w="1699" w:type="dxa"/>
                  <w:tcBorders>
                    <w:top w:val="single" w:sz="4" w:space="0" w:color="000000"/>
                    <w:left w:val="single" w:sz="4" w:space="0" w:color="000000"/>
                    <w:bottom w:val="single" w:sz="4" w:space="0" w:color="000000"/>
                  </w:tcBorders>
                  <w:shd w:val="clear" w:color="auto" w:fill="auto"/>
                </w:tcPr>
                <w:p w14:paraId="7805A6AA"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3"/>
                        <w:enabled/>
                        <w:calcOnExit w:val="0"/>
                        <w:textInput/>
                      </w:ffData>
                    </w:fldChar>
                  </w:r>
                  <w:bookmarkStart w:id="64" w:name="Texto73"/>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4"/>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0BD7C21F"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7"/>
                        <w:enabled/>
                        <w:calcOnExit w:val="0"/>
                        <w:textInput/>
                      </w:ffData>
                    </w:fldChar>
                  </w:r>
                  <w:bookmarkStart w:id="65" w:name="Texto77"/>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5"/>
                </w:p>
              </w:tc>
            </w:tr>
            <w:tr w:rsidR="00534192" w:rsidRPr="00435F97" w14:paraId="16ABA083" w14:textId="77777777" w:rsidTr="0032461B">
              <w:tc>
                <w:tcPr>
                  <w:tcW w:w="1668" w:type="dxa"/>
                  <w:tcBorders>
                    <w:top w:val="single" w:sz="4" w:space="0" w:color="000000"/>
                    <w:left w:val="single" w:sz="4" w:space="0" w:color="000000"/>
                    <w:bottom w:val="single" w:sz="4" w:space="0" w:color="000000"/>
                  </w:tcBorders>
                  <w:shd w:val="clear" w:color="auto" w:fill="auto"/>
                </w:tcPr>
                <w:p w14:paraId="55F9C76C"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4"/>
                        <w:enabled/>
                        <w:calcOnExit w:val="0"/>
                        <w:textInput/>
                      </w:ffData>
                    </w:fldChar>
                  </w:r>
                  <w:bookmarkStart w:id="66" w:name="Texto54"/>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6"/>
                </w:p>
              </w:tc>
              <w:tc>
                <w:tcPr>
                  <w:tcW w:w="1134" w:type="dxa"/>
                  <w:tcBorders>
                    <w:top w:val="single" w:sz="4" w:space="0" w:color="000000"/>
                    <w:left w:val="single" w:sz="4" w:space="0" w:color="000000"/>
                    <w:bottom w:val="single" w:sz="4" w:space="0" w:color="000000"/>
                  </w:tcBorders>
                  <w:shd w:val="clear" w:color="auto" w:fill="auto"/>
                </w:tcPr>
                <w:p w14:paraId="6A644D7A"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8"/>
                        <w:enabled/>
                        <w:calcOnExit w:val="0"/>
                        <w:textInput/>
                      </w:ffData>
                    </w:fldChar>
                  </w:r>
                  <w:bookmarkStart w:id="67" w:name="Texto58"/>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7"/>
                </w:p>
              </w:tc>
              <w:tc>
                <w:tcPr>
                  <w:tcW w:w="1275" w:type="dxa"/>
                  <w:tcBorders>
                    <w:top w:val="single" w:sz="4" w:space="0" w:color="000000"/>
                    <w:left w:val="single" w:sz="4" w:space="0" w:color="000000"/>
                    <w:bottom w:val="single" w:sz="4" w:space="0" w:color="000000"/>
                  </w:tcBorders>
                  <w:shd w:val="clear" w:color="auto" w:fill="auto"/>
                </w:tcPr>
                <w:p w14:paraId="24FD39F5"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2"/>
                        <w:enabled/>
                        <w:calcOnExit w:val="0"/>
                        <w:textInput/>
                      </w:ffData>
                    </w:fldChar>
                  </w:r>
                  <w:bookmarkStart w:id="68" w:name="Texto62"/>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8"/>
                </w:p>
              </w:tc>
              <w:tc>
                <w:tcPr>
                  <w:tcW w:w="1701" w:type="dxa"/>
                  <w:tcBorders>
                    <w:top w:val="single" w:sz="4" w:space="0" w:color="000000"/>
                    <w:left w:val="single" w:sz="4" w:space="0" w:color="000000"/>
                    <w:bottom w:val="single" w:sz="4" w:space="0" w:color="000000"/>
                  </w:tcBorders>
                  <w:shd w:val="clear" w:color="auto" w:fill="auto"/>
                </w:tcPr>
                <w:p w14:paraId="21A5306A"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6"/>
                        <w:enabled/>
                        <w:calcOnExit w:val="0"/>
                        <w:textInput/>
                      </w:ffData>
                    </w:fldChar>
                  </w:r>
                  <w:bookmarkStart w:id="69" w:name="Texto66"/>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69"/>
                </w:p>
              </w:tc>
              <w:tc>
                <w:tcPr>
                  <w:tcW w:w="832" w:type="dxa"/>
                  <w:tcBorders>
                    <w:top w:val="single" w:sz="4" w:space="0" w:color="000000"/>
                    <w:left w:val="single" w:sz="4" w:space="0" w:color="000000"/>
                    <w:bottom w:val="single" w:sz="4" w:space="0" w:color="000000"/>
                  </w:tcBorders>
                  <w:shd w:val="clear" w:color="auto" w:fill="auto"/>
                </w:tcPr>
                <w:p w14:paraId="593F2620"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0"/>
                        <w:enabled/>
                        <w:calcOnExit w:val="0"/>
                        <w:textInput/>
                      </w:ffData>
                    </w:fldChar>
                  </w:r>
                  <w:bookmarkStart w:id="70" w:name="Texto70"/>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0"/>
                </w:p>
              </w:tc>
              <w:tc>
                <w:tcPr>
                  <w:tcW w:w="1699" w:type="dxa"/>
                  <w:tcBorders>
                    <w:top w:val="single" w:sz="4" w:space="0" w:color="000000"/>
                    <w:left w:val="single" w:sz="4" w:space="0" w:color="000000"/>
                    <w:bottom w:val="single" w:sz="4" w:space="0" w:color="000000"/>
                  </w:tcBorders>
                  <w:shd w:val="clear" w:color="auto" w:fill="auto"/>
                </w:tcPr>
                <w:p w14:paraId="66A68EBC"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4"/>
                        <w:enabled/>
                        <w:calcOnExit w:val="0"/>
                        <w:textInput/>
                      </w:ffData>
                    </w:fldChar>
                  </w:r>
                  <w:bookmarkStart w:id="71" w:name="Texto74"/>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1"/>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1EBEBED4"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8"/>
                        <w:enabled/>
                        <w:calcOnExit w:val="0"/>
                        <w:textInput/>
                      </w:ffData>
                    </w:fldChar>
                  </w:r>
                  <w:bookmarkStart w:id="72" w:name="Texto78"/>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2"/>
                </w:p>
              </w:tc>
            </w:tr>
            <w:tr w:rsidR="00534192" w:rsidRPr="00435F97" w14:paraId="532D29E1" w14:textId="77777777" w:rsidTr="0032461B">
              <w:tc>
                <w:tcPr>
                  <w:tcW w:w="1668" w:type="dxa"/>
                  <w:tcBorders>
                    <w:top w:val="single" w:sz="4" w:space="0" w:color="000000"/>
                    <w:left w:val="single" w:sz="4" w:space="0" w:color="000000"/>
                    <w:bottom w:val="single" w:sz="4" w:space="0" w:color="000000"/>
                  </w:tcBorders>
                  <w:shd w:val="clear" w:color="auto" w:fill="auto"/>
                </w:tcPr>
                <w:p w14:paraId="51397EBB"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5"/>
                        <w:enabled/>
                        <w:calcOnExit w:val="0"/>
                        <w:textInput/>
                      </w:ffData>
                    </w:fldChar>
                  </w:r>
                  <w:bookmarkStart w:id="73" w:name="Texto55"/>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3"/>
                </w:p>
              </w:tc>
              <w:tc>
                <w:tcPr>
                  <w:tcW w:w="1134" w:type="dxa"/>
                  <w:tcBorders>
                    <w:top w:val="single" w:sz="4" w:space="0" w:color="000000"/>
                    <w:left w:val="single" w:sz="4" w:space="0" w:color="000000"/>
                    <w:bottom w:val="single" w:sz="4" w:space="0" w:color="000000"/>
                  </w:tcBorders>
                  <w:shd w:val="clear" w:color="auto" w:fill="auto"/>
                </w:tcPr>
                <w:p w14:paraId="25BFAE2B"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9"/>
                        <w:enabled/>
                        <w:calcOnExit w:val="0"/>
                        <w:textInput/>
                      </w:ffData>
                    </w:fldChar>
                  </w:r>
                  <w:bookmarkStart w:id="74" w:name="Texto59"/>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4"/>
                </w:p>
              </w:tc>
              <w:tc>
                <w:tcPr>
                  <w:tcW w:w="1275" w:type="dxa"/>
                  <w:tcBorders>
                    <w:top w:val="single" w:sz="4" w:space="0" w:color="000000"/>
                    <w:left w:val="single" w:sz="4" w:space="0" w:color="000000"/>
                    <w:bottom w:val="single" w:sz="4" w:space="0" w:color="000000"/>
                  </w:tcBorders>
                  <w:shd w:val="clear" w:color="auto" w:fill="auto"/>
                </w:tcPr>
                <w:p w14:paraId="4589601E"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3"/>
                        <w:enabled/>
                        <w:calcOnExit w:val="0"/>
                        <w:textInput/>
                      </w:ffData>
                    </w:fldChar>
                  </w:r>
                  <w:bookmarkStart w:id="75" w:name="Texto63"/>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5"/>
                </w:p>
              </w:tc>
              <w:tc>
                <w:tcPr>
                  <w:tcW w:w="1701" w:type="dxa"/>
                  <w:tcBorders>
                    <w:top w:val="single" w:sz="4" w:space="0" w:color="000000"/>
                    <w:left w:val="single" w:sz="4" w:space="0" w:color="000000"/>
                    <w:bottom w:val="single" w:sz="4" w:space="0" w:color="000000"/>
                  </w:tcBorders>
                  <w:shd w:val="clear" w:color="auto" w:fill="auto"/>
                </w:tcPr>
                <w:p w14:paraId="42393717"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7"/>
                        <w:enabled/>
                        <w:calcOnExit w:val="0"/>
                        <w:textInput/>
                      </w:ffData>
                    </w:fldChar>
                  </w:r>
                  <w:bookmarkStart w:id="76" w:name="Texto67"/>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6"/>
                </w:p>
              </w:tc>
              <w:tc>
                <w:tcPr>
                  <w:tcW w:w="832" w:type="dxa"/>
                  <w:tcBorders>
                    <w:top w:val="single" w:sz="4" w:space="0" w:color="000000"/>
                    <w:left w:val="single" w:sz="4" w:space="0" w:color="000000"/>
                    <w:bottom w:val="single" w:sz="4" w:space="0" w:color="000000"/>
                  </w:tcBorders>
                  <w:shd w:val="clear" w:color="auto" w:fill="auto"/>
                </w:tcPr>
                <w:p w14:paraId="28033F2E"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1"/>
                        <w:enabled/>
                        <w:calcOnExit w:val="0"/>
                        <w:textInput/>
                      </w:ffData>
                    </w:fldChar>
                  </w:r>
                  <w:bookmarkStart w:id="77" w:name="Texto71"/>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7"/>
                </w:p>
              </w:tc>
              <w:tc>
                <w:tcPr>
                  <w:tcW w:w="1699" w:type="dxa"/>
                  <w:tcBorders>
                    <w:top w:val="single" w:sz="4" w:space="0" w:color="000000"/>
                    <w:left w:val="single" w:sz="4" w:space="0" w:color="000000"/>
                    <w:bottom w:val="single" w:sz="4" w:space="0" w:color="000000"/>
                  </w:tcBorders>
                  <w:shd w:val="clear" w:color="auto" w:fill="auto"/>
                </w:tcPr>
                <w:p w14:paraId="1F9B88AD"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5"/>
                        <w:enabled/>
                        <w:calcOnExit w:val="0"/>
                        <w:textInput/>
                      </w:ffData>
                    </w:fldChar>
                  </w:r>
                  <w:bookmarkStart w:id="78" w:name="Texto75"/>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8"/>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2CD71AD5"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9"/>
                        <w:enabled/>
                        <w:calcOnExit w:val="0"/>
                        <w:textInput/>
                      </w:ffData>
                    </w:fldChar>
                  </w:r>
                  <w:bookmarkStart w:id="79" w:name="Texto79"/>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79"/>
                </w:p>
              </w:tc>
            </w:tr>
            <w:tr w:rsidR="00534192" w:rsidRPr="00435F97" w14:paraId="6DF4D67F" w14:textId="77777777" w:rsidTr="0032461B">
              <w:tc>
                <w:tcPr>
                  <w:tcW w:w="1668" w:type="dxa"/>
                  <w:tcBorders>
                    <w:top w:val="single" w:sz="4" w:space="0" w:color="000000"/>
                    <w:left w:val="single" w:sz="4" w:space="0" w:color="000000"/>
                    <w:bottom w:val="single" w:sz="4" w:space="0" w:color="000000"/>
                  </w:tcBorders>
                  <w:shd w:val="clear" w:color="auto" w:fill="auto"/>
                </w:tcPr>
                <w:p w14:paraId="06AC880A"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56"/>
                        <w:enabled/>
                        <w:calcOnExit w:val="0"/>
                        <w:textInput/>
                      </w:ffData>
                    </w:fldChar>
                  </w:r>
                  <w:bookmarkStart w:id="80" w:name="Texto56"/>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0"/>
                </w:p>
              </w:tc>
              <w:tc>
                <w:tcPr>
                  <w:tcW w:w="1134" w:type="dxa"/>
                  <w:tcBorders>
                    <w:top w:val="single" w:sz="4" w:space="0" w:color="000000"/>
                    <w:left w:val="single" w:sz="4" w:space="0" w:color="000000"/>
                    <w:bottom w:val="single" w:sz="4" w:space="0" w:color="000000"/>
                  </w:tcBorders>
                  <w:shd w:val="clear" w:color="auto" w:fill="auto"/>
                </w:tcPr>
                <w:p w14:paraId="23EB9F4E"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0"/>
                        <w:enabled/>
                        <w:calcOnExit w:val="0"/>
                        <w:textInput/>
                      </w:ffData>
                    </w:fldChar>
                  </w:r>
                  <w:bookmarkStart w:id="81" w:name="Texto60"/>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1"/>
                </w:p>
              </w:tc>
              <w:tc>
                <w:tcPr>
                  <w:tcW w:w="1275" w:type="dxa"/>
                  <w:tcBorders>
                    <w:top w:val="single" w:sz="4" w:space="0" w:color="000000"/>
                    <w:left w:val="single" w:sz="4" w:space="0" w:color="000000"/>
                    <w:bottom w:val="single" w:sz="4" w:space="0" w:color="000000"/>
                  </w:tcBorders>
                  <w:shd w:val="clear" w:color="auto" w:fill="auto"/>
                </w:tcPr>
                <w:p w14:paraId="214B4B9B"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4"/>
                        <w:enabled/>
                        <w:calcOnExit w:val="0"/>
                        <w:textInput/>
                      </w:ffData>
                    </w:fldChar>
                  </w:r>
                  <w:bookmarkStart w:id="82" w:name="Texto64"/>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2"/>
                </w:p>
              </w:tc>
              <w:tc>
                <w:tcPr>
                  <w:tcW w:w="1701" w:type="dxa"/>
                  <w:tcBorders>
                    <w:top w:val="single" w:sz="4" w:space="0" w:color="000000"/>
                    <w:left w:val="single" w:sz="4" w:space="0" w:color="000000"/>
                    <w:bottom w:val="single" w:sz="4" w:space="0" w:color="000000"/>
                  </w:tcBorders>
                  <w:shd w:val="clear" w:color="auto" w:fill="auto"/>
                </w:tcPr>
                <w:p w14:paraId="60A02BBC"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68"/>
                        <w:enabled/>
                        <w:calcOnExit w:val="0"/>
                        <w:textInput/>
                      </w:ffData>
                    </w:fldChar>
                  </w:r>
                  <w:bookmarkStart w:id="83" w:name="Texto68"/>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3"/>
                </w:p>
              </w:tc>
              <w:tc>
                <w:tcPr>
                  <w:tcW w:w="832" w:type="dxa"/>
                  <w:tcBorders>
                    <w:top w:val="single" w:sz="4" w:space="0" w:color="000000"/>
                    <w:left w:val="single" w:sz="4" w:space="0" w:color="000000"/>
                    <w:bottom w:val="single" w:sz="4" w:space="0" w:color="000000"/>
                  </w:tcBorders>
                  <w:shd w:val="clear" w:color="auto" w:fill="auto"/>
                </w:tcPr>
                <w:p w14:paraId="7BBAAE80"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2"/>
                        <w:enabled/>
                        <w:calcOnExit w:val="0"/>
                        <w:textInput/>
                      </w:ffData>
                    </w:fldChar>
                  </w:r>
                  <w:bookmarkStart w:id="84" w:name="Texto72"/>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4"/>
                </w:p>
              </w:tc>
              <w:tc>
                <w:tcPr>
                  <w:tcW w:w="1699" w:type="dxa"/>
                  <w:tcBorders>
                    <w:top w:val="single" w:sz="4" w:space="0" w:color="000000"/>
                    <w:left w:val="single" w:sz="4" w:space="0" w:color="000000"/>
                    <w:bottom w:val="single" w:sz="4" w:space="0" w:color="000000"/>
                  </w:tcBorders>
                  <w:shd w:val="clear" w:color="auto" w:fill="auto"/>
                </w:tcPr>
                <w:p w14:paraId="43C55139"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76"/>
                        <w:enabled/>
                        <w:calcOnExit w:val="0"/>
                        <w:textInput/>
                      </w:ffData>
                    </w:fldChar>
                  </w:r>
                  <w:bookmarkStart w:id="85" w:name="Texto76"/>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5"/>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03C9C0C4" w14:textId="77777777" w:rsidR="00534192" w:rsidRPr="00435F97" w:rsidRDefault="00534192" w:rsidP="00534192">
                  <w:pPr>
                    <w:pStyle w:val="Standard"/>
                    <w:widowControl/>
                    <w:snapToGrid w:val="0"/>
                    <w:spacing w:line="276" w:lineRule="auto"/>
                    <w:jc w:val="center"/>
                    <w:rPr>
                      <w:rFonts w:ascii="Calibri" w:eastAsia="Calibri" w:hAnsi="Calibri" w:cs="Calibri"/>
                      <w:sz w:val="22"/>
                      <w:szCs w:val="22"/>
                      <w:lang w:bidi="ar-SA"/>
                    </w:rPr>
                  </w:pPr>
                  <w:r>
                    <w:rPr>
                      <w:rFonts w:ascii="Calibri" w:eastAsia="Calibri" w:hAnsi="Calibri" w:cs="Calibri"/>
                      <w:sz w:val="22"/>
                      <w:szCs w:val="22"/>
                      <w:lang w:bidi="ar-SA"/>
                    </w:rPr>
                    <w:fldChar w:fldCharType="begin">
                      <w:ffData>
                        <w:name w:val="Texto80"/>
                        <w:enabled/>
                        <w:calcOnExit w:val="0"/>
                        <w:textInput/>
                      </w:ffData>
                    </w:fldChar>
                  </w:r>
                  <w:bookmarkStart w:id="86" w:name="Texto80"/>
                  <w:r>
                    <w:rPr>
                      <w:rFonts w:ascii="Calibri" w:eastAsia="Calibri" w:hAnsi="Calibri" w:cs="Calibri"/>
                      <w:sz w:val="22"/>
                      <w:szCs w:val="22"/>
                      <w:lang w:bidi="ar-SA"/>
                    </w:rPr>
                    <w:instrText xml:space="preserve"> FORMTEXT </w:instrText>
                  </w:r>
                  <w:r>
                    <w:rPr>
                      <w:rFonts w:ascii="Calibri" w:eastAsia="Calibri" w:hAnsi="Calibri" w:cs="Calibri"/>
                      <w:sz w:val="22"/>
                      <w:szCs w:val="22"/>
                      <w:lang w:bidi="ar-SA"/>
                    </w:rPr>
                  </w:r>
                  <w:r>
                    <w:rPr>
                      <w:rFonts w:ascii="Calibri" w:eastAsia="Calibri" w:hAnsi="Calibri" w:cs="Calibri"/>
                      <w:sz w:val="22"/>
                      <w:szCs w:val="22"/>
                      <w:lang w:bidi="ar-SA"/>
                    </w:rPr>
                    <w:fldChar w:fldCharType="separate"/>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noProof/>
                      <w:sz w:val="22"/>
                      <w:szCs w:val="22"/>
                      <w:lang w:bidi="ar-SA"/>
                    </w:rPr>
                    <w:t> </w:t>
                  </w:r>
                  <w:r>
                    <w:rPr>
                      <w:rFonts w:ascii="Calibri" w:eastAsia="Calibri" w:hAnsi="Calibri" w:cs="Calibri"/>
                      <w:sz w:val="22"/>
                      <w:szCs w:val="22"/>
                      <w:lang w:bidi="ar-SA"/>
                    </w:rPr>
                    <w:fldChar w:fldCharType="end"/>
                  </w:r>
                  <w:bookmarkEnd w:id="86"/>
                </w:p>
              </w:tc>
            </w:tr>
          </w:tbl>
          <w:p w14:paraId="64D5C849" w14:textId="77777777" w:rsidR="00534192" w:rsidRPr="00435F97" w:rsidRDefault="00534192" w:rsidP="0032461B">
            <w:pPr>
              <w:pStyle w:val="Standard"/>
              <w:widowControl/>
              <w:spacing w:after="120" w:line="276" w:lineRule="auto"/>
              <w:jc w:val="both"/>
              <w:rPr>
                <w:rFonts w:ascii="Calibri" w:eastAsia="Calibri" w:hAnsi="Calibri" w:cs="Calibri"/>
                <w:sz w:val="16"/>
                <w:szCs w:val="16"/>
                <w:lang w:bidi="ar-SA"/>
              </w:rPr>
            </w:pPr>
            <w:r w:rsidRPr="00435F97">
              <w:rPr>
                <w:rFonts w:ascii="Calibri" w:eastAsia="Calibri" w:hAnsi="Calibri" w:cs="Calibri"/>
                <w:sz w:val="16"/>
                <w:szCs w:val="16"/>
                <w:lang w:bidi="ar-SA"/>
              </w:rPr>
              <w:t>(1) Indicar la Orden de convocatoria de la ayuda según la cual se han solicitado y/o recibido las ayudas de otros organismos.</w:t>
            </w:r>
          </w:p>
          <w:p w14:paraId="787185FD" w14:textId="77777777" w:rsidR="00534192" w:rsidRPr="00435F97" w:rsidRDefault="00534192" w:rsidP="0032461B">
            <w:pPr>
              <w:pStyle w:val="Standard"/>
              <w:widowControl/>
              <w:spacing w:after="120" w:line="276" w:lineRule="auto"/>
              <w:jc w:val="both"/>
              <w:rPr>
                <w:rFonts w:ascii="Calibri" w:eastAsia="Calibri" w:hAnsi="Calibri" w:cs="Calibri"/>
                <w:sz w:val="16"/>
                <w:szCs w:val="16"/>
                <w:lang w:bidi="ar-SA"/>
              </w:rPr>
            </w:pPr>
            <w:r w:rsidRPr="00435F97">
              <w:rPr>
                <w:rFonts w:ascii="Calibri" w:eastAsia="Calibri" w:hAnsi="Calibri" w:cs="Calibri"/>
                <w:sz w:val="16"/>
                <w:szCs w:val="16"/>
                <w:lang w:bidi="ar-SA"/>
              </w:rPr>
              <w:t>(2) Indicar la situación actual de la ayuda: S (solicitada), C (concedida), P (pagada).</w:t>
            </w:r>
          </w:p>
          <w:p w14:paraId="362E2336" w14:textId="77777777" w:rsidR="00534192" w:rsidRPr="00435F97" w:rsidRDefault="00534192" w:rsidP="0032461B">
            <w:pPr>
              <w:pStyle w:val="Standard"/>
              <w:widowControl/>
              <w:spacing w:after="120" w:line="276" w:lineRule="auto"/>
              <w:jc w:val="both"/>
              <w:rPr>
                <w:rFonts w:ascii="Calibri" w:eastAsia="Calibri" w:hAnsi="Calibri" w:cs="Calibri"/>
                <w:b/>
                <w:bCs/>
                <w:color w:val="FF0000"/>
                <w:sz w:val="18"/>
                <w:szCs w:val="18"/>
                <w:lang w:bidi="ar-SA"/>
              </w:rPr>
            </w:pPr>
            <w:r w:rsidRPr="00435F97">
              <w:rPr>
                <w:rFonts w:ascii="Calibri" w:eastAsia="Calibri" w:hAnsi="Calibri" w:cs="Calibri"/>
                <w:sz w:val="16"/>
                <w:szCs w:val="16"/>
                <w:lang w:bidi="ar-SA"/>
              </w:rPr>
              <w:t>Asimismo, me comprometo a comunicar a Extremadura Avante Servicios Avanzados a Pymes, S.L.U. cualquier otra solicitud, concesión o pago que se produzca con posterioridad a la presente declaración, y en todo caso, antes del cobro de la(s) ayuda (s) correspondiente(s) a la presente solicitud.</w:t>
            </w:r>
          </w:p>
          <w:p w14:paraId="2309A277" w14:textId="77777777" w:rsidR="00534192" w:rsidRPr="00435F97" w:rsidRDefault="00534192" w:rsidP="0032461B">
            <w:pPr>
              <w:pStyle w:val="Standarduser"/>
            </w:pPr>
          </w:p>
        </w:tc>
      </w:tr>
    </w:tbl>
    <w:p w14:paraId="7C121A7B" w14:textId="77777777" w:rsidR="00534192" w:rsidRDefault="00534192" w:rsidP="00534192">
      <w:pPr>
        <w:pStyle w:val="Standard"/>
        <w:widowControl/>
        <w:spacing w:after="120" w:line="276" w:lineRule="auto"/>
        <w:jc w:val="right"/>
        <w:rPr>
          <w:rFonts w:ascii="Calibri" w:eastAsia="Calibri" w:hAnsi="Calibri" w:cs="Calibri"/>
          <w:sz w:val="20"/>
          <w:szCs w:val="20"/>
          <w:lang w:bidi="ar-SA"/>
        </w:rPr>
      </w:pPr>
      <w:r w:rsidRPr="00435F97">
        <w:rPr>
          <w:rFonts w:ascii="Calibri" w:eastAsia="GillSans" w:hAnsi="Calibri" w:cs="Calibri"/>
          <w:sz w:val="20"/>
          <w:szCs w:val="20"/>
          <w:lang w:bidi="ar-SA"/>
        </w:rPr>
        <w:lastRenderedPageBreak/>
        <w:t>En</w:t>
      </w:r>
      <w:r w:rsidR="00C64E08">
        <w:rPr>
          <w:rFonts w:ascii="Calibri" w:eastAsia="GillSans" w:hAnsi="Calibri" w:cs="Calibri"/>
          <w:sz w:val="20"/>
          <w:szCs w:val="20"/>
          <w:lang w:bidi="ar-SA"/>
        </w:rPr>
        <w:t xml:space="preserve"> </w:t>
      </w:r>
      <w:r>
        <w:rPr>
          <w:rFonts w:ascii="Calibri" w:eastAsia="GillSans" w:hAnsi="Calibri" w:cs="Calibri"/>
          <w:sz w:val="20"/>
          <w:szCs w:val="20"/>
          <w:lang w:bidi="ar-SA"/>
        </w:rPr>
        <w:fldChar w:fldCharType="begin">
          <w:ffData>
            <w:name w:val="Texto81"/>
            <w:enabled/>
            <w:calcOnExit w:val="0"/>
            <w:textInput/>
          </w:ffData>
        </w:fldChar>
      </w:r>
      <w:bookmarkStart w:id="87" w:name="Texto81"/>
      <w:r>
        <w:rPr>
          <w:rFonts w:ascii="Calibri" w:eastAsia="GillSans" w:hAnsi="Calibri" w:cs="Calibri"/>
          <w:sz w:val="20"/>
          <w:szCs w:val="20"/>
          <w:lang w:bidi="ar-SA"/>
        </w:rPr>
        <w:instrText xml:space="preserve"> FORMTEXT </w:instrText>
      </w:r>
      <w:r>
        <w:rPr>
          <w:rFonts w:ascii="Calibri" w:eastAsia="GillSans" w:hAnsi="Calibri" w:cs="Calibri"/>
          <w:sz w:val="20"/>
          <w:szCs w:val="20"/>
          <w:lang w:bidi="ar-SA"/>
        </w:rPr>
      </w:r>
      <w:r>
        <w:rPr>
          <w:rFonts w:ascii="Calibri" w:eastAsia="GillSans" w:hAnsi="Calibri" w:cs="Calibri"/>
          <w:sz w:val="20"/>
          <w:szCs w:val="20"/>
          <w:lang w:bidi="ar-SA"/>
        </w:rPr>
        <w:fldChar w:fldCharType="separate"/>
      </w:r>
      <w:r>
        <w:rPr>
          <w:rFonts w:ascii="Calibri" w:eastAsia="GillSans" w:hAnsi="Calibri" w:cs="Calibri"/>
          <w:noProof/>
          <w:sz w:val="20"/>
          <w:szCs w:val="20"/>
          <w:lang w:bidi="ar-SA"/>
        </w:rPr>
        <w:t> </w:t>
      </w:r>
      <w:r>
        <w:rPr>
          <w:rFonts w:ascii="Calibri" w:eastAsia="GillSans" w:hAnsi="Calibri" w:cs="Calibri"/>
          <w:noProof/>
          <w:sz w:val="20"/>
          <w:szCs w:val="20"/>
          <w:lang w:bidi="ar-SA"/>
        </w:rPr>
        <w:t> </w:t>
      </w:r>
      <w:r>
        <w:rPr>
          <w:rFonts w:ascii="Calibri" w:eastAsia="GillSans" w:hAnsi="Calibri" w:cs="Calibri"/>
          <w:noProof/>
          <w:sz w:val="20"/>
          <w:szCs w:val="20"/>
          <w:lang w:bidi="ar-SA"/>
        </w:rPr>
        <w:t> </w:t>
      </w:r>
      <w:r>
        <w:rPr>
          <w:rFonts w:ascii="Calibri" w:eastAsia="GillSans" w:hAnsi="Calibri" w:cs="Calibri"/>
          <w:noProof/>
          <w:sz w:val="20"/>
          <w:szCs w:val="20"/>
          <w:lang w:bidi="ar-SA"/>
        </w:rPr>
        <w:t> </w:t>
      </w:r>
      <w:r>
        <w:rPr>
          <w:rFonts w:ascii="Calibri" w:eastAsia="GillSans" w:hAnsi="Calibri" w:cs="Calibri"/>
          <w:noProof/>
          <w:sz w:val="20"/>
          <w:szCs w:val="20"/>
          <w:lang w:bidi="ar-SA"/>
        </w:rPr>
        <w:t> </w:t>
      </w:r>
      <w:r>
        <w:rPr>
          <w:rFonts w:ascii="Calibri" w:eastAsia="GillSans" w:hAnsi="Calibri" w:cs="Calibri"/>
          <w:sz w:val="20"/>
          <w:szCs w:val="20"/>
          <w:lang w:bidi="ar-SA"/>
        </w:rPr>
        <w:fldChar w:fldCharType="end"/>
      </w:r>
      <w:bookmarkEnd w:id="87"/>
      <w:r w:rsidR="00C64E08">
        <w:rPr>
          <w:rFonts w:ascii="Calibri" w:eastAsia="GillSans" w:hAnsi="Calibri" w:cs="Calibri"/>
          <w:sz w:val="20"/>
          <w:szCs w:val="20"/>
          <w:lang w:bidi="ar-SA"/>
        </w:rPr>
        <w:t xml:space="preserve">, </w:t>
      </w:r>
      <w:r w:rsidRPr="00435F97">
        <w:rPr>
          <w:rFonts w:ascii="Calibri" w:eastAsia="Calibri" w:hAnsi="Calibri" w:cs="Calibri"/>
          <w:sz w:val="20"/>
          <w:szCs w:val="20"/>
          <w:lang w:bidi="ar-SA"/>
        </w:rPr>
        <w:t xml:space="preserve">a </w:t>
      </w:r>
      <w:r>
        <w:rPr>
          <w:rFonts w:ascii="Calibri" w:eastAsia="Calibri" w:hAnsi="Calibri" w:cs="Calibri"/>
          <w:sz w:val="20"/>
          <w:szCs w:val="20"/>
          <w:lang w:bidi="ar-SA"/>
        </w:rPr>
        <w:fldChar w:fldCharType="begin">
          <w:ffData>
            <w:name w:val="Texto83"/>
            <w:enabled/>
            <w:calcOnExit w:val="0"/>
            <w:textInput/>
          </w:ffData>
        </w:fldChar>
      </w:r>
      <w:bookmarkStart w:id="88" w:name="Texto83"/>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88"/>
      <w:r w:rsidR="00C64E08">
        <w:rPr>
          <w:rFonts w:ascii="Calibri" w:eastAsia="Calibri" w:hAnsi="Calibri" w:cs="Calibri"/>
          <w:sz w:val="20"/>
          <w:szCs w:val="20"/>
          <w:lang w:bidi="ar-SA"/>
        </w:rPr>
        <w:t xml:space="preserve"> </w:t>
      </w:r>
      <w:r w:rsidRPr="00435F97">
        <w:rPr>
          <w:rFonts w:ascii="Calibri" w:eastAsia="Calibri" w:hAnsi="Calibri" w:cs="Calibri"/>
          <w:sz w:val="20"/>
          <w:szCs w:val="20"/>
          <w:lang w:bidi="ar-SA"/>
        </w:rPr>
        <w:t>de</w:t>
      </w:r>
      <w:r>
        <w:rPr>
          <w:rFonts w:ascii="Calibri" w:eastAsia="Calibri" w:hAnsi="Calibri" w:cs="Calibri"/>
          <w:sz w:val="20"/>
          <w:szCs w:val="20"/>
          <w:lang w:bidi="ar-SA"/>
        </w:rPr>
        <w:t xml:space="preserve"> </w:t>
      </w:r>
      <w:r>
        <w:rPr>
          <w:rFonts w:ascii="Calibri" w:eastAsia="Calibri" w:hAnsi="Calibri" w:cs="Calibri"/>
          <w:sz w:val="20"/>
          <w:szCs w:val="20"/>
          <w:lang w:bidi="ar-SA"/>
        </w:rPr>
        <w:fldChar w:fldCharType="begin">
          <w:ffData>
            <w:name w:val="Texto82"/>
            <w:enabled/>
            <w:calcOnExit w:val="0"/>
            <w:textInput/>
          </w:ffData>
        </w:fldChar>
      </w:r>
      <w:bookmarkStart w:id="89" w:name="Texto82"/>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89"/>
      <w:r>
        <w:rPr>
          <w:rFonts w:ascii="Calibri" w:eastAsia="Calibri" w:hAnsi="Calibri" w:cs="Calibri"/>
          <w:sz w:val="20"/>
          <w:szCs w:val="20"/>
          <w:lang w:bidi="ar-SA"/>
        </w:rPr>
        <w:t xml:space="preserve"> </w:t>
      </w:r>
      <w:r w:rsidRPr="00435F97">
        <w:rPr>
          <w:rFonts w:ascii="Calibri" w:eastAsia="Calibri" w:hAnsi="Calibri" w:cs="Calibri"/>
          <w:sz w:val="20"/>
          <w:szCs w:val="20"/>
          <w:lang w:bidi="ar-SA"/>
        </w:rPr>
        <w:t>de 20</w:t>
      </w:r>
      <w:r>
        <w:rPr>
          <w:rFonts w:ascii="Calibri" w:eastAsia="Calibri" w:hAnsi="Calibri" w:cs="Calibri"/>
          <w:sz w:val="20"/>
          <w:szCs w:val="20"/>
          <w:lang w:bidi="ar-SA"/>
        </w:rPr>
        <w:fldChar w:fldCharType="begin">
          <w:ffData>
            <w:name w:val="Texto84"/>
            <w:enabled/>
            <w:calcOnExit w:val="0"/>
            <w:textInput/>
          </w:ffData>
        </w:fldChar>
      </w:r>
      <w:bookmarkStart w:id="90" w:name="Texto84"/>
      <w:r>
        <w:rPr>
          <w:rFonts w:ascii="Calibri" w:eastAsia="Calibri" w:hAnsi="Calibri" w:cs="Calibri"/>
          <w:sz w:val="20"/>
          <w:szCs w:val="20"/>
          <w:lang w:bidi="ar-SA"/>
        </w:rPr>
        <w:instrText xml:space="preserve"> FORMTEXT </w:instrText>
      </w:r>
      <w:r>
        <w:rPr>
          <w:rFonts w:ascii="Calibri" w:eastAsia="Calibri" w:hAnsi="Calibri" w:cs="Calibri"/>
          <w:sz w:val="20"/>
          <w:szCs w:val="20"/>
          <w:lang w:bidi="ar-SA"/>
        </w:rPr>
      </w:r>
      <w:r>
        <w:rPr>
          <w:rFonts w:ascii="Calibri" w:eastAsia="Calibri" w:hAnsi="Calibri" w:cs="Calibri"/>
          <w:sz w:val="20"/>
          <w:szCs w:val="20"/>
          <w:lang w:bidi="ar-SA"/>
        </w:rPr>
        <w:fldChar w:fldCharType="separate"/>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noProof/>
          <w:sz w:val="20"/>
          <w:szCs w:val="20"/>
          <w:lang w:bidi="ar-SA"/>
        </w:rPr>
        <w:t> </w:t>
      </w:r>
      <w:r>
        <w:rPr>
          <w:rFonts w:ascii="Calibri" w:eastAsia="Calibri" w:hAnsi="Calibri" w:cs="Calibri"/>
          <w:sz w:val="20"/>
          <w:szCs w:val="20"/>
          <w:lang w:bidi="ar-SA"/>
        </w:rPr>
        <w:fldChar w:fldCharType="end"/>
      </w:r>
      <w:bookmarkEnd w:id="90"/>
    </w:p>
    <w:p w14:paraId="5D8EDDAA" w14:textId="77777777" w:rsidR="00534192" w:rsidRPr="00435F97" w:rsidRDefault="00534192" w:rsidP="00534192">
      <w:pPr>
        <w:pStyle w:val="Standard"/>
        <w:widowControl/>
        <w:spacing w:after="120" w:line="276" w:lineRule="auto"/>
        <w:jc w:val="right"/>
        <w:rPr>
          <w:rFonts w:ascii="Calibri" w:eastAsia="Calibri" w:hAnsi="Calibri" w:cs="Calibri"/>
          <w:sz w:val="20"/>
          <w:szCs w:val="20"/>
          <w:lang w:bidi="ar-SA"/>
        </w:rPr>
      </w:pPr>
    </w:p>
    <w:p w14:paraId="4CDA9BB2" w14:textId="77777777" w:rsidR="00534192" w:rsidRPr="00435F97" w:rsidRDefault="00534192" w:rsidP="00534192">
      <w:pPr>
        <w:widowControl/>
        <w:spacing w:after="120" w:line="276" w:lineRule="auto"/>
        <w:jc w:val="right"/>
        <w:rPr>
          <w:rFonts w:ascii="Calibri" w:eastAsia="Calibri" w:hAnsi="Calibri" w:cs="Calibri"/>
          <w:sz w:val="20"/>
          <w:szCs w:val="20"/>
          <w:lang w:bidi="ar-SA"/>
        </w:rPr>
      </w:pPr>
      <w:r w:rsidRPr="00435F97">
        <w:rPr>
          <w:rFonts w:ascii="Calibri" w:eastAsia="Calibri" w:hAnsi="Calibri" w:cs="Calibri"/>
          <w:b/>
          <w:sz w:val="20"/>
          <w:szCs w:val="20"/>
          <w:lang w:bidi="ar-SA"/>
        </w:rPr>
        <w:t>NOMBRE Y APELLIDOS DEL SOLICITANTE O REPRESENTANTE LEGAL</w:t>
      </w:r>
      <w:r w:rsidRPr="00435F97">
        <w:rPr>
          <w:rFonts w:ascii="Calibri" w:eastAsia="Calibri" w:hAnsi="Calibri" w:cs="Calibri"/>
          <w:sz w:val="20"/>
          <w:szCs w:val="20"/>
          <w:lang w:bidi="ar-SA"/>
        </w:rPr>
        <w:t xml:space="preserve"> (si la sociedad es de administración mancomunada</w:t>
      </w:r>
      <w:r>
        <w:rPr>
          <w:rFonts w:ascii="Calibri" w:eastAsia="Calibri" w:hAnsi="Calibri" w:cs="Calibri"/>
          <w:sz w:val="20"/>
          <w:szCs w:val="20"/>
          <w:lang w:bidi="ar-SA"/>
        </w:rPr>
        <w:t>,</w:t>
      </w:r>
      <w:r w:rsidRPr="00435F97">
        <w:rPr>
          <w:rFonts w:ascii="Calibri" w:eastAsia="Calibri" w:hAnsi="Calibri" w:cs="Calibri"/>
          <w:sz w:val="20"/>
          <w:szCs w:val="20"/>
          <w:lang w:bidi="ar-SA"/>
        </w:rPr>
        <w:t xml:space="preserve"> deberán indicarse expresamente los nombres de todos los administradores mancomunados y todos los documentos deberán estar firmados por ellos):</w:t>
      </w:r>
    </w:p>
    <w:p w14:paraId="7993ECCD" w14:textId="77777777" w:rsidR="00534192" w:rsidRPr="00347844" w:rsidRDefault="00534192" w:rsidP="00534192">
      <w:pPr>
        <w:pStyle w:val="Standard"/>
        <w:widowControl/>
        <w:spacing w:after="120" w:line="276" w:lineRule="auto"/>
        <w:jc w:val="right"/>
        <w:rPr>
          <w:rFonts w:ascii="Calibri" w:eastAsia="Calibri" w:hAnsi="Calibri" w:cs="Calibri"/>
          <w:sz w:val="20"/>
          <w:szCs w:val="20"/>
          <w:lang w:bidi="ar-SA"/>
        </w:rPr>
      </w:pPr>
      <w:r w:rsidRPr="00347844">
        <w:rPr>
          <w:rFonts w:ascii="Calibri" w:eastAsia="Calibri" w:hAnsi="Calibri" w:cs="Calibri"/>
          <w:sz w:val="20"/>
          <w:szCs w:val="20"/>
          <w:lang w:bidi="ar-SA"/>
        </w:rPr>
        <w:t xml:space="preserve">Nombre y Apellidos: </w:t>
      </w:r>
      <w:r w:rsidR="00C64E08">
        <w:rPr>
          <w:rFonts w:ascii="Calibri" w:eastAsia="Calibri" w:hAnsi="Calibri" w:cs="Calibri"/>
          <w:sz w:val="20"/>
          <w:szCs w:val="20"/>
          <w:lang w:bidi="ar-SA"/>
        </w:rPr>
        <w:fldChar w:fldCharType="begin">
          <w:ffData>
            <w:name w:val="Texto85"/>
            <w:enabled/>
            <w:calcOnExit w:val="0"/>
            <w:textInput/>
          </w:ffData>
        </w:fldChar>
      </w:r>
      <w:bookmarkStart w:id="91" w:name="Texto85"/>
      <w:r w:rsidR="00C64E08">
        <w:rPr>
          <w:rFonts w:ascii="Calibri" w:eastAsia="Calibri" w:hAnsi="Calibri" w:cs="Calibri"/>
          <w:sz w:val="20"/>
          <w:szCs w:val="20"/>
          <w:lang w:bidi="ar-SA"/>
        </w:rPr>
        <w:instrText xml:space="preserve"> FORMTEXT </w:instrText>
      </w:r>
      <w:r w:rsidR="00C64E08">
        <w:rPr>
          <w:rFonts w:ascii="Calibri" w:eastAsia="Calibri" w:hAnsi="Calibri" w:cs="Calibri"/>
          <w:sz w:val="20"/>
          <w:szCs w:val="20"/>
          <w:lang w:bidi="ar-SA"/>
        </w:rPr>
      </w:r>
      <w:r w:rsidR="00C64E08">
        <w:rPr>
          <w:rFonts w:ascii="Calibri" w:eastAsia="Calibri" w:hAnsi="Calibri" w:cs="Calibri"/>
          <w:sz w:val="20"/>
          <w:szCs w:val="20"/>
          <w:lang w:bidi="ar-SA"/>
        </w:rPr>
        <w:fldChar w:fldCharType="separate"/>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sz w:val="20"/>
          <w:szCs w:val="20"/>
          <w:lang w:bidi="ar-SA"/>
        </w:rPr>
        <w:fldChar w:fldCharType="end"/>
      </w:r>
      <w:bookmarkEnd w:id="91"/>
    </w:p>
    <w:p w14:paraId="3AF07F51" w14:textId="77777777" w:rsidR="00534192" w:rsidRPr="00347844" w:rsidRDefault="00534192" w:rsidP="00534192">
      <w:pPr>
        <w:pStyle w:val="Standard"/>
        <w:widowControl/>
        <w:spacing w:after="120" w:line="276" w:lineRule="auto"/>
        <w:jc w:val="right"/>
        <w:rPr>
          <w:rFonts w:ascii="Calibri" w:eastAsia="Calibri" w:hAnsi="Calibri" w:cs="Calibri"/>
          <w:sz w:val="20"/>
          <w:szCs w:val="20"/>
          <w:lang w:bidi="ar-SA"/>
        </w:rPr>
      </w:pPr>
      <w:r w:rsidRPr="00347844">
        <w:rPr>
          <w:rFonts w:ascii="Calibri" w:eastAsia="Calibri" w:hAnsi="Calibri" w:cs="Calibri"/>
          <w:sz w:val="20"/>
          <w:szCs w:val="20"/>
          <w:lang w:bidi="ar-SA"/>
        </w:rPr>
        <w:t xml:space="preserve">Nombre y Apellidos: </w:t>
      </w:r>
      <w:r w:rsidR="00C64E08">
        <w:rPr>
          <w:rFonts w:ascii="Calibri" w:eastAsia="Calibri" w:hAnsi="Calibri" w:cs="Calibri"/>
          <w:sz w:val="20"/>
          <w:szCs w:val="20"/>
          <w:lang w:bidi="ar-SA"/>
        </w:rPr>
        <w:fldChar w:fldCharType="begin">
          <w:ffData>
            <w:name w:val="Texto86"/>
            <w:enabled/>
            <w:calcOnExit w:val="0"/>
            <w:textInput/>
          </w:ffData>
        </w:fldChar>
      </w:r>
      <w:bookmarkStart w:id="92" w:name="Texto86"/>
      <w:r w:rsidR="00C64E08">
        <w:rPr>
          <w:rFonts w:ascii="Calibri" w:eastAsia="Calibri" w:hAnsi="Calibri" w:cs="Calibri"/>
          <w:sz w:val="20"/>
          <w:szCs w:val="20"/>
          <w:lang w:bidi="ar-SA"/>
        </w:rPr>
        <w:instrText xml:space="preserve"> FORMTEXT </w:instrText>
      </w:r>
      <w:r w:rsidR="00C64E08">
        <w:rPr>
          <w:rFonts w:ascii="Calibri" w:eastAsia="Calibri" w:hAnsi="Calibri" w:cs="Calibri"/>
          <w:sz w:val="20"/>
          <w:szCs w:val="20"/>
          <w:lang w:bidi="ar-SA"/>
        </w:rPr>
      </w:r>
      <w:r w:rsidR="00C64E08">
        <w:rPr>
          <w:rFonts w:ascii="Calibri" w:eastAsia="Calibri" w:hAnsi="Calibri" w:cs="Calibri"/>
          <w:sz w:val="20"/>
          <w:szCs w:val="20"/>
          <w:lang w:bidi="ar-SA"/>
        </w:rPr>
        <w:fldChar w:fldCharType="separate"/>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sz w:val="20"/>
          <w:szCs w:val="20"/>
          <w:lang w:bidi="ar-SA"/>
        </w:rPr>
        <w:fldChar w:fldCharType="end"/>
      </w:r>
      <w:bookmarkEnd w:id="92"/>
    </w:p>
    <w:p w14:paraId="3751103B" w14:textId="77777777" w:rsidR="00534192" w:rsidRPr="00347844" w:rsidRDefault="00534192" w:rsidP="00534192">
      <w:pPr>
        <w:pStyle w:val="Standard"/>
        <w:widowControl/>
        <w:spacing w:after="120" w:line="276" w:lineRule="auto"/>
        <w:jc w:val="right"/>
        <w:rPr>
          <w:rFonts w:ascii="Calibri" w:eastAsia="Calibri" w:hAnsi="Calibri" w:cs="Calibri"/>
          <w:sz w:val="20"/>
          <w:szCs w:val="20"/>
          <w:lang w:bidi="ar-SA"/>
        </w:rPr>
      </w:pPr>
      <w:r w:rsidRPr="00347844">
        <w:rPr>
          <w:rFonts w:ascii="Calibri" w:eastAsia="Calibri" w:hAnsi="Calibri" w:cs="Calibri"/>
          <w:sz w:val="20"/>
          <w:szCs w:val="20"/>
          <w:lang w:bidi="ar-SA"/>
        </w:rPr>
        <w:t xml:space="preserve">Nombre y Apellidos: </w:t>
      </w:r>
      <w:r w:rsidR="00C64E08">
        <w:rPr>
          <w:rFonts w:ascii="Calibri" w:eastAsia="Calibri" w:hAnsi="Calibri" w:cs="Calibri"/>
          <w:sz w:val="20"/>
          <w:szCs w:val="20"/>
          <w:lang w:bidi="ar-SA"/>
        </w:rPr>
        <w:fldChar w:fldCharType="begin">
          <w:ffData>
            <w:name w:val="Texto87"/>
            <w:enabled/>
            <w:calcOnExit w:val="0"/>
            <w:textInput/>
          </w:ffData>
        </w:fldChar>
      </w:r>
      <w:bookmarkStart w:id="93" w:name="Texto87"/>
      <w:r w:rsidR="00C64E08">
        <w:rPr>
          <w:rFonts w:ascii="Calibri" w:eastAsia="Calibri" w:hAnsi="Calibri" w:cs="Calibri"/>
          <w:sz w:val="20"/>
          <w:szCs w:val="20"/>
          <w:lang w:bidi="ar-SA"/>
        </w:rPr>
        <w:instrText xml:space="preserve"> FORMTEXT </w:instrText>
      </w:r>
      <w:r w:rsidR="00C64E08">
        <w:rPr>
          <w:rFonts w:ascii="Calibri" w:eastAsia="Calibri" w:hAnsi="Calibri" w:cs="Calibri"/>
          <w:sz w:val="20"/>
          <w:szCs w:val="20"/>
          <w:lang w:bidi="ar-SA"/>
        </w:rPr>
      </w:r>
      <w:r w:rsidR="00C64E08">
        <w:rPr>
          <w:rFonts w:ascii="Calibri" w:eastAsia="Calibri" w:hAnsi="Calibri" w:cs="Calibri"/>
          <w:sz w:val="20"/>
          <w:szCs w:val="20"/>
          <w:lang w:bidi="ar-SA"/>
        </w:rPr>
        <w:fldChar w:fldCharType="separate"/>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noProof/>
          <w:sz w:val="20"/>
          <w:szCs w:val="20"/>
          <w:lang w:bidi="ar-SA"/>
        </w:rPr>
        <w:t> </w:t>
      </w:r>
      <w:r w:rsidR="00C64E08">
        <w:rPr>
          <w:rFonts w:ascii="Calibri" w:eastAsia="Calibri" w:hAnsi="Calibri" w:cs="Calibri"/>
          <w:sz w:val="20"/>
          <w:szCs w:val="20"/>
          <w:lang w:bidi="ar-SA"/>
        </w:rPr>
        <w:fldChar w:fldCharType="end"/>
      </w:r>
      <w:bookmarkEnd w:id="93"/>
    </w:p>
    <w:p w14:paraId="3BE87E0D" w14:textId="77777777" w:rsidR="00534192" w:rsidRDefault="00534192" w:rsidP="00534192">
      <w:pPr>
        <w:pStyle w:val="Standard"/>
        <w:widowControl/>
        <w:spacing w:after="120" w:line="276" w:lineRule="auto"/>
        <w:jc w:val="center"/>
        <w:rPr>
          <w:rFonts w:ascii="Calibri" w:eastAsia="Calibri" w:hAnsi="Calibri" w:cs="Calibri"/>
          <w:sz w:val="20"/>
          <w:szCs w:val="20"/>
          <w:lang w:bidi="ar-SA"/>
        </w:rPr>
      </w:pPr>
    </w:p>
    <w:p w14:paraId="613891A9" w14:textId="77777777" w:rsidR="00534192" w:rsidRPr="00435F97" w:rsidRDefault="00534192" w:rsidP="00534192">
      <w:pPr>
        <w:pStyle w:val="Standard"/>
        <w:widowControl/>
        <w:spacing w:after="120" w:line="276" w:lineRule="auto"/>
        <w:jc w:val="center"/>
        <w:rPr>
          <w:rFonts w:ascii="Calibri" w:eastAsia="Calibri" w:hAnsi="Calibri" w:cs="Calibri"/>
          <w:b/>
          <w:bCs/>
          <w:sz w:val="20"/>
          <w:szCs w:val="20"/>
          <w:lang w:bidi="ar-SA"/>
        </w:rPr>
      </w:pPr>
      <w:r w:rsidRPr="00435F97">
        <w:rPr>
          <w:rFonts w:ascii="Calibri" w:eastAsia="Calibri" w:hAnsi="Calibri" w:cs="Calibri"/>
          <w:sz w:val="20"/>
          <w:szCs w:val="20"/>
          <w:lang w:bidi="ar-SA"/>
        </w:rPr>
        <w:t>(Firma/s y sello)</w:t>
      </w:r>
    </w:p>
    <w:p w14:paraId="5238F189" w14:textId="77777777" w:rsidR="00534192" w:rsidRPr="00435F97" w:rsidRDefault="00534192" w:rsidP="00534192">
      <w:pPr>
        <w:pStyle w:val="Standard"/>
        <w:widowControl/>
        <w:spacing w:after="120" w:line="276" w:lineRule="auto"/>
        <w:ind w:firstLine="10860"/>
        <w:jc w:val="center"/>
        <w:rPr>
          <w:rFonts w:ascii="Calibri" w:eastAsia="Calibri" w:hAnsi="Calibri" w:cs="Calibri"/>
          <w:b/>
          <w:bCs/>
          <w:sz w:val="20"/>
          <w:szCs w:val="20"/>
          <w:lang w:bidi="ar-SA"/>
        </w:rPr>
      </w:pPr>
    </w:p>
    <w:p w14:paraId="6D96F93F" w14:textId="77777777" w:rsidR="00534192" w:rsidRPr="00435F97" w:rsidRDefault="00534192" w:rsidP="00534192">
      <w:pPr>
        <w:pStyle w:val="Standard"/>
        <w:widowControl/>
        <w:spacing w:after="120" w:line="276" w:lineRule="auto"/>
        <w:jc w:val="both"/>
        <w:rPr>
          <w:rFonts w:ascii="Calibri" w:eastAsia="Calibri" w:hAnsi="Calibri" w:cs="Calibri"/>
          <w:sz w:val="16"/>
          <w:szCs w:val="16"/>
          <w:lang w:bidi="ar-SA"/>
        </w:rPr>
      </w:pPr>
      <w:r w:rsidRPr="00435F97">
        <w:rPr>
          <w:rFonts w:ascii="Calibri" w:eastAsia="Calibri" w:hAnsi="Calibri" w:cs="Calibri"/>
          <w:b/>
          <w:bCs/>
          <w:sz w:val="16"/>
          <w:szCs w:val="16"/>
          <w:lang w:bidi="ar-SA"/>
        </w:rPr>
        <w:t xml:space="preserve">PROTECCIÓN DE DATOS: </w:t>
      </w:r>
      <w:r w:rsidRPr="00435F97">
        <w:rPr>
          <w:rFonts w:ascii="Calibri" w:eastAsia="Calibri" w:hAnsi="Calibri" w:cs="Calibri"/>
          <w:sz w:val="16"/>
          <w:szCs w:val="16"/>
          <w:lang w:bidi="ar-SA"/>
        </w:rPr>
        <w:t xml:space="preserve">En cumplimiento de lo dispuesto en la Ley Orgánica 3/2018, de 5 de diciembre, de Protección de Datos Personales y garantía de los derechos digitales, Extremadura Avante Servicios Avanzados a la Pyme, S.L.U. le informa que sus datos personales obtenidos mediante la cumplimentación de este documento van a ser incorporados, para su tratamiento, en un fichero automatizado. La Secretaría General de Economía y Comercio, de conformidad con el artículo 8.2.e) del Decreto 125/2005, de 24 de mayo, por el que se aprueban medidas para la mejora de la tramitación administrativa y simplificación documental asociada a los procedimientos de la Junta de Extremadura, asegurará el tratamiento confidencial de los datos de carácter personal contenidos en este formulario, y el adecuado uso de </w:t>
      </w:r>
      <w:proofErr w:type="gramStart"/>
      <w:r w:rsidRPr="00435F97">
        <w:rPr>
          <w:rFonts w:ascii="Calibri" w:eastAsia="Calibri" w:hAnsi="Calibri" w:cs="Calibri"/>
          <w:sz w:val="16"/>
          <w:szCs w:val="16"/>
          <w:lang w:bidi="ar-SA"/>
        </w:rPr>
        <w:t>los mismos</w:t>
      </w:r>
      <w:proofErr w:type="gramEnd"/>
      <w:r w:rsidRPr="00435F97">
        <w:rPr>
          <w:rFonts w:ascii="Calibri" w:eastAsia="Calibri" w:hAnsi="Calibri" w:cs="Calibri"/>
          <w:sz w:val="16"/>
          <w:szCs w:val="16"/>
          <w:lang w:bidi="ar-SA"/>
        </w:rPr>
        <w:t xml:space="preserve">. De acuerdo con lo previsto en la citada Ley Orgánica, y conforme al procedimiento establecido, sobre los datos suministrados pueden ejercitar los derechos de acceso, rectificación, oposición y cancelación de datos que consideren oportunos los interesados.                                                                                                                                                                  </w:t>
      </w:r>
    </w:p>
    <w:p w14:paraId="53E4D5FB" w14:textId="77777777" w:rsidR="00525A43" w:rsidRPr="00534192" w:rsidRDefault="00534192" w:rsidP="00534192">
      <w:pPr>
        <w:pStyle w:val="Standard"/>
        <w:widowControl/>
        <w:spacing w:after="120" w:line="276" w:lineRule="auto"/>
        <w:jc w:val="both"/>
      </w:pPr>
      <w:r w:rsidRPr="00435F97">
        <w:rPr>
          <w:rFonts w:ascii="Calibri" w:eastAsia="Calibri" w:hAnsi="Calibri" w:cs="Calibri"/>
          <w:sz w:val="16"/>
          <w:szCs w:val="16"/>
          <w:lang w:bidi="ar-SA"/>
        </w:rPr>
        <w:t>Las autoridades, funcionarios y empleados públicos al servicio de la Junta de Extremadura, así como el personal de Extremadura Avante Servicios Avanzados a la Pyme, S.L.U., que tengan acceso a los datos e información aportados quedan obligados a su adecuado uso y a guardar el más estricto sigilo respecto de su contenido. La transgresión de este deber les hará incurrir en las responsabilidades que proceda, así como al sometimiento al ejercicio de las competencias que corresponden a la Agencia Española de Protección de Datos, de conformidad con lo previsto en la Ley Orgánica 3/2018, de 5 de diciembre, de Protección de Datos Personales y garantía de los derechos digitales, y en las normas que las desarrollen y sean de aplicación.</w:t>
      </w:r>
    </w:p>
    <w:sectPr w:rsidR="00525A43" w:rsidRPr="00534192" w:rsidSect="00E85450">
      <w:headerReference w:type="default" r:id="rId12"/>
      <w:footerReference w:type="default" r:id="rId13"/>
      <w:pgSz w:w="11906" w:h="16838"/>
      <w:pgMar w:top="2269" w:right="1700" w:bottom="127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AB6B" w14:textId="77777777" w:rsidR="0032461B" w:rsidRDefault="0032461B">
      <w:r>
        <w:separator/>
      </w:r>
    </w:p>
  </w:endnote>
  <w:endnote w:type="continuationSeparator" w:id="0">
    <w:p w14:paraId="0F0DEBD4" w14:textId="77777777" w:rsidR="0032461B" w:rsidRDefault="0032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Italic">
    <w:altName w:val="Verdana"/>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roid Sans">
    <w:altName w:val="Times New Roman"/>
    <w:charset w:val="00"/>
    <w:family w:val="auto"/>
    <w:pitch w:val="variable"/>
  </w:font>
  <w:font w:name="Free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Verdana-Italic">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BEL Unicode">
    <w:altName w:val="Calibri"/>
    <w:charset w:val="01"/>
    <w:family w:val="auto"/>
    <w:pitch w:val="variable"/>
  </w:font>
  <w:font w:name="AUdimat">
    <w:altName w:val="Arial Narrow"/>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GillSans">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4E76" w14:textId="77777777" w:rsidR="000A3EE9" w:rsidRPr="001B1D73" w:rsidRDefault="0096290A" w:rsidP="000A3EE9">
    <w:pPr>
      <w:pStyle w:val="Piedepgina"/>
      <w:jc w:val="center"/>
      <w:rPr>
        <w:color w:val="A6A6A6"/>
      </w:rPr>
    </w:pPr>
    <w:r>
      <w:rPr>
        <w:color w:val="A6A6A6"/>
      </w:rPr>
      <w:pict w14:anchorId="57E4A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475.3pt;margin-top:-17.95pt;width:48.5pt;height:43.05pt;z-index:-251657216;mso-wrap-distance-left:9.05pt;mso-wrap-distance-right:0;mso-position-horizontal-relative:page" filled="t">
          <v:fill color2="black"/>
          <v:imagedata r:id="rId1" o:title=""/>
          <w10:wrap anchorx="page"/>
        </v:shape>
      </w:pict>
    </w:r>
    <w:r>
      <w:rPr>
        <w:color w:val="A6A6A6"/>
      </w:rPr>
      <w:pict w14:anchorId="7967DBBE">
        <v:shape id="_x0000_s2060" type="#_x0000_t75" style="position:absolute;left:0;text-align:left;margin-left:82.45pt;margin-top:-19.35pt;width:102.45pt;height:40.3pt;z-index:-251658240;mso-wrap-distance-left:0;mso-wrap-distance-right:9.05pt;mso-position-horizontal-relative:page" filled="t">
          <v:fill color2="black"/>
          <v:imagedata r:id="rId2" o:title=""/>
          <w10:wrap anchorx="page"/>
        </v:shape>
      </w:pict>
    </w:r>
    <w:r w:rsidR="000A3EE9" w:rsidRPr="001B1D73">
      <w:rPr>
        <w:rFonts w:cs="Arial"/>
        <w:bCs/>
        <w:color w:val="A6A6A6"/>
        <w:sz w:val="16"/>
        <w:szCs w:val="16"/>
      </w:rPr>
      <w:fldChar w:fldCharType="begin"/>
    </w:r>
    <w:r w:rsidR="000A3EE9" w:rsidRPr="001B1D73">
      <w:rPr>
        <w:rFonts w:cs="Arial"/>
        <w:bCs/>
        <w:color w:val="A6A6A6"/>
        <w:sz w:val="16"/>
        <w:szCs w:val="16"/>
      </w:rPr>
      <w:instrText xml:space="preserve"> PAGE </w:instrText>
    </w:r>
    <w:r w:rsidR="000A3EE9" w:rsidRPr="001B1D73">
      <w:rPr>
        <w:rFonts w:cs="Arial"/>
        <w:bCs/>
        <w:color w:val="A6A6A6"/>
        <w:sz w:val="16"/>
        <w:szCs w:val="16"/>
      </w:rPr>
      <w:fldChar w:fldCharType="separate"/>
    </w:r>
    <w:r w:rsidR="000A3EE9" w:rsidRPr="001B1D73">
      <w:rPr>
        <w:rFonts w:cs="Arial"/>
        <w:bCs/>
        <w:color w:val="A6A6A6"/>
        <w:sz w:val="16"/>
        <w:szCs w:val="16"/>
      </w:rPr>
      <w:t>1</w:t>
    </w:r>
    <w:r w:rsidR="000A3EE9" w:rsidRPr="001B1D73">
      <w:rPr>
        <w:rFonts w:cs="Arial"/>
        <w:bCs/>
        <w:color w:val="A6A6A6"/>
        <w:sz w:val="16"/>
        <w:szCs w:val="16"/>
      </w:rPr>
      <w:fldChar w:fldCharType="end"/>
    </w:r>
    <w:r w:rsidR="000A3EE9" w:rsidRPr="001B1D73">
      <w:rPr>
        <w:rFonts w:cs="Arial"/>
        <w:bCs/>
        <w:color w:val="A6A6A6"/>
        <w:sz w:val="16"/>
        <w:szCs w:val="16"/>
      </w:rPr>
      <w:t>/</w:t>
    </w:r>
    <w:r w:rsidR="000A3EE9" w:rsidRPr="001B1D73">
      <w:rPr>
        <w:rFonts w:cs="Arial"/>
        <w:bCs/>
        <w:color w:val="A6A6A6"/>
        <w:sz w:val="16"/>
        <w:szCs w:val="16"/>
      </w:rPr>
      <w:fldChar w:fldCharType="begin"/>
    </w:r>
    <w:r w:rsidR="000A3EE9" w:rsidRPr="001B1D73">
      <w:rPr>
        <w:rFonts w:cs="Arial"/>
        <w:bCs/>
        <w:color w:val="A6A6A6"/>
        <w:sz w:val="16"/>
        <w:szCs w:val="16"/>
      </w:rPr>
      <w:instrText xml:space="preserve"> NUMPAGES \*Arabic </w:instrText>
    </w:r>
    <w:r w:rsidR="000A3EE9" w:rsidRPr="001B1D73">
      <w:rPr>
        <w:rFonts w:cs="Arial"/>
        <w:bCs/>
        <w:color w:val="A6A6A6"/>
        <w:sz w:val="16"/>
        <w:szCs w:val="16"/>
      </w:rPr>
      <w:fldChar w:fldCharType="separate"/>
    </w:r>
    <w:r w:rsidR="000A3EE9" w:rsidRPr="001B1D73">
      <w:rPr>
        <w:rFonts w:cs="Arial"/>
        <w:bCs/>
        <w:color w:val="A6A6A6"/>
        <w:sz w:val="16"/>
        <w:szCs w:val="16"/>
      </w:rPr>
      <w:t>32</w:t>
    </w:r>
    <w:r w:rsidR="000A3EE9" w:rsidRPr="001B1D73">
      <w:rPr>
        <w:rFonts w:cs="Arial"/>
        <w:bCs/>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CDD6" w14:textId="77777777" w:rsidR="0032461B" w:rsidRDefault="0032461B">
      <w:r>
        <w:separator/>
      </w:r>
    </w:p>
  </w:footnote>
  <w:footnote w:type="continuationSeparator" w:id="0">
    <w:p w14:paraId="41455674" w14:textId="77777777" w:rsidR="0032461B" w:rsidRDefault="0032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9BB2" w14:textId="77777777" w:rsidR="00D2479B" w:rsidRDefault="0096290A">
    <w:pPr>
      <w:pStyle w:val="Encabezado"/>
      <w:rPr>
        <w:lang w:eastAsia="es-ES"/>
      </w:rPr>
    </w:pPr>
    <w:r>
      <w:rPr>
        <w:noProof/>
      </w:rPr>
      <w:pict w14:anchorId="73652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9" type="#_x0000_t75" alt="LOGO PV Economía Centrado Izqda" style="position:absolute;margin-left:-11.25pt;margin-top:15.1pt;width:161.6pt;height:56.25pt;z-index:251657216;visibility:visible;mso-position-horizontal-relative:margin">
          <v:imagedata r:id="rId1" o:title="LOGO PV Economía Centrado Izqda"/>
          <w10:wrap anchorx="margin"/>
        </v:shape>
      </w:pict>
    </w:r>
    <w:r>
      <w:pict w14:anchorId="0A7C26AE">
        <v:shape id="_x0000_s2054" type="#_x0000_t75" style="position:absolute;margin-left:335.95pt;margin-top:12pt;width:100.8pt;height:44.35pt;z-index:251656192;mso-wrap-distance-left:9.05pt;mso-wrap-distance-right:9.05pt;mso-position-horizontal-relative:margin" filled="t">
          <v:fill opacity="0" color2="black"/>
          <v:imagedata r:id="rId2" o:title=""/>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Symbol" w:hAnsi="Symbol" w:cs="Symbol"/>
        <w:shd w:val="clear" w:color="auto" w:fill="FFFFFF"/>
      </w:rPr>
    </w:lvl>
    <w:lvl w:ilvl="1">
      <w:start w:val="1"/>
      <w:numFmt w:val="none"/>
      <w:pStyle w:val="Ttulo2"/>
      <w:suff w:val="nothing"/>
      <w:lvlText w:val=""/>
      <w:lvlJc w:val="left"/>
      <w:pPr>
        <w:tabs>
          <w:tab w:val="num" w:pos="0"/>
        </w:tabs>
        <w:ind w:left="576" w:hanging="576"/>
      </w:pPr>
      <w:rPr>
        <w:rFonts w:ascii="Courier New" w:eastAsia="Courier New" w:hAnsi="Courier New" w:cs="Courier New"/>
      </w:rPr>
    </w:lvl>
    <w:lvl w:ilvl="2">
      <w:start w:val="1"/>
      <w:numFmt w:val="none"/>
      <w:pStyle w:val="Ttulo3"/>
      <w:suff w:val="nothing"/>
      <w:lvlText w:val=""/>
      <w:lvlJc w:val="left"/>
      <w:pPr>
        <w:tabs>
          <w:tab w:val="num" w:pos="0"/>
        </w:tabs>
        <w:ind w:left="720" w:hanging="720"/>
      </w:pPr>
      <w:rPr>
        <w:rFonts w:ascii="Wingdings" w:eastAsia="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B24E03B2"/>
    <w:name w:val="WW8Num2"/>
    <w:lvl w:ilvl="0">
      <w:numFmt w:val="bullet"/>
      <w:lvlText w:val=""/>
      <w:lvlJc w:val="left"/>
      <w:pPr>
        <w:tabs>
          <w:tab w:val="num" w:pos="0"/>
        </w:tabs>
        <w:ind w:left="1080" w:hanging="360"/>
      </w:pPr>
      <w:rPr>
        <w:rFonts w:ascii="Symbol" w:hAnsi="Symbol" w:cs="Tahoma"/>
        <w:color w:val="auto"/>
      </w:rPr>
    </w:lvl>
    <w:lvl w:ilvl="1">
      <w:numFmt w:val="bullet"/>
      <w:lvlText w:val="o"/>
      <w:lvlJc w:val="left"/>
      <w:pPr>
        <w:tabs>
          <w:tab w:val="num" w:pos="0"/>
        </w:tabs>
        <w:ind w:left="1800" w:hanging="360"/>
      </w:pPr>
      <w:rPr>
        <w:rFonts w:ascii="Courier New" w:hAnsi="Courier New"/>
      </w:rPr>
    </w:lvl>
    <w:lvl w:ilvl="2">
      <w:numFmt w:val="bullet"/>
      <w:lvlText w:val=""/>
      <w:lvlJc w:val="left"/>
      <w:pPr>
        <w:tabs>
          <w:tab w:val="num" w:pos="0"/>
        </w:tabs>
        <w:ind w:left="2520" w:hanging="360"/>
      </w:pPr>
      <w:rPr>
        <w:rFonts w:ascii="Wingdings" w:hAnsi="Wingdings"/>
      </w:rPr>
    </w:lvl>
    <w:lvl w:ilvl="3">
      <w:numFmt w:val="bullet"/>
      <w:lvlText w:val=""/>
      <w:lvlJc w:val="left"/>
      <w:pPr>
        <w:tabs>
          <w:tab w:val="num" w:pos="0"/>
        </w:tabs>
        <w:ind w:left="3240" w:hanging="360"/>
      </w:pPr>
      <w:rPr>
        <w:rFonts w:ascii="Symbol" w:hAnsi="Symbol" w:cs="Tahoma"/>
      </w:rPr>
    </w:lvl>
    <w:lvl w:ilvl="4">
      <w:numFmt w:val="bullet"/>
      <w:lvlText w:val="o"/>
      <w:lvlJc w:val="left"/>
      <w:pPr>
        <w:tabs>
          <w:tab w:val="num" w:pos="0"/>
        </w:tabs>
        <w:ind w:left="3960" w:hanging="360"/>
      </w:pPr>
      <w:rPr>
        <w:rFonts w:ascii="Courier New" w:hAnsi="Courier New"/>
      </w:rPr>
    </w:lvl>
    <w:lvl w:ilvl="5">
      <w:numFmt w:val="bullet"/>
      <w:lvlText w:val=""/>
      <w:lvlJc w:val="left"/>
      <w:pPr>
        <w:tabs>
          <w:tab w:val="num" w:pos="0"/>
        </w:tabs>
        <w:ind w:left="4680" w:hanging="360"/>
      </w:pPr>
      <w:rPr>
        <w:rFonts w:ascii="Wingdings" w:hAnsi="Wingdings"/>
      </w:rPr>
    </w:lvl>
    <w:lvl w:ilvl="6">
      <w:numFmt w:val="bullet"/>
      <w:lvlText w:val=""/>
      <w:lvlJc w:val="left"/>
      <w:pPr>
        <w:tabs>
          <w:tab w:val="num" w:pos="0"/>
        </w:tabs>
        <w:ind w:left="5400" w:hanging="360"/>
      </w:pPr>
      <w:rPr>
        <w:rFonts w:ascii="Symbol" w:hAnsi="Symbol" w:cs="Tahoma"/>
      </w:rPr>
    </w:lvl>
    <w:lvl w:ilvl="7">
      <w:numFmt w:val="bullet"/>
      <w:lvlText w:val="o"/>
      <w:lvlJc w:val="left"/>
      <w:pPr>
        <w:tabs>
          <w:tab w:val="num" w:pos="0"/>
        </w:tabs>
        <w:ind w:left="6120" w:hanging="360"/>
      </w:pPr>
      <w:rPr>
        <w:rFonts w:ascii="Courier New" w:hAnsi="Courier New"/>
      </w:rPr>
    </w:lvl>
    <w:lvl w:ilvl="8">
      <w:numFmt w:val="bullet"/>
      <w:lvlText w:val=""/>
      <w:lvlJc w:val="left"/>
      <w:pPr>
        <w:tabs>
          <w:tab w:val="num" w:pos="0"/>
        </w:tabs>
        <w:ind w:left="6840" w:hanging="360"/>
      </w:pPr>
      <w:rPr>
        <w:rFonts w:ascii="Wingdings" w:hAnsi="Wingdings"/>
      </w:rPr>
    </w:lvl>
  </w:abstractNum>
  <w:abstractNum w:abstractNumId="2" w15:restartNumberingAfterBreak="0">
    <w:nsid w:val="00000003"/>
    <w:multiLevelType w:val="multilevel"/>
    <w:tmpl w:val="00000003"/>
    <w:name w:val="WW8Num3"/>
    <w:lvl w:ilvl="0">
      <w:numFmt w:val="bullet"/>
      <w:lvlText w:val=""/>
      <w:lvlJc w:val="left"/>
      <w:pPr>
        <w:tabs>
          <w:tab w:val="num" w:pos="348"/>
        </w:tabs>
        <w:ind w:left="1068" w:hanging="360"/>
      </w:pPr>
      <w:rPr>
        <w:rFonts w:ascii="Symbol" w:hAnsi="Symbol"/>
        <w:lang w:eastAsia="es-ES"/>
      </w:rPr>
    </w:lvl>
    <w:lvl w:ilvl="1">
      <w:numFmt w:val="bullet"/>
      <w:lvlText w:val="o"/>
      <w:lvlJc w:val="left"/>
      <w:pPr>
        <w:tabs>
          <w:tab w:val="num" w:pos="348"/>
        </w:tabs>
        <w:ind w:left="1788" w:hanging="360"/>
      </w:pPr>
      <w:rPr>
        <w:rFonts w:ascii="Courier New" w:hAnsi="Courier New"/>
      </w:rPr>
    </w:lvl>
    <w:lvl w:ilvl="2">
      <w:numFmt w:val="bullet"/>
      <w:lvlText w:val=""/>
      <w:lvlJc w:val="left"/>
      <w:pPr>
        <w:tabs>
          <w:tab w:val="num" w:pos="348"/>
        </w:tabs>
        <w:ind w:left="2508" w:hanging="360"/>
      </w:pPr>
      <w:rPr>
        <w:rFonts w:ascii="Wingdings" w:hAnsi="Wingdings"/>
      </w:rPr>
    </w:lvl>
    <w:lvl w:ilvl="3">
      <w:numFmt w:val="bullet"/>
      <w:lvlText w:val=""/>
      <w:lvlJc w:val="left"/>
      <w:pPr>
        <w:tabs>
          <w:tab w:val="num" w:pos="348"/>
        </w:tabs>
        <w:ind w:left="3228" w:hanging="360"/>
      </w:pPr>
      <w:rPr>
        <w:rFonts w:ascii="Symbol" w:hAnsi="Symbol"/>
        <w:lang w:eastAsia="es-ES"/>
      </w:rPr>
    </w:lvl>
    <w:lvl w:ilvl="4">
      <w:numFmt w:val="bullet"/>
      <w:lvlText w:val="o"/>
      <w:lvlJc w:val="left"/>
      <w:pPr>
        <w:tabs>
          <w:tab w:val="num" w:pos="348"/>
        </w:tabs>
        <w:ind w:left="3948" w:hanging="360"/>
      </w:pPr>
      <w:rPr>
        <w:rFonts w:ascii="Courier New" w:hAnsi="Courier New"/>
      </w:rPr>
    </w:lvl>
    <w:lvl w:ilvl="5">
      <w:numFmt w:val="bullet"/>
      <w:lvlText w:val=""/>
      <w:lvlJc w:val="left"/>
      <w:pPr>
        <w:tabs>
          <w:tab w:val="num" w:pos="348"/>
        </w:tabs>
        <w:ind w:left="4668" w:hanging="360"/>
      </w:pPr>
      <w:rPr>
        <w:rFonts w:ascii="Wingdings" w:hAnsi="Wingdings"/>
      </w:rPr>
    </w:lvl>
    <w:lvl w:ilvl="6">
      <w:numFmt w:val="bullet"/>
      <w:lvlText w:val=""/>
      <w:lvlJc w:val="left"/>
      <w:pPr>
        <w:tabs>
          <w:tab w:val="num" w:pos="348"/>
        </w:tabs>
        <w:ind w:left="5388" w:hanging="360"/>
      </w:pPr>
      <w:rPr>
        <w:rFonts w:ascii="Symbol" w:hAnsi="Symbol"/>
        <w:lang w:eastAsia="es-ES"/>
      </w:rPr>
    </w:lvl>
    <w:lvl w:ilvl="7">
      <w:numFmt w:val="bullet"/>
      <w:lvlText w:val="o"/>
      <w:lvlJc w:val="left"/>
      <w:pPr>
        <w:tabs>
          <w:tab w:val="num" w:pos="348"/>
        </w:tabs>
        <w:ind w:left="6108" w:hanging="360"/>
      </w:pPr>
      <w:rPr>
        <w:rFonts w:ascii="Courier New" w:hAnsi="Courier New"/>
      </w:rPr>
    </w:lvl>
    <w:lvl w:ilvl="8">
      <w:numFmt w:val="bullet"/>
      <w:lvlText w:val=""/>
      <w:lvlJc w:val="left"/>
      <w:pPr>
        <w:tabs>
          <w:tab w:val="num" w:pos="348"/>
        </w:tabs>
        <w:ind w:left="6828" w:hanging="360"/>
      </w:pPr>
      <w:rPr>
        <w:rFonts w:ascii="Wingdings" w:hAnsi="Wingdings"/>
      </w:rPr>
    </w:lvl>
  </w:abstractNum>
  <w:abstractNum w:abstractNumId="3"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cs="Times New Roman"/>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cs="Times New Roman"/>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singleLevel"/>
    <w:tmpl w:val="00000005"/>
    <w:name w:val="WW8Num5"/>
    <w:lvl w:ilvl="0">
      <w:numFmt w:val="bullet"/>
      <w:lvlText w:val="-"/>
      <w:lvlJc w:val="left"/>
      <w:pPr>
        <w:tabs>
          <w:tab w:val="num" w:pos="0"/>
        </w:tabs>
        <w:ind w:left="1068" w:hanging="360"/>
      </w:pPr>
      <w:rPr>
        <w:rFonts w:ascii="Calibri" w:hAnsi="Calibri"/>
      </w:rPr>
    </w:lvl>
  </w:abstractNum>
  <w:abstractNum w:abstractNumId="5" w15:restartNumberingAfterBreak="0">
    <w:nsid w:val="00000006"/>
    <w:multiLevelType w:val="multilevel"/>
    <w:tmpl w:val="00000006"/>
    <w:name w:val="WW8Num6"/>
    <w:lvl w:ilvl="0">
      <w:numFmt w:val="bullet"/>
      <w:lvlText w:val=""/>
      <w:lvlJc w:val="left"/>
      <w:pPr>
        <w:tabs>
          <w:tab w:val="num" w:pos="0"/>
        </w:tabs>
        <w:ind w:left="720" w:hanging="360"/>
      </w:pPr>
      <w:rPr>
        <w:rFonts w:ascii="Symbol" w:hAnsi="Symbol" w:cs="Verdana"/>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cs="Verdana"/>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cs="Verdana"/>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8Num7"/>
    <w:lvl w:ilvl="0">
      <w:numFmt w:val="bullet"/>
      <w:lvlText w:val=""/>
      <w:lvlJc w:val="left"/>
      <w:pPr>
        <w:tabs>
          <w:tab w:val="num" w:pos="0"/>
        </w:tabs>
        <w:ind w:left="0" w:firstLine="0"/>
      </w:pPr>
      <w:rPr>
        <w:rFonts w:ascii="Wingdings" w:hAnsi="Wingdings" w:cs="Verdana-BoldItalic"/>
        <w:b/>
        <w:bCs/>
        <w:iC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8"/>
    <w:lvl w:ilvl="0">
      <w:numFmt w:val="bullet"/>
      <w:lvlText w:val=""/>
      <w:lvlJc w:val="left"/>
      <w:pPr>
        <w:tabs>
          <w:tab w:val="num" w:pos="0"/>
        </w:tabs>
        <w:ind w:left="720" w:hanging="360"/>
      </w:pPr>
      <w:rPr>
        <w:rFonts w:ascii="Symbol" w:hAnsi="Symbol" w:cs="Verdana-BoldItalic"/>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Verdana-BoldItalic"/>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Verdana-BoldItalic"/>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4B846E90"/>
    <w:name w:val="WW8Num10"/>
    <w:lvl w:ilvl="0">
      <w:numFmt w:val="bullet"/>
      <w:lvlText w:val=""/>
      <w:lvlJc w:val="left"/>
      <w:pPr>
        <w:tabs>
          <w:tab w:val="num" w:pos="0"/>
        </w:tabs>
        <w:ind w:left="0" w:firstLine="0"/>
      </w:pPr>
      <w:rPr>
        <w:rFonts w:ascii="Webdings" w:hAnsi="Webdings"/>
        <w:color w:val="auto"/>
        <w:shd w:val="clear" w:color="auto" w:fill="auto"/>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B"/>
    <w:multiLevelType w:val="multilevel"/>
    <w:tmpl w:val="0000000B"/>
    <w:name w:val="WW8Num11"/>
    <w:lvl w:ilvl="0">
      <w:numFmt w:val="bullet"/>
      <w:lvlText w:val="-"/>
      <w:lvlJc w:val="left"/>
      <w:pPr>
        <w:tabs>
          <w:tab w:val="num" w:pos="0"/>
        </w:tabs>
        <w:ind w:left="720" w:hanging="360"/>
      </w:pPr>
      <w:rPr>
        <w:rFonts w:ascii="Verdana" w:hAnsi="Verdana" w:cs="Times New Roman"/>
        <w:bCs/>
        <w:iCs/>
        <w:sz w:val="20"/>
        <w:szCs w:val="20"/>
        <w:lang w:val="en-US" w:eastAsia="zh-TW" w:bidi="he-I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ascii="Symbol" w:eastAsia="Symbol" w:hAnsi="Symbol" w:cs="Symbol"/>
      </w:rPr>
    </w:lvl>
    <w:lvl w:ilvl="1">
      <w:start w:val="1"/>
      <w:numFmt w:val="decimal"/>
      <w:lvlText w:val="%2."/>
      <w:lvlJc w:val="left"/>
      <w:pPr>
        <w:tabs>
          <w:tab w:val="num" w:pos="0"/>
        </w:tabs>
        <w:ind w:left="0" w:firstLine="0"/>
      </w:pPr>
      <w:rPr>
        <w:rFonts w:ascii="Courier New" w:eastAsia="Courier New" w:hAnsi="Courier New" w:cs="Courier New"/>
      </w:rPr>
    </w:lvl>
    <w:lvl w:ilvl="2">
      <w:start w:val="1"/>
      <w:numFmt w:val="decimal"/>
      <w:lvlText w:val="%3."/>
      <w:lvlJc w:val="lef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2"/>
      <w:numFmt w:val="decimal"/>
      <w:lvlText w:val="%1."/>
      <w:lvlJc w:val="left"/>
      <w:pPr>
        <w:tabs>
          <w:tab w:val="num" w:pos="0"/>
        </w:tabs>
        <w:ind w:left="360" w:hanging="360"/>
      </w:pPr>
      <w:rPr>
        <w:rFonts w:ascii="Wingdings" w:eastAsia="Wingdings" w:hAnsi="Wingdings" w:cs="Wingdings"/>
      </w:rPr>
    </w:lvl>
    <w:lvl w:ilvl="1">
      <w:start w:val="2"/>
      <w:numFmt w:val="decimal"/>
      <w:lvlText w:val="%1.%2."/>
      <w:lvlJc w:val="left"/>
      <w:pPr>
        <w:tabs>
          <w:tab w:val="num" w:pos="0"/>
        </w:tabs>
        <w:ind w:left="360" w:hanging="360"/>
      </w:pPr>
      <w:rPr>
        <w:rFonts w:ascii="Courier New" w:eastAsia="Courier New" w:hAnsi="Courier New" w:cs="Courier New"/>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rPr>
        <w:rFonts w:ascii="Symbol" w:eastAsia="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0F"/>
    <w:multiLevelType w:val="multilevel"/>
    <w:tmpl w:val="0000000F"/>
    <w:name w:val="WW8Num15"/>
    <w:lvl w:ilvl="0">
      <w:numFmt w:val="bullet"/>
      <w:lvlText w:val=""/>
      <w:lvlJc w:val="left"/>
      <w:pPr>
        <w:tabs>
          <w:tab w:val="num" w:pos="0"/>
        </w:tabs>
        <w:ind w:left="720" w:hanging="360"/>
      </w:pPr>
      <w:rPr>
        <w:rFonts w:ascii="Symbol" w:hAnsi="Symbol"/>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Verdana-BoldItalic"/>
      </w:rPr>
    </w:lvl>
  </w:abstractNum>
  <w:abstractNum w:abstractNumId="16" w15:restartNumberingAfterBreak="0">
    <w:nsid w:val="01972D30"/>
    <w:multiLevelType w:val="multilevel"/>
    <w:tmpl w:val="6FE29A36"/>
    <w:styleLink w:val="WW8Num2"/>
    <w:lvl w:ilvl="0">
      <w:numFmt w:val="bullet"/>
      <w:lvlText w:val=""/>
      <w:lvlJc w:val="left"/>
      <w:rPr>
        <w:rFonts w:ascii="Symbol" w:eastAsia="Calibri" w:hAnsi="Symbol" w:cs="Times New Roman"/>
      </w:rPr>
    </w:lvl>
    <w:lvl w:ilvl="1">
      <w:numFmt w:val="bullet"/>
      <w:lvlText w:val="o"/>
      <w:lvlJc w:val="left"/>
      <w:rPr>
        <w:rFonts w:ascii="Courier New" w:eastAsia="Symbol" w:hAnsi="Courier New" w:cs="Symbol"/>
      </w:rPr>
    </w:lvl>
    <w:lvl w:ilvl="2">
      <w:numFmt w:val="bullet"/>
      <w:lvlText w:val=""/>
      <w:lvlJc w:val="left"/>
      <w:rPr>
        <w:rFonts w:ascii="Wingdings" w:eastAsia="Wingdings" w:hAnsi="Wingdings" w:cs="Wingdings"/>
      </w:rPr>
    </w:lvl>
    <w:lvl w:ilvl="3">
      <w:numFmt w:val="bullet"/>
      <w:lvlText w:val=""/>
      <w:lvlJc w:val="left"/>
      <w:rPr>
        <w:rFonts w:ascii="Symbol" w:eastAsia="Calibri" w:hAnsi="Symbol" w:cs="Times New Roman"/>
      </w:rPr>
    </w:lvl>
    <w:lvl w:ilvl="4">
      <w:numFmt w:val="bullet"/>
      <w:lvlText w:val="o"/>
      <w:lvlJc w:val="left"/>
      <w:rPr>
        <w:rFonts w:ascii="Courier New" w:eastAsia="Symbol" w:hAnsi="Courier New" w:cs="Symbol"/>
      </w:rPr>
    </w:lvl>
    <w:lvl w:ilvl="5">
      <w:numFmt w:val="bullet"/>
      <w:lvlText w:val=""/>
      <w:lvlJc w:val="left"/>
      <w:rPr>
        <w:rFonts w:ascii="Wingdings" w:eastAsia="Wingdings" w:hAnsi="Wingdings" w:cs="Wingdings"/>
      </w:rPr>
    </w:lvl>
    <w:lvl w:ilvl="6">
      <w:numFmt w:val="bullet"/>
      <w:lvlText w:val=""/>
      <w:lvlJc w:val="left"/>
      <w:rPr>
        <w:rFonts w:ascii="Symbol" w:eastAsia="Calibri" w:hAnsi="Symbol" w:cs="Times New Roman"/>
      </w:rPr>
    </w:lvl>
    <w:lvl w:ilvl="7">
      <w:numFmt w:val="bullet"/>
      <w:lvlText w:val="o"/>
      <w:lvlJc w:val="left"/>
      <w:rPr>
        <w:rFonts w:ascii="Courier New" w:eastAsia="Symbol" w:hAnsi="Courier New" w:cs="Symbol"/>
      </w:rPr>
    </w:lvl>
    <w:lvl w:ilvl="8">
      <w:numFmt w:val="bullet"/>
      <w:lvlText w:val=""/>
      <w:lvlJc w:val="left"/>
      <w:rPr>
        <w:rFonts w:ascii="Wingdings" w:eastAsia="Wingdings" w:hAnsi="Wingdings" w:cs="Wingdings"/>
      </w:rPr>
    </w:lvl>
  </w:abstractNum>
  <w:abstractNum w:abstractNumId="17" w15:restartNumberingAfterBreak="0">
    <w:nsid w:val="03E34EA4"/>
    <w:multiLevelType w:val="hybridMultilevel"/>
    <w:tmpl w:val="4484D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AB86675"/>
    <w:multiLevelType w:val="hybridMultilevel"/>
    <w:tmpl w:val="B0785D0A"/>
    <w:lvl w:ilvl="0" w:tplc="00000005">
      <w:numFmt w:val="bullet"/>
      <w:lvlText w:val="-"/>
      <w:lvlJc w:val="left"/>
      <w:pPr>
        <w:ind w:left="1428" w:hanging="360"/>
      </w:pPr>
      <w:rPr>
        <w:rFonts w:ascii="Calibri" w:hAnsi="Calibri"/>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29F13D1E"/>
    <w:multiLevelType w:val="multilevel"/>
    <w:tmpl w:val="0B1CB5E6"/>
    <w:styleLink w:val="WW8Num47"/>
    <w:lvl w:ilvl="0">
      <w:numFmt w:val="bullet"/>
      <w:lvlText w:val="-"/>
      <w:lvlJc w:val="left"/>
      <w:rPr>
        <w:rFonts w:ascii="Verdana" w:hAnsi="Verdana" w:cs="Times New Roman"/>
        <w:color w:val="00B05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36E22B50"/>
    <w:multiLevelType w:val="hybridMultilevel"/>
    <w:tmpl w:val="9222AA66"/>
    <w:lvl w:ilvl="0" w:tplc="0C0A0001">
      <w:start w:val="1"/>
      <w:numFmt w:val="bullet"/>
      <w:lvlText w:val=""/>
      <w:lvlJc w:val="left"/>
      <w:pPr>
        <w:ind w:left="1236" w:hanging="360"/>
      </w:pPr>
      <w:rPr>
        <w:rFonts w:ascii="Symbol" w:hAnsi="Symbol"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21" w15:restartNumberingAfterBreak="0">
    <w:nsid w:val="3AFB5DBC"/>
    <w:multiLevelType w:val="hybridMultilevel"/>
    <w:tmpl w:val="7EAAB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58364FF"/>
    <w:multiLevelType w:val="hybridMultilevel"/>
    <w:tmpl w:val="8A40438A"/>
    <w:lvl w:ilvl="0" w:tplc="0C0A0001">
      <w:start w:val="1"/>
      <w:numFmt w:val="bullet"/>
      <w:lvlText w:val=""/>
      <w:lvlJc w:val="left"/>
      <w:pPr>
        <w:ind w:left="1236" w:hanging="360"/>
      </w:pPr>
      <w:rPr>
        <w:rFonts w:ascii="Symbol" w:hAnsi="Symbol"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23" w15:restartNumberingAfterBreak="0">
    <w:nsid w:val="491453A6"/>
    <w:multiLevelType w:val="hybridMultilevel"/>
    <w:tmpl w:val="AE7E855C"/>
    <w:lvl w:ilvl="0" w:tplc="01D6E090">
      <w:numFmt w:val="bullet"/>
      <w:lvlText w:val="-"/>
      <w:lvlJc w:val="left"/>
      <w:pPr>
        <w:ind w:left="720" w:hanging="360"/>
      </w:pPr>
      <w:rPr>
        <w:rFonts w:ascii="Calibri" w:eastAsia="Times New Roman"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887B04"/>
    <w:multiLevelType w:val="hybridMultilevel"/>
    <w:tmpl w:val="585A081E"/>
    <w:lvl w:ilvl="0" w:tplc="00000005">
      <w:numFmt w:val="bullet"/>
      <w:lvlText w:val="-"/>
      <w:lvlJc w:val="left"/>
      <w:pPr>
        <w:ind w:left="1428" w:hanging="360"/>
      </w:pPr>
      <w:rPr>
        <w:rFonts w:ascii="Calibri" w:hAnsi="Calibri"/>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60BF5A42"/>
    <w:multiLevelType w:val="hybridMultilevel"/>
    <w:tmpl w:val="DCFA0E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32C608C"/>
    <w:multiLevelType w:val="multilevel"/>
    <w:tmpl w:val="5282A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346EFF"/>
    <w:multiLevelType w:val="multilevel"/>
    <w:tmpl w:val="E006EBE8"/>
    <w:lvl w:ilvl="0">
      <w:start w:val="1"/>
      <w:numFmt w:val="lowerLetter"/>
      <w:lvlText w:val="%1)"/>
      <w:lvlJc w:val="left"/>
      <w:pPr>
        <w:tabs>
          <w:tab w:val="num" w:pos="0"/>
        </w:tabs>
        <w:ind w:left="0" w:firstLine="0"/>
      </w:pPr>
      <w:rPr>
        <w:rFonts w:eastAsia="Symbol"/>
      </w:rPr>
    </w:lvl>
    <w:lvl w:ilvl="1">
      <w:start w:val="1"/>
      <w:numFmt w:val="decimal"/>
      <w:lvlText w:val="%2."/>
      <w:lvlJc w:val="left"/>
      <w:pPr>
        <w:tabs>
          <w:tab w:val="num" w:pos="0"/>
        </w:tabs>
        <w:ind w:left="0" w:firstLine="0"/>
      </w:pPr>
      <w:rPr>
        <w:rFonts w:ascii="Courier New" w:eastAsia="Courier New" w:hAnsi="Courier New" w:cs="Courier New"/>
      </w:rPr>
    </w:lvl>
    <w:lvl w:ilvl="2">
      <w:start w:val="1"/>
      <w:numFmt w:val="decimal"/>
      <w:lvlText w:val="%3."/>
      <w:lvlJc w:val="lef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8" w15:restartNumberingAfterBreak="0">
    <w:nsid w:val="65077AE5"/>
    <w:multiLevelType w:val="hybridMultilevel"/>
    <w:tmpl w:val="26E6ACD6"/>
    <w:lvl w:ilvl="0" w:tplc="DFE6F538">
      <w:start w:val="1"/>
      <w:numFmt w:val="lowerLetter"/>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8751519"/>
    <w:multiLevelType w:val="hybridMultilevel"/>
    <w:tmpl w:val="186A1E0C"/>
    <w:lvl w:ilvl="0" w:tplc="D53280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1D25288"/>
    <w:multiLevelType w:val="hybridMultilevel"/>
    <w:tmpl w:val="F0ACB710"/>
    <w:lvl w:ilvl="0" w:tplc="0C0A0001">
      <w:start w:val="1"/>
      <w:numFmt w:val="bullet"/>
      <w:lvlText w:val=""/>
      <w:lvlJc w:val="left"/>
      <w:pPr>
        <w:ind w:left="1236" w:hanging="360"/>
      </w:pPr>
      <w:rPr>
        <w:rFonts w:ascii="Symbol" w:hAnsi="Symbol"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31" w15:restartNumberingAfterBreak="0">
    <w:nsid w:val="766838D8"/>
    <w:multiLevelType w:val="hybridMultilevel"/>
    <w:tmpl w:val="CCD8046C"/>
    <w:lvl w:ilvl="0" w:tplc="00000005">
      <w:numFmt w:val="bullet"/>
      <w:lvlText w:val="-"/>
      <w:lvlJc w:val="left"/>
      <w:pPr>
        <w:ind w:left="720" w:hanging="360"/>
      </w:pPr>
      <w:rPr>
        <w:rFonts w:ascii="Calibri" w:hAnsi="Calibr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7423393">
    <w:abstractNumId w:val="0"/>
  </w:num>
  <w:num w:numId="2" w16cid:durableId="978338230">
    <w:abstractNumId w:val="1"/>
  </w:num>
  <w:num w:numId="3" w16cid:durableId="502933275">
    <w:abstractNumId w:val="2"/>
  </w:num>
  <w:num w:numId="4" w16cid:durableId="51270421">
    <w:abstractNumId w:val="3"/>
  </w:num>
  <w:num w:numId="5" w16cid:durableId="119886829">
    <w:abstractNumId w:val="4"/>
  </w:num>
  <w:num w:numId="6" w16cid:durableId="1666742205">
    <w:abstractNumId w:val="5"/>
  </w:num>
  <w:num w:numId="7" w16cid:durableId="1636645184">
    <w:abstractNumId w:val="6"/>
  </w:num>
  <w:num w:numId="8" w16cid:durableId="166215515">
    <w:abstractNumId w:val="7"/>
  </w:num>
  <w:num w:numId="9" w16cid:durableId="1475372353">
    <w:abstractNumId w:val="8"/>
  </w:num>
  <w:num w:numId="10" w16cid:durableId="1061366786">
    <w:abstractNumId w:val="9"/>
  </w:num>
  <w:num w:numId="11" w16cid:durableId="11499664">
    <w:abstractNumId w:val="10"/>
  </w:num>
  <w:num w:numId="12" w16cid:durableId="18706811">
    <w:abstractNumId w:val="11"/>
  </w:num>
  <w:num w:numId="13" w16cid:durableId="1467746356">
    <w:abstractNumId w:val="12"/>
  </w:num>
  <w:num w:numId="14" w16cid:durableId="1909533204">
    <w:abstractNumId w:val="13"/>
  </w:num>
  <w:num w:numId="15" w16cid:durableId="1891575146">
    <w:abstractNumId w:val="14"/>
  </w:num>
  <w:num w:numId="16" w16cid:durableId="514340746">
    <w:abstractNumId w:val="15"/>
  </w:num>
  <w:num w:numId="17" w16cid:durableId="1791968113">
    <w:abstractNumId w:val="27"/>
  </w:num>
  <w:num w:numId="18" w16cid:durableId="271717095">
    <w:abstractNumId w:val="19"/>
    <w:lvlOverride w:ilvl="0">
      <w:lvl w:ilvl="0">
        <w:numFmt w:val="bullet"/>
        <w:lvlText w:val="伀Պ儀Պ帀J瀀h飿￈"/>
        <w:lvlJc w:val="left"/>
      </w:lvl>
    </w:lvlOverride>
  </w:num>
  <w:num w:numId="19" w16cid:durableId="1533953352">
    <w:abstractNumId w:val="16"/>
  </w:num>
  <w:num w:numId="20" w16cid:durableId="655109422">
    <w:abstractNumId w:val="31"/>
  </w:num>
  <w:num w:numId="21" w16cid:durableId="171189601">
    <w:abstractNumId w:val="18"/>
  </w:num>
  <w:num w:numId="22" w16cid:durableId="1075127698">
    <w:abstractNumId w:val="24"/>
  </w:num>
  <w:num w:numId="23" w16cid:durableId="438524811">
    <w:abstractNumId w:val="25"/>
  </w:num>
  <w:num w:numId="24" w16cid:durableId="603072904">
    <w:abstractNumId w:val="28"/>
  </w:num>
  <w:num w:numId="25" w16cid:durableId="165444315">
    <w:abstractNumId w:val="29"/>
  </w:num>
  <w:num w:numId="26" w16cid:durableId="7663735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1239412">
    <w:abstractNumId w:val="30"/>
  </w:num>
  <w:num w:numId="28" w16cid:durableId="1508131517">
    <w:abstractNumId w:val="22"/>
  </w:num>
  <w:num w:numId="29" w16cid:durableId="119501408">
    <w:abstractNumId w:val="20"/>
  </w:num>
  <w:num w:numId="30" w16cid:durableId="321392029">
    <w:abstractNumId w:val="23"/>
  </w:num>
  <w:num w:numId="31" w16cid:durableId="164824620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1060625">
    <w:abstractNumId w:val="26"/>
  </w:num>
  <w:num w:numId="33" w16cid:durableId="52699469">
    <w:abstractNumId w:val="21"/>
  </w:num>
  <w:num w:numId="34" w16cid:durableId="1222443736">
    <w:abstractNumId w:val="8"/>
  </w:num>
  <w:num w:numId="35" w16cid:durableId="1346135687">
    <w:abstractNumId w:val="17"/>
  </w:num>
  <w:num w:numId="36" w16cid:durableId="2050729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46259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WyPHccb2ngccYB+RbD/LDEtvvJgLNWVfUl5IL0SbWSJwzikH6ZYh707O6rfcJji3+Sz2hCdhjsUQj7ou0WldTg==" w:salt="vEulK+DhkIOWnhsPXrmyNw=="/>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E5D"/>
    <w:rsid w:val="0000186C"/>
    <w:rsid w:val="00003406"/>
    <w:rsid w:val="00004CD6"/>
    <w:rsid w:val="00011D09"/>
    <w:rsid w:val="00016219"/>
    <w:rsid w:val="000165B8"/>
    <w:rsid w:val="00016ABB"/>
    <w:rsid w:val="00020598"/>
    <w:rsid w:val="00023D22"/>
    <w:rsid w:val="000244DC"/>
    <w:rsid w:val="00024AF7"/>
    <w:rsid w:val="000263A2"/>
    <w:rsid w:val="0002665D"/>
    <w:rsid w:val="00032847"/>
    <w:rsid w:val="0003623F"/>
    <w:rsid w:val="00037598"/>
    <w:rsid w:val="00040BE2"/>
    <w:rsid w:val="00040DC4"/>
    <w:rsid w:val="00045205"/>
    <w:rsid w:val="00047154"/>
    <w:rsid w:val="00057F52"/>
    <w:rsid w:val="000601C6"/>
    <w:rsid w:val="000615E9"/>
    <w:rsid w:val="00061F69"/>
    <w:rsid w:val="000628C2"/>
    <w:rsid w:val="00067ABF"/>
    <w:rsid w:val="000727FB"/>
    <w:rsid w:val="00074564"/>
    <w:rsid w:val="000818C9"/>
    <w:rsid w:val="0008415F"/>
    <w:rsid w:val="00084D3C"/>
    <w:rsid w:val="000869F0"/>
    <w:rsid w:val="00093BC2"/>
    <w:rsid w:val="00094F9B"/>
    <w:rsid w:val="00095630"/>
    <w:rsid w:val="000A0B82"/>
    <w:rsid w:val="000A130C"/>
    <w:rsid w:val="000A1B54"/>
    <w:rsid w:val="000A3341"/>
    <w:rsid w:val="000A3EE9"/>
    <w:rsid w:val="000B230E"/>
    <w:rsid w:val="000B5E26"/>
    <w:rsid w:val="000B6090"/>
    <w:rsid w:val="000C1DFB"/>
    <w:rsid w:val="000C2D1F"/>
    <w:rsid w:val="000C2FE2"/>
    <w:rsid w:val="000C5A84"/>
    <w:rsid w:val="000D0A1B"/>
    <w:rsid w:val="000D524C"/>
    <w:rsid w:val="000D691B"/>
    <w:rsid w:val="000E1F29"/>
    <w:rsid w:val="000E2BD5"/>
    <w:rsid w:val="000E38C8"/>
    <w:rsid w:val="000E3BEA"/>
    <w:rsid w:val="000E510F"/>
    <w:rsid w:val="000F124A"/>
    <w:rsid w:val="000F2D2F"/>
    <w:rsid w:val="000F41AB"/>
    <w:rsid w:val="00103609"/>
    <w:rsid w:val="00104EE9"/>
    <w:rsid w:val="00111864"/>
    <w:rsid w:val="00113D14"/>
    <w:rsid w:val="00113F92"/>
    <w:rsid w:val="00114AC0"/>
    <w:rsid w:val="0011543C"/>
    <w:rsid w:val="00115C18"/>
    <w:rsid w:val="00117401"/>
    <w:rsid w:val="00124F1D"/>
    <w:rsid w:val="00130D3E"/>
    <w:rsid w:val="00131263"/>
    <w:rsid w:val="0013565B"/>
    <w:rsid w:val="00135DEF"/>
    <w:rsid w:val="00141232"/>
    <w:rsid w:val="00141EA2"/>
    <w:rsid w:val="00142766"/>
    <w:rsid w:val="00144768"/>
    <w:rsid w:val="00152736"/>
    <w:rsid w:val="00153278"/>
    <w:rsid w:val="00153D33"/>
    <w:rsid w:val="0015566F"/>
    <w:rsid w:val="00156FD3"/>
    <w:rsid w:val="00161760"/>
    <w:rsid w:val="00170036"/>
    <w:rsid w:val="00181A4C"/>
    <w:rsid w:val="00183CF5"/>
    <w:rsid w:val="00183EAE"/>
    <w:rsid w:val="001907BC"/>
    <w:rsid w:val="00190FCF"/>
    <w:rsid w:val="00197634"/>
    <w:rsid w:val="001A17E9"/>
    <w:rsid w:val="001A24FC"/>
    <w:rsid w:val="001B1421"/>
    <w:rsid w:val="001B1D73"/>
    <w:rsid w:val="001B65F7"/>
    <w:rsid w:val="001B7305"/>
    <w:rsid w:val="001C0812"/>
    <w:rsid w:val="001C3927"/>
    <w:rsid w:val="001C4226"/>
    <w:rsid w:val="001C78E0"/>
    <w:rsid w:val="001D047E"/>
    <w:rsid w:val="001D1108"/>
    <w:rsid w:val="001D19EC"/>
    <w:rsid w:val="001D5A02"/>
    <w:rsid w:val="001D62C3"/>
    <w:rsid w:val="001D7475"/>
    <w:rsid w:val="001D7482"/>
    <w:rsid w:val="001D7D09"/>
    <w:rsid w:val="001E1D17"/>
    <w:rsid w:val="001E33DF"/>
    <w:rsid w:val="001E4D49"/>
    <w:rsid w:val="001E4DA9"/>
    <w:rsid w:val="001E74AE"/>
    <w:rsid w:val="001E7D12"/>
    <w:rsid w:val="001F1552"/>
    <w:rsid w:val="001F1867"/>
    <w:rsid w:val="001F75C0"/>
    <w:rsid w:val="00211CEA"/>
    <w:rsid w:val="00215594"/>
    <w:rsid w:val="0021753D"/>
    <w:rsid w:val="00220F4B"/>
    <w:rsid w:val="00226906"/>
    <w:rsid w:val="00226FAF"/>
    <w:rsid w:val="00232776"/>
    <w:rsid w:val="0023337E"/>
    <w:rsid w:val="00235660"/>
    <w:rsid w:val="002367D5"/>
    <w:rsid w:val="00237567"/>
    <w:rsid w:val="00241DA0"/>
    <w:rsid w:val="00246050"/>
    <w:rsid w:val="00246EFD"/>
    <w:rsid w:val="002477B4"/>
    <w:rsid w:val="0025023C"/>
    <w:rsid w:val="00252362"/>
    <w:rsid w:val="00255D25"/>
    <w:rsid w:val="002571F2"/>
    <w:rsid w:val="00263CCF"/>
    <w:rsid w:val="00275344"/>
    <w:rsid w:val="00280EB6"/>
    <w:rsid w:val="00280F84"/>
    <w:rsid w:val="00290894"/>
    <w:rsid w:val="00292128"/>
    <w:rsid w:val="00294BC8"/>
    <w:rsid w:val="002953A9"/>
    <w:rsid w:val="00297B4A"/>
    <w:rsid w:val="002A1C8E"/>
    <w:rsid w:val="002A2B25"/>
    <w:rsid w:val="002A360C"/>
    <w:rsid w:val="002A7E5E"/>
    <w:rsid w:val="002B3426"/>
    <w:rsid w:val="002B43A4"/>
    <w:rsid w:val="002C2726"/>
    <w:rsid w:val="002C2DEA"/>
    <w:rsid w:val="002C3AA9"/>
    <w:rsid w:val="002D40D7"/>
    <w:rsid w:val="002D442B"/>
    <w:rsid w:val="002D4EFE"/>
    <w:rsid w:val="002E1FA1"/>
    <w:rsid w:val="002E3E88"/>
    <w:rsid w:val="002E7011"/>
    <w:rsid w:val="002E771D"/>
    <w:rsid w:val="002E7C8E"/>
    <w:rsid w:val="002F436A"/>
    <w:rsid w:val="002F7D51"/>
    <w:rsid w:val="0030081C"/>
    <w:rsid w:val="0030109C"/>
    <w:rsid w:val="003061AA"/>
    <w:rsid w:val="003062B0"/>
    <w:rsid w:val="00311564"/>
    <w:rsid w:val="00314D2F"/>
    <w:rsid w:val="00315538"/>
    <w:rsid w:val="00320006"/>
    <w:rsid w:val="003209D1"/>
    <w:rsid w:val="0032461B"/>
    <w:rsid w:val="00327AFA"/>
    <w:rsid w:val="00331088"/>
    <w:rsid w:val="0033420B"/>
    <w:rsid w:val="00334446"/>
    <w:rsid w:val="0033762A"/>
    <w:rsid w:val="00344FC8"/>
    <w:rsid w:val="00347844"/>
    <w:rsid w:val="00354454"/>
    <w:rsid w:val="00354E3A"/>
    <w:rsid w:val="00356D85"/>
    <w:rsid w:val="003642F0"/>
    <w:rsid w:val="0036703E"/>
    <w:rsid w:val="00371E10"/>
    <w:rsid w:val="00373696"/>
    <w:rsid w:val="00373BCB"/>
    <w:rsid w:val="00374189"/>
    <w:rsid w:val="00377118"/>
    <w:rsid w:val="003771C8"/>
    <w:rsid w:val="00377271"/>
    <w:rsid w:val="00382C87"/>
    <w:rsid w:val="003912B1"/>
    <w:rsid w:val="00391507"/>
    <w:rsid w:val="003925AF"/>
    <w:rsid w:val="003A1A56"/>
    <w:rsid w:val="003A456C"/>
    <w:rsid w:val="003A465A"/>
    <w:rsid w:val="003A748C"/>
    <w:rsid w:val="003B50B6"/>
    <w:rsid w:val="003B6CAE"/>
    <w:rsid w:val="003B6D24"/>
    <w:rsid w:val="003B740A"/>
    <w:rsid w:val="003C5626"/>
    <w:rsid w:val="003C5E20"/>
    <w:rsid w:val="003D45CE"/>
    <w:rsid w:val="003D5C05"/>
    <w:rsid w:val="003E454C"/>
    <w:rsid w:val="003E590B"/>
    <w:rsid w:val="003F1E9E"/>
    <w:rsid w:val="003F316E"/>
    <w:rsid w:val="003F4C84"/>
    <w:rsid w:val="003F5055"/>
    <w:rsid w:val="003F5B96"/>
    <w:rsid w:val="003F60DB"/>
    <w:rsid w:val="003F6E8D"/>
    <w:rsid w:val="004012EA"/>
    <w:rsid w:val="00403472"/>
    <w:rsid w:val="004046AA"/>
    <w:rsid w:val="00406C27"/>
    <w:rsid w:val="00410560"/>
    <w:rsid w:val="00410662"/>
    <w:rsid w:val="00413602"/>
    <w:rsid w:val="00414777"/>
    <w:rsid w:val="00416224"/>
    <w:rsid w:val="004335F8"/>
    <w:rsid w:val="00433F28"/>
    <w:rsid w:val="00435F97"/>
    <w:rsid w:val="00436C94"/>
    <w:rsid w:val="00437FAE"/>
    <w:rsid w:val="004454B1"/>
    <w:rsid w:val="00445B9B"/>
    <w:rsid w:val="00447150"/>
    <w:rsid w:val="00450A30"/>
    <w:rsid w:val="004536D0"/>
    <w:rsid w:val="00454C26"/>
    <w:rsid w:val="00454F33"/>
    <w:rsid w:val="00454FD4"/>
    <w:rsid w:val="00456035"/>
    <w:rsid w:val="00456BBC"/>
    <w:rsid w:val="0046080D"/>
    <w:rsid w:val="00463DB4"/>
    <w:rsid w:val="0046448C"/>
    <w:rsid w:val="004729FC"/>
    <w:rsid w:val="0047454D"/>
    <w:rsid w:val="00474A72"/>
    <w:rsid w:val="00476012"/>
    <w:rsid w:val="0048384E"/>
    <w:rsid w:val="00484D75"/>
    <w:rsid w:val="004877F8"/>
    <w:rsid w:val="004939CD"/>
    <w:rsid w:val="00494B07"/>
    <w:rsid w:val="00495B90"/>
    <w:rsid w:val="004A04E6"/>
    <w:rsid w:val="004A08EC"/>
    <w:rsid w:val="004A606E"/>
    <w:rsid w:val="004A7672"/>
    <w:rsid w:val="004B19DF"/>
    <w:rsid w:val="004B3316"/>
    <w:rsid w:val="004B5623"/>
    <w:rsid w:val="004B7749"/>
    <w:rsid w:val="004B7E40"/>
    <w:rsid w:val="004C3192"/>
    <w:rsid w:val="004C3BAC"/>
    <w:rsid w:val="004D093D"/>
    <w:rsid w:val="004D1054"/>
    <w:rsid w:val="004D3CAE"/>
    <w:rsid w:val="004D6279"/>
    <w:rsid w:val="004F0DA8"/>
    <w:rsid w:val="004F2309"/>
    <w:rsid w:val="004F3D33"/>
    <w:rsid w:val="004F42DB"/>
    <w:rsid w:val="004F4ED8"/>
    <w:rsid w:val="004F68DD"/>
    <w:rsid w:val="004F7DD4"/>
    <w:rsid w:val="00501B37"/>
    <w:rsid w:val="00503C29"/>
    <w:rsid w:val="00505464"/>
    <w:rsid w:val="00506CC8"/>
    <w:rsid w:val="00506E80"/>
    <w:rsid w:val="005070E7"/>
    <w:rsid w:val="00512B01"/>
    <w:rsid w:val="00512CFB"/>
    <w:rsid w:val="005146E3"/>
    <w:rsid w:val="00522AB1"/>
    <w:rsid w:val="00523D26"/>
    <w:rsid w:val="0052441B"/>
    <w:rsid w:val="00525A43"/>
    <w:rsid w:val="0052622E"/>
    <w:rsid w:val="00530822"/>
    <w:rsid w:val="00532FE1"/>
    <w:rsid w:val="00534192"/>
    <w:rsid w:val="00535731"/>
    <w:rsid w:val="00540774"/>
    <w:rsid w:val="005436B5"/>
    <w:rsid w:val="00546FEA"/>
    <w:rsid w:val="00551371"/>
    <w:rsid w:val="00552945"/>
    <w:rsid w:val="00555B25"/>
    <w:rsid w:val="0056320F"/>
    <w:rsid w:val="00566917"/>
    <w:rsid w:val="00567142"/>
    <w:rsid w:val="00567B0A"/>
    <w:rsid w:val="00567FAD"/>
    <w:rsid w:val="00572137"/>
    <w:rsid w:val="00572B0D"/>
    <w:rsid w:val="00585866"/>
    <w:rsid w:val="00586DEC"/>
    <w:rsid w:val="005949C0"/>
    <w:rsid w:val="00595B57"/>
    <w:rsid w:val="005A4CCC"/>
    <w:rsid w:val="005B0190"/>
    <w:rsid w:val="005B5FAD"/>
    <w:rsid w:val="005C0CFC"/>
    <w:rsid w:val="005C1EE6"/>
    <w:rsid w:val="005C79A7"/>
    <w:rsid w:val="005D110E"/>
    <w:rsid w:val="005D1AC9"/>
    <w:rsid w:val="005D4A79"/>
    <w:rsid w:val="005D71D8"/>
    <w:rsid w:val="005E59F3"/>
    <w:rsid w:val="005E6279"/>
    <w:rsid w:val="005E7535"/>
    <w:rsid w:val="0060164B"/>
    <w:rsid w:val="00603D8E"/>
    <w:rsid w:val="0061083C"/>
    <w:rsid w:val="00610B41"/>
    <w:rsid w:val="006137C3"/>
    <w:rsid w:val="00617181"/>
    <w:rsid w:val="00623BAC"/>
    <w:rsid w:val="00636C85"/>
    <w:rsid w:val="00637FB4"/>
    <w:rsid w:val="00643B14"/>
    <w:rsid w:val="006474B2"/>
    <w:rsid w:val="00650430"/>
    <w:rsid w:val="00651925"/>
    <w:rsid w:val="006525A6"/>
    <w:rsid w:val="00652A1C"/>
    <w:rsid w:val="00654C4C"/>
    <w:rsid w:val="00654CE2"/>
    <w:rsid w:val="006575F6"/>
    <w:rsid w:val="00657CC3"/>
    <w:rsid w:val="006651FE"/>
    <w:rsid w:val="0066555B"/>
    <w:rsid w:val="00666463"/>
    <w:rsid w:val="0068344B"/>
    <w:rsid w:val="00683633"/>
    <w:rsid w:val="006A0963"/>
    <w:rsid w:val="006A4806"/>
    <w:rsid w:val="006A5EFD"/>
    <w:rsid w:val="006B046B"/>
    <w:rsid w:val="006B0877"/>
    <w:rsid w:val="006B24BA"/>
    <w:rsid w:val="006B5275"/>
    <w:rsid w:val="006B5A51"/>
    <w:rsid w:val="006B6D81"/>
    <w:rsid w:val="006C014C"/>
    <w:rsid w:val="006C1500"/>
    <w:rsid w:val="006C1AD9"/>
    <w:rsid w:val="006D0B17"/>
    <w:rsid w:val="006D73D2"/>
    <w:rsid w:val="006D7F1C"/>
    <w:rsid w:val="006E16C3"/>
    <w:rsid w:val="006E2818"/>
    <w:rsid w:val="006E5BF9"/>
    <w:rsid w:val="006F5D78"/>
    <w:rsid w:val="006F60DD"/>
    <w:rsid w:val="006F6748"/>
    <w:rsid w:val="0070076F"/>
    <w:rsid w:val="00702432"/>
    <w:rsid w:val="00702AD5"/>
    <w:rsid w:val="007044AE"/>
    <w:rsid w:val="00707632"/>
    <w:rsid w:val="00707D19"/>
    <w:rsid w:val="00711E37"/>
    <w:rsid w:val="0071316F"/>
    <w:rsid w:val="007148A9"/>
    <w:rsid w:val="007243BA"/>
    <w:rsid w:val="00725640"/>
    <w:rsid w:val="00725C3D"/>
    <w:rsid w:val="007300D3"/>
    <w:rsid w:val="007312B3"/>
    <w:rsid w:val="0073130F"/>
    <w:rsid w:val="00732C1D"/>
    <w:rsid w:val="00732C69"/>
    <w:rsid w:val="0073347D"/>
    <w:rsid w:val="007335AA"/>
    <w:rsid w:val="00734094"/>
    <w:rsid w:val="007341F6"/>
    <w:rsid w:val="007405D4"/>
    <w:rsid w:val="0074409D"/>
    <w:rsid w:val="00744823"/>
    <w:rsid w:val="00744D0F"/>
    <w:rsid w:val="007451F1"/>
    <w:rsid w:val="0074630A"/>
    <w:rsid w:val="00747B86"/>
    <w:rsid w:val="00754A35"/>
    <w:rsid w:val="00754B47"/>
    <w:rsid w:val="00755C0A"/>
    <w:rsid w:val="00756949"/>
    <w:rsid w:val="00756F89"/>
    <w:rsid w:val="00760FB2"/>
    <w:rsid w:val="00761523"/>
    <w:rsid w:val="00763A85"/>
    <w:rsid w:val="007709CE"/>
    <w:rsid w:val="00770AF0"/>
    <w:rsid w:val="00774A8C"/>
    <w:rsid w:val="00780F24"/>
    <w:rsid w:val="007813F3"/>
    <w:rsid w:val="0078142D"/>
    <w:rsid w:val="007842BA"/>
    <w:rsid w:val="00785A96"/>
    <w:rsid w:val="007918A4"/>
    <w:rsid w:val="00792800"/>
    <w:rsid w:val="00796D3A"/>
    <w:rsid w:val="007A16A0"/>
    <w:rsid w:val="007A2391"/>
    <w:rsid w:val="007A53B0"/>
    <w:rsid w:val="007A647E"/>
    <w:rsid w:val="007B2B76"/>
    <w:rsid w:val="007C0363"/>
    <w:rsid w:val="007C1B93"/>
    <w:rsid w:val="007C1F87"/>
    <w:rsid w:val="007C36CC"/>
    <w:rsid w:val="007C5B42"/>
    <w:rsid w:val="007D0477"/>
    <w:rsid w:val="007D0BD1"/>
    <w:rsid w:val="007D3D54"/>
    <w:rsid w:val="007D3DA2"/>
    <w:rsid w:val="007D592A"/>
    <w:rsid w:val="007E00CF"/>
    <w:rsid w:val="007E303D"/>
    <w:rsid w:val="007E4262"/>
    <w:rsid w:val="007F2614"/>
    <w:rsid w:val="007F326A"/>
    <w:rsid w:val="007F7901"/>
    <w:rsid w:val="008020B6"/>
    <w:rsid w:val="00802942"/>
    <w:rsid w:val="00810BCE"/>
    <w:rsid w:val="00824907"/>
    <w:rsid w:val="00825B5F"/>
    <w:rsid w:val="00825D97"/>
    <w:rsid w:val="00826D2E"/>
    <w:rsid w:val="00827B49"/>
    <w:rsid w:val="00830EC9"/>
    <w:rsid w:val="00843220"/>
    <w:rsid w:val="008448ED"/>
    <w:rsid w:val="00844CF6"/>
    <w:rsid w:val="00846B1F"/>
    <w:rsid w:val="00856709"/>
    <w:rsid w:val="008579AC"/>
    <w:rsid w:val="00860479"/>
    <w:rsid w:val="0086281C"/>
    <w:rsid w:val="00863634"/>
    <w:rsid w:val="0086709B"/>
    <w:rsid w:val="0087790E"/>
    <w:rsid w:val="00883F3B"/>
    <w:rsid w:val="0088566C"/>
    <w:rsid w:val="00886B23"/>
    <w:rsid w:val="00895751"/>
    <w:rsid w:val="00895CF7"/>
    <w:rsid w:val="008A0089"/>
    <w:rsid w:val="008A0620"/>
    <w:rsid w:val="008A1004"/>
    <w:rsid w:val="008A22AE"/>
    <w:rsid w:val="008B5F0D"/>
    <w:rsid w:val="008C022A"/>
    <w:rsid w:val="008C3021"/>
    <w:rsid w:val="008C444F"/>
    <w:rsid w:val="008C53D9"/>
    <w:rsid w:val="008C606B"/>
    <w:rsid w:val="008C7E9D"/>
    <w:rsid w:val="008D160B"/>
    <w:rsid w:val="008D494E"/>
    <w:rsid w:val="008D6772"/>
    <w:rsid w:val="008D6EA3"/>
    <w:rsid w:val="008E024B"/>
    <w:rsid w:val="008F2D00"/>
    <w:rsid w:val="008F54D5"/>
    <w:rsid w:val="008F5FC5"/>
    <w:rsid w:val="008F6E09"/>
    <w:rsid w:val="008F791F"/>
    <w:rsid w:val="009011C2"/>
    <w:rsid w:val="00902994"/>
    <w:rsid w:val="00903D27"/>
    <w:rsid w:val="00905793"/>
    <w:rsid w:val="00907514"/>
    <w:rsid w:val="009125F7"/>
    <w:rsid w:val="00913628"/>
    <w:rsid w:val="009146F9"/>
    <w:rsid w:val="0091571F"/>
    <w:rsid w:val="009173B3"/>
    <w:rsid w:val="00922DE8"/>
    <w:rsid w:val="009231F2"/>
    <w:rsid w:val="0092355A"/>
    <w:rsid w:val="009239A0"/>
    <w:rsid w:val="009260D9"/>
    <w:rsid w:val="009277A0"/>
    <w:rsid w:val="0093675B"/>
    <w:rsid w:val="009426B9"/>
    <w:rsid w:val="00954929"/>
    <w:rsid w:val="00956E85"/>
    <w:rsid w:val="009579ED"/>
    <w:rsid w:val="0096060C"/>
    <w:rsid w:val="00960860"/>
    <w:rsid w:val="00960B8C"/>
    <w:rsid w:val="00962553"/>
    <w:rsid w:val="0096290A"/>
    <w:rsid w:val="0096456C"/>
    <w:rsid w:val="009665EC"/>
    <w:rsid w:val="00966ACA"/>
    <w:rsid w:val="009670A3"/>
    <w:rsid w:val="00967722"/>
    <w:rsid w:val="00970349"/>
    <w:rsid w:val="00970D80"/>
    <w:rsid w:val="0097568A"/>
    <w:rsid w:val="00976382"/>
    <w:rsid w:val="00980FCE"/>
    <w:rsid w:val="00982CD3"/>
    <w:rsid w:val="009855FA"/>
    <w:rsid w:val="009876DD"/>
    <w:rsid w:val="00987AB9"/>
    <w:rsid w:val="00987EEA"/>
    <w:rsid w:val="00996A41"/>
    <w:rsid w:val="009974FE"/>
    <w:rsid w:val="009A09DC"/>
    <w:rsid w:val="009A1E8B"/>
    <w:rsid w:val="009A2F1F"/>
    <w:rsid w:val="009A3B5E"/>
    <w:rsid w:val="009A497A"/>
    <w:rsid w:val="009A621A"/>
    <w:rsid w:val="009A7C30"/>
    <w:rsid w:val="009B2DCD"/>
    <w:rsid w:val="009C182F"/>
    <w:rsid w:val="009C2928"/>
    <w:rsid w:val="009D54D4"/>
    <w:rsid w:val="009D5871"/>
    <w:rsid w:val="009E222B"/>
    <w:rsid w:val="009E376F"/>
    <w:rsid w:val="009E473F"/>
    <w:rsid w:val="009E6573"/>
    <w:rsid w:val="009E798F"/>
    <w:rsid w:val="009F307F"/>
    <w:rsid w:val="009F3137"/>
    <w:rsid w:val="009F6DF7"/>
    <w:rsid w:val="009F7731"/>
    <w:rsid w:val="00A011C5"/>
    <w:rsid w:val="00A03B81"/>
    <w:rsid w:val="00A05055"/>
    <w:rsid w:val="00A072BB"/>
    <w:rsid w:val="00A11BE0"/>
    <w:rsid w:val="00A14106"/>
    <w:rsid w:val="00A218E1"/>
    <w:rsid w:val="00A26405"/>
    <w:rsid w:val="00A274DB"/>
    <w:rsid w:val="00A3434A"/>
    <w:rsid w:val="00A40320"/>
    <w:rsid w:val="00A40669"/>
    <w:rsid w:val="00A4638F"/>
    <w:rsid w:val="00A53477"/>
    <w:rsid w:val="00A547C9"/>
    <w:rsid w:val="00A60914"/>
    <w:rsid w:val="00A61915"/>
    <w:rsid w:val="00A71B95"/>
    <w:rsid w:val="00A7254A"/>
    <w:rsid w:val="00A74348"/>
    <w:rsid w:val="00A74C4F"/>
    <w:rsid w:val="00A77B58"/>
    <w:rsid w:val="00A80095"/>
    <w:rsid w:val="00A81CC3"/>
    <w:rsid w:val="00A828FC"/>
    <w:rsid w:val="00A82901"/>
    <w:rsid w:val="00A833FA"/>
    <w:rsid w:val="00A8541A"/>
    <w:rsid w:val="00A933D7"/>
    <w:rsid w:val="00AA06B9"/>
    <w:rsid w:val="00AA152C"/>
    <w:rsid w:val="00AA405B"/>
    <w:rsid w:val="00AB06A1"/>
    <w:rsid w:val="00AB0767"/>
    <w:rsid w:val="00AB2897"/>
    <w:rsid w:val="00AB3376"/>
    <w:rsid w:val="00AB3459"/>
    <w:rsid w:val="00AB511D"/>
    <w:rsid w:val="00AC0618"/>
    <w:rsid w:val="00AC0FBA"/>
    <w:rsid w:val="00AC1479"/>
    <w:rsid w:val="00AD0702"/>
    <w:rsid w:val="00AD3CA0"/>
    <w:rsid w:val="00AD473F"/>
    <w:rsid w:val="00AD5EBB"/>
    <w:rsid w:val="00AD6EAB"/>
    <w:rsid w:val="00AD7735"/>
    <w:rsid w:val="00AE0698"/>
    <w:rsid w:val="00AE0D0A"/>
    <w:rsid w:val="00AE1F8D"/>
    <w:rsid w:val="00AE4F0B"/>
    <w:rsid w:val="00AE7CD4"/>
    <w:rsid w:val="00AF13D7"/>
    <w:rsid w:val="00AF14E0"/>
    <w:rsid w:val="00AF28A9"/>
    <w:rsid w:val="00AF44AB"/>
    <w:rsid w:val="00AF4E4B"/>
    <w:rsid w:val="00B00162"/>
    <w:rsid w:val="00B00AC8"/>
    <w:rsid w:val="00B11D67"/>
    <w:rsid w:val="00B14F8E"/>
    <w:rsid w:val="00B155B7"/>
    <w:rsid w:val="00B23504"/>
    <w:rsid w:val="00B23EA0"/>
    <w:rsid w:val="00B24F01"/>
    <w:rsid w:val="00B25482"/>
    <w:rsid w:val="00B31E79"/>
    <w:rsid w:val="00B36746"/>
    <w:rsid w:val="00B46190"/>
    <w:rsid w:val="00B5146A"/>
    <w:rsid w:val="00B560F7"/>
    <w:rsid w:val="00B56CEE"/>
    <w:rsid w:val="00B62642"/>
    <w:rsid w:val="00B66188"/>
    <w:rsid w:val="00B6667F"/>
    <w:rsid w:val="00B67E0D"/>
    <w:rsid w:val="00B76A9D"/>
    <w:rsid w:val="00B77659"/>
    <w:rsid w:val="00B8012F"/>
    <w:rsid w:val="00B83508"/>
    <w:rsid w:val="00B85258"/>
    <w:rsid w:val="00B85F7A"/>
    <w:rsid w:val="00B90F65"/>
    <w:rsid w:val="00B965E9"/>
    <w:rsid w:val="00B9785F"/>
    <w:rsid w:val="00B97D41"/>
    <w:rsid w:val="00BA3991"/>
    <w:rsid w:val="00BA6FDF"/>
    <w:rsid w:val="00BB323D"/>
    <w:rsid w:val="00BB5E5D"/>
    <w:rsid w:val="00BB7668"/>
    <w:rsid w:val="00BC1BF0"/>
    <w:rsid w:val="00BC23F9"/>
    <w:rsid w:val="00BC2A11"/>
    <w:rsid w:val="00BC421D"/>
    <w:rsid w:val="00BD1172"/>
    <w:rsid w:val="00BD1253"/>
    <w:rsid w:val="00BD4C05"/>
    <w:rsid w:val="00BD6CCC"/>
    <w:rsid w:val="00BD78E8"/>
    <w:rsid w:val="00BE2CCE"/>
    <w:rsid w:val="00BF1690"/>
    <w:rsid w:val="00BF24B7"/>
    <w:rsid w:val="00BF3BF3"/>
    <w:rsid w:val="00BF3E3F"/>
    <w:rsid w:val="00BF560A"/>
    <w:rsid w:val="00C00AF9"/>
    <w:rsid w:val="00C022F6"/>
    <w:rsid w:val="00C03F17"/>
    <w:rsid w:val="00C05B63"/>
    <w:rsid w:val="00C05F4E"/>
    <w:rsid w:val="00C06666"/>
    <w:rsid w:val="00C0728A"/>
    <w:rsid w:val="00C11079"/>
    <w:rsid w:val="00C14917"/>
    <w:rsid w:val="00C14C9F"/>
    <w:rsid w:val="00C177F6"/>
    <w:rsid w:val="00C20D6E"/>
    <w:rsid w:val="00C22C41"/>
    <w:rsid w:val="00C376F9"/>
    <w:rsid w:val="00C379DD"/>
    <w:rsid w:val="00C40976"/>
    <w:rsid w:val="00C41B75"/>
    <w:rsid w:val="00C42F48"/>
    <w:rsid w:val="00C461F4"/>
    <w:rsid w:val="00C53B7D"/>
    <w:rsid w:val="00C55886"/>
    <w:rsid w:val="00C55B1A"/>
    <w:rsid w:val="00C62B4E"/>
    <w:rsid w:val="00C64E08"/>
    <w:rsid w:val="00C66FDE"/>
    <w:rsid w:val="00C755DB"/>
    <w:rsid w:val="00C80506"/>
    <w:rsid w:val="00C81CDF"/>
    <w:rsid w:val="00C82167"/>
    <w:rsid w:val="00C8658C"/>
    <w:rsid w:val="00C87331"/>
    <w:rsid w:val="00C92F5A"/>
    <w:rsid w:val="00C93393"/>
    <w:rsid w:val="00C94A80"/>
    <w:rsid w:val="00C962AD"/>
    <w:rsid w:val="00C963A6"/>
    <w:rsid w:val="00CA01C6"/>
    <w:rsid w:val="00CA3745"/>
    <w:rsid w:val="00CA704C"/>
    <w:rsid w:val="00CA76C4"/>
    <w:rsid w:val="00CB1172"/>
    <w:rsid w:val="00CB26DB"/>
    <w:rsid w:val="00CB313D"/>
    <w:rsid w:val="00CB5350"/>
    <w:rsid w:val="00CB637E"/>
    <w:rsid w:val="00CB72EC"/>
    <w:rsid w:val="00CC0778"/>
    <w:rsid w:val="00CC09C3"/>
    <w:rsid w:val="00CC0CFD"/>
    <w:rsid w:val="00CC4C00"/>
    <w:rsid w:val="00CC5B54"/>
    <w:rsid w:val="00CC5F3C"/>
    <w:rsid w:val="00CD7490"/>
    <w:rsid w:val="00CE551B"/>
    <w:rsid w:val="00CE5FA1"/>
    <w:rsid w:val="00CE7162"/>
    <w:rsid w:val="00CF6217"/>
    <w:rsid w:val="00CF7564"/>
    <w:rsid w:val="00D00DEB"/>
    <w:rsid w:val="00D045B5"/>
    <w:rsid w:val="00D050DE"/>
    <w:rsid w:val="00D05B20"/>
    <w:rsid w:val="00D12505"/>
    <w:rsid w:val="00D14A62"/>
    <w:rsid w:val="00D15B69"/>
    <w:rsid w:val="00D240EF"/>
    <w:rsid w:val="00D2479B"/>
    <w:rsid w:val="00D24FD0"/>
    <w:rsid w:val="00D271BA"/>
    <w:rsid w:val="00D3089F"/>
    <w:rsid w:val="00D3220B"/>
    <w:rsid w:val="00D3609A"/>
    <w:rsid w:val="00D37E95"/>
    <w:rsid w:val="00D40183"/>
    <w:rsid w:val="00D40E6D"/>
    <w:rsid w:val="00D43039"/>
    <w:rsid w:val="00D516F9"/>
    <w:rsid w:val="00D632FD"/>
    <w:rsid w:val="00D71FCE"/>
    <w:rsid w:val="00D721B6"/>
    <w:rsid w:val="00D7427E"/>
    <w:rsid w:val="00D77977"/>
    <w:rsid w:val="00D81881"/>
    <w:rsid w:val="00D85942"/>
    <w:rsid w:val="00D96304"/>
    <w:rsid w:val="00DA3F11"/>
    <w:rsid w:val="00DA6805"/>
    <w:rsid w:val="00DB0E97"/>
    <w:rsid w:val="00DB262D"/>
    <w:rsid w:val="00DB6802"/>
    <w:rsid w:val="00DC085C"/>
    <w:rsid w:val="00DC114D"/>
    <w:rsid w:val="00DC37BB"/>
    <w:rsid w:val="00DD3E58"/>
    <w:rsid w:val="00DD52AD"/>
    <w:rsid w:val="00DD6B13"/>
    <w:rsid w:val="00DD6C8F"/>
    <w:rsid w:val="00DE11C7"/>
    <w:rsid w:val="00DE5C90"/>
    <w:rsid w:val="00DF20F0"/>
    <w:rsid w:val="00DF73BC"/>
    <w:rsid w:val="00E05E0E"/>
    <w:rsid w:val="00E14936"/>
    <w:rsid w:val="00E14C7C"/>
    <w:rsid w:val="00E16159"/>
    <w:rsid w:val="00E206EF"/>
    <w:rsid w:val="00E20C33"/>
    <w:rsid w:val="00E25CAC"/>
    <w:rsid w:val="00E273FC"/>
    <w:rsid w:val="00E27863"/>
    <w:rsid w:val="00E31902"/>
    <w:rsid w:val="00E31D21"/>
    <w:rsid w:val="00E3224A"/>
    <w:rsid w:val="00E326F2"/>
    <w:rsid w:val="00E335A3"/>
    <w:rsid w:val="00E37417"/>
    <w:rsid w:val="00E4394B"/>
    <w:rsid w:val="00E44615"/>
    <w:rsid w:val="00E44809"/>
    <w:rsid w:val="00E47BCE"/>
    <w:rsid w:val="00E50FD2"/>
    <w:rsid w:val="00E51F51"/>
    <w:rsid w:val="00E561A1"/>
    <w:rsid w:val="00E56CAA"/>
    <w:rsid w:val="00E60B57"/>
    <w:rsid w:val="00E61880"/>
    <w:rsid w:val="00E61BAE"/>
    <w:rsid w:val="00E62FB5"/>
    <w:rsid w:val="00E64330"/>
    <w:rsid w:val="00E6550B"/>
    <w:rsid w:val="00E672B3"/>
    <w:rsid w:val="00E72097"/>
    <w:rsid w:val="00E75055"/>
    <w:rsid w:val="00E80398"/>
    <w:rsid w:val="00E82DB7"/>
    <w:rsid w:val="00E83571"/>
    <w:rsid w:val="00E85450"/>
    <w:rsid w:val="00E8689E"/>
    <w:rsid w:val="00E90A18"/>
    <w:rsid w:val="00E90E59"/>
    <w:rsid w:val="00E913A1"/>
    <w:rsid w:val="00E945AF"/>
    <w:rsid w:val="00E9756E"/>
    <w:rsid w:val="00E97795"/>
    <w:rsid w:val="00EA4C9B"/>
    <w:rsid w:val="00EB03A8"/>
    <w:rsid w:val="00EB1BCD"/>
    <w:rsid w:val="00EC5662"/>
    <w:rsid w:val="00EC6C9E"/>
    <w:rsid w:val="00ED0743"/>
    <w:rsid w:val="00ED25A8"/>
    <w:rsid w:val="00ED474F"/>
    <w:rsid w:val="00ED5402"/>
    <w:rsid w:val="00ED7CBF"/>
    <w:rsid w:val="00EE0A59"/>
    <w:rsid w:val="00EE19B2"/>
    <w:rsid w:val="00EE2B57"/>
    <w:rsid w:val="00EE67BE"/>
    <w:rsid w:val="00EF0567"/>
    <w:rsid w:val="00EF1FBB"/>
    <w:rsid w:val="00EF278F"/>
    <w:rsid w:val="00F0289B"/>
    <w:rsid w:val="00F03302"/>
    <w:rsid w:val="00F06154"/>
    <w:rsid w:val="00F10435"/>
    <w:rsid w:val="00F10666"/>
    <w:rsid w:val="00F21860"/>
    <w:rsid w:val="00F2398B"/>
    <w:rsid w:val="00F3105B"/>
    <w:rsid w:val="00F36040"/>
    <w:rsid w:val="00F3655F"/>
    <w:rsid w:val="00F37741"/>
    <w:rsid w:val="00F41C9D"/>
    <w:rsid w:val="00F42B7C"/>
    <w:rsid w:val="00F52459"/>
    <w:rsid w:val="00F63496"/>
    <w:rsid w:val="00F63616"/>
    <w:rsid w:val="00F63DDA"/>
    <w:rsid w:val="00F70D65"/>
    <w:rsid w:val="00F715BE"/>
    <w:rsid w:val="00F75D1A"/>
    <w:rsid w:val="00F76485"/>
    <w:rsid w:val="00F8369D"/>
    <w:rsid w:val="00F837AA"/>
    <w:rsid w:val="00F94F78"/>
    <w:rsid w:val="00F970C7"/>
    <w:rsid w:val="00FA03D8"/>
    <w:rsid w:val="00FA121C"/>
    <w:rsid w:val="00FA147D"/>
    <w:rsid w:val="00FA1F14"/>
    <w:rsid w:val="00FA6D89"/>
    <w:rsid w:val="00FB274E"/>
    <w:rsid w:val="00FB4C0C"/>
    <w:rsid w:val="00FB6AB0"/>
    <w:rsid w:val="00FB7CC6"/>
    <w:rsid w:val="00FC4FEE"/>
    <w:rsid w:val="00FC65D2"/>
    <w:rsid w:val="00FC7F20"/>
    <w:rsid w:val="00FD0E07"/>
    <w:rsid w:val="00FD3AC0"/>
    <w:rsid w:val="00FE22B9"/>
    <w:rsid w:val="00FE764C"/>
    <w:rsid w:val="00FF034C"/>
    <w:rsid w:val="00FF28DD"/>
    <w:rsid w:val="00FF4B0E"/>
    <w:rsid w:val="00FF6BA9"/>
    <w:rsid w:val="00FF7A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oNotEmbedSmartTags/>
  <w:decimalSymbol w:val=","/>
  <w:listSeparator w:val=";"/>
  <w14:docId w14:val="027C4BAC"/>
  <w15:chartTrackingRefBased/>
  <w15:docId w15:val="{904D6B30-A788-4C77-AF77-3995D952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Droid Sans" w:cs="FreeSans"/>
      <w:kern w:val="1"/>
      <w:sz w:val="24"/>
      <w:szCs w:val="24"/>
      <w:lang w:eastAsia="zh-CN" w:bidi="hi-IN"/>
    </w:rPr>
  </w:style>
  <w:style w:type="paragraph" w:styleId="Ttulo2">
    <w:name w:val="heading 2"/>
    <w:basedOn w:val="Standard"/>
    <w:next w:val="Standard"/>
    <w:qFormat/>
    <w:pPr>
      <w:keepNext/>
      <w:keepLines/>
      <w:numPr>
        <w:ilvl w:val="1"/>
        <w:numId w:val="1"/>
      </w:numPr>
      <w:spacing w:before="40"/>
      <w:outlineLvl w:val="1"/>
    </w:pPr>
    <w:rPr>
      <w:rFonts w:ascii="Calibri Light" w:eastAsia="Times New Roman" w:hAnsi="Calibri Light" w:cs="Mangal"/>
      <w:color w:val="2F5496"/>
      <w:sz w:val="26"/>
      <w:szCs w:val="23"/>
    </w:rPr>
  </w:style>
  <w:style w:type="paragraph" w:styleId="Ttulo3">
    <w:name w:val="heading 3"/>
    <w:basedOn w:val="Standarduser"/>
    <w:next w:val="Textbodyuser"/>
    <w:qFormat/>
    <w:pPr>
      <w:numPr>
        <w:ilvl w:val="2"/>
        <w:numId w:val="1"/>
      </w:numPr>
      <w:spacing w:before="280" w:after="280"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eastAsia="Symbol" w:hAnsi="Symbol" w:cs="Symbol"/>
      <w:shd w:val="clear" w:color="auto" w:fill="FFFFFF"/>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ahoma"/>
    </w:rPr>
  </w:style>
  <w:style w:type="character" w:customStyle="1" w:styleId="WW8Num2z1">
    <w:name w:val="WW8Num2z1"/>
  </w:style>
  <w:style w:type="character" w:customStyle="1" w:styleId="WW8Num2z2">
    <w:name w:val="WW8Num2z2"/>
  </w:style>
  <w:style w:type="character" w:customStyle="1" w:styleId="WW8Num3z0">
    <w:name w:val="WW8Num3z0"/>
    <w:rPr>
      <w:rFonts w:eastAsia="Times New Roman"/>
      <w:lang w:eastAsia="es-ES"/>
    </w:rPr>
  </w:style>
  <w:style w:type="character" w:customStyle="1" w:styleId="WW8Num3z1">
    <w:name w:val="WW8Num3z1"/>
  </w:style>
  <w:style w:type="character" w:customStyle="1" w:styleId="WW8Num3z2">
    <w:name w:val="WW8Num3z2"/>
  </w:style>
  <w:style w:type="character" w:customStyle="1" w:styleId="WW8Num4z0">
    <w:name w:val="WW8Num4z0"/>
    <w:rPr>
      <w:rFonts w:cs="Times New Roman"/>
    </w:rPr>
  </w:style>
  <w:style w:type="character" w:customStyle="1" w:styleId="WW8Num4z1">
    <w:name w:val="WW8Num4z1"/>
  </w:style>
  <w:style w:type="character" w:customStyle="1" w:styleId="WW8Num4z2">
    <w:name w:val="WW8Num4z2"/>
  </w:style>
  <w:style w:type="character" w:customStyle="1" w:styleId="WW8Num5z0">
    <w:name w:val="WW8Num5z0"/>
  </w:style>
  <w:style w:type="character" w:customStyle="1" w:styleId="WW8Num6z0">
    <w:name w:val="WW8Num6z0"/>
    <w:rPr>
      <w:rFonts w:cs="Verdana"/>
    </w:rPr>
  </w:style>
  <w:style w:type="character" w:customStyle="1" w:styleId="WW8Num6z1">
    <w:name w:val="WW8Num6z1"/>
  </w:style>
  <w:style w:type="character" w:customStyle="1" w:styleId="WW8Num6z2">
    <w:name w:val="WW8Num6z2"/>
  </w:style>
  <w:style w:type="character" w:customStyle="1" w:styleId="WW8Num7z0">
    <w:name w:val="WW8Num7z0"/>
    <w:rPr>
      <w:rFonts w:cs="Verdana-BoldItalic"/>
      <w:b/>
      <w:bCs/>
      <w:iC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Calibri" w:hAnsi="Calibri" w:cs="Verdana-BoldItalic"/>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eastAsia="Times New Roman"/>
      <w:shd w:val="clear" w:color="auto" w:fill="auto"/>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Verdana" w:eastAsia="Times New Roman" w:hAnsi="Verdana" w:cs="Times New Roman"/>
      <w:bCs/>
      <w:iCs/>
      <w:sz w:val="20"/>
      <w:szCs w:val="20"/>
      <w:lang w:val="en-US" w:eastAsia="zh-TW" w:bidi="he-I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2">
    <w:name w:val="WW8Num14z2"/>
  </w:style>
  <w:style w:type="character" w:customStyle="1" w:styleId="WW8Num14z3">
    <w:name w:val="WW8Num14z3"/>
    <w:rPr>
      <w:rFonts w:ascii="Symbol" w:eastAsia="Symbol" w:hAnsi="Symbol" w:cs="Symbol"/>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6z0">
    <w:name w:val="WW8Num16z0"/>
    <w:rPr>
      <w:rFonts w:cs="Verdana-BoldItalic"/>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8z3">
    <w:name w:val="WW8Num8z3"/>
    <w:rPr>
      <w:rFonts w:ascii="Symbol" w:eastAsia="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Times New Roman" w:hAnsi="Calibri" w:cs="Times New Roman"/>
      <w:lang w:bidi="es-ES"/>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Verdana-Italic"/>
      <w:color w:val="00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Verdana-Italic"/>
      <w:b/>
      <w:bCs/>
      <w:iCs/>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shd w:val="clear" w:color="auto" w:fill="00CCCC"/>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Symbol" w:eastAsia="Symbol" w:hAnsi="Symbol" w:cs="Symbol"/>
      <w:shd w:val="clear" w:color="auto" w:fill="auto"/>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Verdana-Italic"/>
      <w:u w:val="none"/>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eastAsia="Symbol" w:hAnsi="Symbol" w:cs="Symbol"/>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eastAsia="Calibri" w:hAnsi="Calibri" w:cs="Times New Roman"/>
      <w:sz w:val="22"/>
      <w:szCs w:val="22"/>
      <w:lang w:bidi="ar-SA"/>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2z3">
    <w:name w:val="WW8Num32z3"/>
    <w:rPr>
      <w:rFonts w:ascii="Symbol" w:eastAsia="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4z0">
    <w:name w:val="WW8Num34z0"/>
    <w:rPr>
      <w:rFonts w:ascii="Courier New" w:eastAsia="Courier New" w:hAnsi="Courier New" w:cs="Courier New"/>
      <w:sz w:val="20"/>
      <w:szCs w:val="20"/>
    </w:rPr>
  </w:style>
  <w:style w:type="character" w:customStyle="1" w:styleId="WW8Num34z1">
    <w:name w:val="WW8Num34z1"/>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6z0">
    <w:name w:val="WW8Num36z0"/>
    <w:rPr>
      <w:rFonts w:ascii="Verdana" w:eastAsia="Times New Roman" w:hAnsi="Verdana" w:cs="Times New Roman"/>
    </w:rPr>
  </w:style>
  <w:style w:type="character" w:customStyle="1" w:styleId="WW8Num36z1">
    <w:name w:val="WW8Num36z1"/>
  </w:style>
  <w:style w:type="character" w:customStyle="1" w:styleId="WW8Num36z2">
    <w:name w:val="WW8Num36z2"/>
  </w:style>
  <w:style w:type="character" w:customStyle="1" w:styleId="WW8Num37z0">
    <w:name w:val="WW8Num37z0"/>
    <w:rPr>
      <w:rFonts w:cs="Times New Roman"/>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eastAsia="Symbol" w:hAnsi="Symbol" w:cs="Symbol"/>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1z0">
    <w:name w:val="WW8Num41z0"/>
    <w:rPr>
      <w:rFonts w:cs="Times New Roman"/>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eastAsia="Calibri" w:hAnsi="Symbol" w:cs="Symbol"/>
      <w:sz w:val="18"/>
      <w:szCs w:val="18"/>
      <w:lang w:bidi="ar-SA"/>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eastAsia="Symbol" w:hAnsi="Symbol" w:cs="Verdana"/>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eastAsia="Calibri" w:hAnsi="Calibri" w:cs="Symbol"/>
      <w:shd w:val="clear" w:color="auto" w:fill="auto"/>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Arial"/>
    </w:rPr>
  </w:style>
  <w:style w:type="character" w:customStyle="1" w:styleId="WW8Num46z1">
    <w:name w:val="WW8Num46z1"/>
    <w:rPr>
      <w:rFonts w:ascii="Courier New" w:eastAsia="Courier New" w:hAnsi="Courier New" w:cs="Courier New"/>
    </w:rPr>
  </w:style>
  <w:style w:type="character" w:customStyle="1" w:styleId="WW8Num46z2">
    <w:name w:val="WW8Num46z2"/>
    <w:rPr>
      <w:rFonts w:ascii="Wingdings" w:eastAsia="Wingdings" w:hAnsi="Wingdings" w:cs="Wingdings"/>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eastAsia="Symbol" w:hAnsi="Symbol" w:cs="Symbol"/>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eastAsia="Symbol" w:hAnsi="Symbol" w:cs="Symbol"/>
    </w:rPr>
  </w:style>
  <w:style w:type="character" w:customStyle="1" w:styleId="WW8Num48z1">
    <w:name w:val="WW8Num48z1"/>
    <w:rPr>
      <w:rFonts w:ascii="Courier New" w:eastAsia="Courier New" w:hAnsi="Courier New" w:cs="Courier New"/>
    </w:rPr>
  </w:style>
  <w:style w:type="character" w:customStyle="1" w:styleId="WW8Num48z2">
    <w:name w:val="WW8Num48z2"/>
    <w:rPr>
      <w:rFonts w:ascii="Wingdings" w:eastAsia="Wingdings" w:hAnsi="Wingdings" w:cs="Wingdings"/>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eastAsia="Times New Roman" w:hAnsi="Symbol" w:cs="Symbol"/>
    </w:rPr>
  </w:style>
  <w:style w:type="character" w:customStyle="1" w:styleId="WW8Num49z1">
    <w:name w:val="WW8Num49z1"/>
    <w:rPr>
      <w:rFonts w:ascii="Courier New" w:eastAsia="Courier New" w:hAnsi="Courier New" w:cs="Courier New"/>
    </w:rPr>
  </w:style>
  <w:style w:type="character" w:customStyle="1" w:styleId="WW8Num49z2">
    <w:name w:val="WW8Num49z2"/>
    <w:rPr>
      <w:rFonts w:ascii="Wingdings" w:eastAsia="Wingdings" w:hAnsi="Wingdings" w:cs="Wingdings"/>
    </w:rPr>
  </w:style>
  <w:style w:type="character" w:customStyle="1" w:styleId="WW8Num50z0">
    <w:name w:val="WW8Num50z0"/>
    <w:rPr>
      <w:rFonts w:ascii="Symbol" w:eastAsia="Symbol" w:hAnsi="Symbol" w:cs="Symbol"/>
      <w:shd w:val="clear" w:color="auto" w:fill="FFFFFF"/>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Symbol" w:eastAsia="Symbol" w:hAnsi="Symbol" w:cs="Symbol"/>
    </w:rPr>
  </w:style>
  <w:style w:type="character" w:customStyle="1" w:styleId="WW8Num51z1">
    <w:name w:val="WW8Num51z1"/>
    <w:rPr>
      <w:rFonts w:ascii="Courier New" w:eastAsia="Courier New" w:hAnsi="Courier New" w:cs="Courier New"/>
    </w:rPr>
  </w:style>
  <w:style w:type="character" w:customStyle="1" w:styleId="WW8Num51z2">
    <w:name w:val="WW8Num51z2"/>
    <w:rPr>
      <w:rFonts w:ascii="Wingdings" w:eastAsia="Wingdings" w:hAnsi="Wingdings" w:cs="Wingdings"/>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eastAsia="Symbol" w:hAnsi="Symbol" w:cs="Symbol"/>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0">
    <w:name w:val="WW8Num58z0"/>
    <w:rPr>
      <w:rFonts w:ascii="Symbol" w:hAnsi="Symbol" w:cs="Symbol"/>
      <w:kern w:val="1"/>
      <w:sz w:val="20"/>
      <w:szCs w:val="20"/>
      <w:shd w:val="clear" w:color="auto" w:fill="FFFF00"/>
      <w:lang w:eastAsia="es-ES"/>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Fuentedeprrafopredeter3">
    <w:name w:val="Fuente de párrafo predeter.3"/>
  </w:style>
  <w:style w:type="character" w:customStyle="1" w:styleId="WW8Num4z3">
    <w:name w:val="WW8Num4z3"/>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Fuentedeprrafopredeter2">
    <w:name w:val="Fuente de párrafo predeter.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Fuentedeprrafopredeter1">
    <w:name w:val="Fuente de párrafo predeter.1"/>
  </w:style>
  <w:style w:type="character" w:customStyle="1" w:styleId="Ttulo3Car">
    <w:name w:val="Título 3 Car"/>
    <w:rPr>
      <w:rFonts w:ascii="Times New Roman" w:eastAsia="Times New Roman" w:hAnsi="Times New Roman" w:cs="Times New Roman"/>
      <w:b/>
      <w:bCs/>
      <w:sz w:val="27"/>
      <w:szCs w:val="27"/>
      <w:lang w:val="es-ES"/>
    </w:rPr>
  </w:style>
  <w:style w:type="character" w:customStyle="1" w:styleId="SangradetextonormalCar">
    <w:name w:val="Sangría de texto normal Car"/>
    <w:rPr>
      <w:rFonts w:ascii="Calibri" w:eastAsia="Calibri" w:hAnsi="Calibri" w:cs="Times New Roman"/>
      <w:lang w:val="es-ES"/>
    </w:rPr>
  </w:style>
  <w:style w:type="character" w:customStyle="1" w:styleId="EncabezadoCar">
    <w:name w:val="Encabezado Car"/>
    <w:basedOn w:val="Fuentedeprrafopredeter1"/>
  </w:style>
  <w:style w:type="character" w:customStyle="1" w:styleId="PiedepginaCar">
    <w:name w:val="Pie de página Car"/>
    <w:basedOn w:val="Fuentedeprrafopredeter1"/>
    <w:uiPriority w:val="99"/>
  </w:style>
  <w:style w:type="character" w:customStyle="1" w:styleId="Internetlinkuser">
    <w:name w:val="Internet link (user)"/>
    <w:rPr>
      <w:color w:val="0000FF"/>
      <w:u w:val="single"/>
    </w:rPr>
  </w:style>
  <w:style w:type="character" w:customStyle="1" w:styleId="Cuadrculamedia2Car">
    <w:name w:val="Cuadrícula media 2 Car"/>
    <w:rPr>
      <w:rFonts w:eastAsia="Times New Roman"/>
      <w:sz w:val="22"/>
      <w:szCs w:val="22"/>
      <w:lang w:val="es-ES" w:bidi="ar-SA"/>
    </w:rPr>
  </w:style>
  <w:style w:type="character" w:customStyle="1" w:styleId="Listavistosa-nfasis1Car">
    <w:name w:val="Lista vistosa - Énfasis 1 Car"/>
    <w:rPr>
      <w:sz w:val="22"/>
      <w:szCs w:val="22"/>
      <w:lang w:val="es-ES"/>
    </w:rPr>
  </w:style>
  <w:style w:type="character" w:customStyle="1" w:styleId="NormalWebCar">
    <w:name w:val="Normal (Web) Car"/>
    <w:rPr>
      <w:rFonts w:ascii="Times New Roman" w:eastAsia="Times New Roman" w:hAnsi="Times New Roman" w:cs="Times New Roman"/>
      <w:sz w:val="20"/>
      <w:szCs w:val="20"/>
    </w:rPr>
  </w:style>
  <w:style w:type="character" w:customStyle="1" w:styleId="SinespaciadoCar">
    <w:name w:val="Sin espaciado Car"/>
    <w:rPr>
      <w:rFonts w:eastAsia="Times New Roman"/>
      <w:sz w:val="22"/>
      <w:szCs w:val="22"/>
      <w:lang w:val="es-ES" w:bidi="ar-SA"/>
    </w:rPr>
  </w:style>
  <w:style w:type="character" w:customStyle="1" w:styleId="TextodegloboCar">
    <w:name w:val="Texto de globo Car"/>
    <w:rPr>
      <w:rFonts w:ascii="Tahoma" w:eastAsia="Calibri" w:hAnsi="Tahoma" w:cs="Tahoma"/>
      <w:sz w:val="16"/>
      <w:szCs w:val="16"/>
      <w:lang w:eastAsia="zh-CN"/>
    </w:rPr>
  </w:style>
  <w:style w:type="character" w:customStyle="1" w:styleId="StrongEmphasisuser">
    <w:name w:val="Strong Emphasis (user)"/>
    <w:rPr>
      <w:b/>
      <w:bCs/>
    </w:rPr>
  </w:style>
  <w:style w:type="character" w:customStyle="1" w:styleId="apple-converted-space">
    <w:name w:val="apple-converted-space"/>
    <w:basedOn w:val="Fuentedeprrafopredeter3"/>
  </w:style>
  <w:style w:type="character" w:styleId="nfasis">
    <w:name w:val="Emphasis"/>
    <w:uiPriority w:val="20"/>
    <w:qFormat/>
    <w:rPr>
      <w:i/>
      <w:iCs/>
    </w:rPr>
  </w:style>
  <w:style w:type="character" w:customStyle="1" w:styleId="Internetlinkuseruser">
    <w:name w:val="Internet link (user) (user)"/>
    <w:rPr>
      <w:color w:val="0000FF"/>
      <w:u w:val="single"/>
    </w:rPr>
  </w:style>
  <w:style w:type="character" w:customStyle="1" w:styleId="Refdecomentario1">
    <w:name w:val="Ref. de comentario1"/>
    <w:rPr>
      <w:sz w:val="16"/>
      <w:szCs w:val="16"/>
    </w:rPr>
  </w:style>
  <w:style w:type="character" w:customStyle="1" w:styleId="Refdecomentario2">
    <w:name w:val="Ref. de comentario2"/>
    <w:rPr>
      <w:sz w:val="16"/>
      <w:szCs w:val="16"/>
    </w:rPr>
  </w:style>
  <w:style w:type="character" w:customStyle="1" w:styleId="Internetlink">
    <w:name w:val="Internet link"/>
    <w:rPr>
      <w:color w:val="0563C1"/>
      <w:u w:val="single"/>
    </w:rPr>
  </w:style>
  <w:style w:type="character" w:styleId="Mencionar">
    <w:name w:val="Mention"/>
    <w:rPr>
      <w:color w:val="2B579A"/>
      <w:shd w:val="clear" w:color="auto" w:fill="E6E6E6"/>
    </w:rPr>
  </w:style>
  <w:style w:type="character" w:customStyle="1" w:styleId="StrongEmphasis">
    <w:name w:val="Strong Emphasis"/>
    <w:rPr>
      <w:b/>
      <w:bCs/>
    </w:rPr>
  </w:style>
  <w:style w:type="character" w:customStyle="1" w:styleId="EncabezadoCar1">
    <w:name w:val="Encabezado Car1"/>
    <w:rPr>
      <w:rFonts w:cs="Mangal"/>
      <w:szCs w:val="21"/>
    </w:rPr>
  </w:style>
  <w:style w:type="character" w:customStyle="1" w:styleId="PiedepginaCar1">
    <w:name w:val="Pie de página Car1"/>
    <w:rPr>
      <w:rFonts w:cs="Mangal"/>
      <w:szCs w:val="21"/>
    </w:rPr>
  </w:style>
  <w:style w:type="character" w:customStyle="1" w:styleId="Ttulo2Car">
    <w:name w:val="Título 2 Car"/>
    <w:rPr>
      <w:rFonts w:ascii="Calibri Light" w:eastAsia="Times New Roman" w:hAnsi="Calibri Light" w:cs="Mangal"/>
      <w:color w:val="2F5496"/>
      <w:sz w:val="26"/>
      <w:szCs w:val="23"/>
    </w:rPr>
  </w:style>
  <w:style w:type="character" w:styleId="Mencinsinresolver">
    <w:name w:val="Unresolved Mention"/>
    <w:rPr>
      <w:color w:val="808080"/>
      <w:shd w:val="clear" w:color="auto" w:fill="E6E6E6"/>
    </w:rPr>
  </w:style>
  <w:style w:type="character" w:customStyle="1" w:styleId="TextocomentarioCar">
    <w:name w:val="Texto comentario Car"/>
    <w:rPr>
      <w:rFonts w:cs="Mangal"/>
      <w:sz w:val="20"/>
      <w:szCs w:val="18"/>
    </w:rPr>
  </w:style>
  <w:style w:type="character" w:customStyle="1" w:styleId="AsuntodelcomentarioCar">
    <w:name w:val="Asunto del comentario Car"/>
    <w:rPr>
      <w:rFonts w:cs="Mangal"/>
      <w:b/>
      <w:bCs/>
      <w:sz w:val="20"/>
      <w:szCs w:val="18"/>
    </w:rPr>
  </w:style>
  <w:style w:type="character" w:styleId="Hipervnculo">
    <w:name w:val="Hyperlink"/>
    <w:rPr>
      <w:color w:val="0563C1"/>
      <w:u w:val="single"/>
    </w:rPr>
  </w:style>
  <w:style w:type="paragraph" w:customStyle="1" w:styleId="Encabezado3">
    <w:name w:val="Encabezado3"/>
    <w:basedOn w:val="Normal"/>
    <w:next w:val="Textoindependiente"/>
    <w:pPr>
      <w:keepNext/>
      <w:spacing w:before="240" w:after="120"/>
    </w:pPr>
    <w:rPr>
      <w:rFonts w:ascii="Arial" w:hAnsi="Arial" w:cs="BABEL Unicode"/>
      <w:sz w:val="28"/>
      <w:szCs w:val="28"/>
    </w:rPr>
  </w:style>
  <w:style w:type="paragraph" w:styleId="Textoindependiente">
    <w:name w:val="Body Text"/>
    <w:basedOn w:val="Normal"/>
    <w:pPr>
      <w:spacing w:after="120"/>
    </w:pPr>
  </w:style>
  <w:style w:type="paragraph" w:styleId="Lista">
    <w:name w:val="List"/>
    <w:basedOn w:val="Textbodyuser"/>
    <w:rPr>
      <w:rFonts w:cs="FreeSans"/>
    </w:rPr>
  </w:style>
  <w:style w:type="paragraph" w:styleId="Descripcin">
    <w:name w:val="caption"/>
    <w:basedOn w:val="Normal"/>
    <w:qFormat/>
    <w:pPr>
      <w:suppressLineNumbers/>
      <w:spacing w:before="120" w:after="120"/>
    </w:pPr>
    <w:rPr>
      <w:rFonts w:cs="BABEL Unicode"/>
      <w:i/>
      <w:iCs/>
    </w:rPr>
  </w:style>
  <w:style w:type="paragraph" w:customStyle="1" w:styleId="ndice">
    <w:name w:val="Índice"/>
    <w:basedOn w:val="Normal"/>
    <w:pPr>
      <w:suppressLineNumbers/>
    </w:pPr>
    <w:rPr>
      <w:rFonts w:cs="BABEL Unicode"/>
    </w:rPr>
  </w:style>
  <w:style w:type="paragraph" w:customStyle="1" w:styleId="Standard">
    <w:name w:val="Standard"/>
    <w:pPr>
      <w:widowControl w:val="0"/>
      <w:suppressAutoHyphens/>
      <w:textAlignment w:val="baseline"/>
    </w:pPr>
    <w:rPr>
      <w:rFonts w:eastAsia="Droid Sans" w:cs="FreeSans"/>
      <w:kern w:val="1"/>
      <w:sz w:val="24"/>
      <w:szCs w:val="24"/>
      <w:lang w:eastAsia="zh-CN" w:bidi="hi-IN"/>
    </w:rPr>
  </w:style>
  <w:style w:type="paragraph" w:customStyle="1" w:styleId="Standarduser">
    <w:name w:val="Standard (user)"/>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Textbodyuser">
    <w:name w:val="Text body (user)"/>
    <w:basedOn w:val="Standarduser"/>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Descripcin1">
    <w:name w:val="Descripción1"/>
    <w:basedOn w:val="Standarduser"/>
    <w:pPr>
      <w:suppressLineNumbers/>
      <w:spacing w:before="120" w:after="120"/>
    </w:pPr>
    <w:rPr>
      <w:rFonts w:cs="FreeSans"/>
      <w:i/>
      <w:iCs/>
      <w:sz w:val="24"/>
      <w:szCs w:val="24"/>
    </w:rPr>
  </w:style>
  <w:style w:type="paragraph" w:customStyle="1" w:styleId="Index">
    <w:name w:val="Index"/>
    <w:basedOn w:val="Standard"/>
    <w:pPr>
      <w:suppressLineNumbers/>
    </w:pPr>
  </w:style>
  <w:style w:type="paragraph" w:customStyle="1" w:styleId="Headinguser">
    <w:name w:val="Heading (user)"/>
    <w:basedOn w:val="Standarduser"/>
    <w:next w:val="Textbodyuser"/>
    <w:pPr>
      <w:keepNext/>
      <w:spacing w:before="240" w:after="120"/>
    </w:pPr>
    <w:rPr>
      <w:rFonts w:ascii="Arial" w:eastAsia="Droid Sans" w:hAnsi="Arial" w:cs="FreeSans"/>
      <w:sz w:val="28"/>
      <w:szCs w:val="28"/>
    </w:rPr>
  </w:style>
  <w:style w:type="paragraph" w:customStyle="1" w:styleId="Indexuser">
    <w:name w:val="Index (user)"/>
    <w:basedOn w:val="Standarduser"/>
    <w:pPr>
      <w:suppressLineNumbers/>
    </w:pPr>
    <w:rPr>
      <w:rFonts w:cs="FreeSans"/>
    </w:rPr>
  </w:style>
  <w:style w:type="paragraph" w:customStyle="1" w:styleId="Encabezado2">
    <w:name w:val="Encabezado2"/>
    <w:basedOn w:val="Standarduser"/>
    <w:next w:val="Textbodyuser"/>
    <w:pPr>
      <w:keepNext/>
      <w:spacing w:before="240" w:after="120"/>
    </w:pPr>
    <w:rPr>
      <w:rFonts w:ascii="Arial" w:eastAsia="Droid Sans" w:hAnsi="Arial" w:cs="FreeSans"/>
      <w:sz w:val="28"/>
      <w:szCs w:val="28"/>
    </w:rPr>
  </w:style>
  <w:style w:type="paragraph" w:customStyle="1" w:styleId="Epgrafe">
    <w:name w:val="Epígrafe"/>
    <w:basedOn w:val="Standarduser"/>
    <w:pPr>
      <w:suppressLineNumbers/>
      <w:spacing w:before="120" w:after="120"/>
    </w:pPr>
    <w:rPr>
      <w:rFonts w:cs="FreeSans"/>
      <w:i/>
      <w:iCs/>
      <w:sz w:val="24"/>
      <w:szCs w:val="24"/>
    </w:rPr>
  </w:style>
  <w:style w:type="paragraph" w:customStyle="1" w:styleId="Encabezado1">
    <w:name w:val="Encabezado1"/>
    <w:basedOn w:val="Standarduser"/>
    <w:next w:val="Textbodyuser"/>
    <w:pPr>
      <w:keepNext/>
      <w:spacing w:before="240" w:after="120"/>
    </w:pPr>
    <w:rPr>
      <w:rFonts w:ascii="Arial" w:eastAsia="Droid Sans" w:hAnsi="Arial" w:cs="FreeSans"/>
      <w:sz w:val="28"/>
      <w:szCs w:val="28"/>
    </w:rPr>
  </w:style>
  <w:style w:type="paragraph" w:customStyle="1" w:styleId="Epgrafe1">
    <w:name w:val="Epígrafe1"/>
    <w:basedOn w:val="Standarduser"/>
    <w:pPr>
      <w:suppressLineNumbers/>
      <w:spacing w:before="120" w:after="120"/>
    </w:pPr>
    <w:rPr>
      <w:rFonts w:cs="FreeSans"/>
      <w:i/>
      <w:iCs/>
      <w:sz w:val="24"/>
      <w:szCs w:val="24"/>
    </w:rPr>
  </w:style>
  <w:style w:type="paragraph" w:customStyle="1" w:styleId="Textbodyindentuser">
    <w:name w:val="Text body indent (user)"/>
    <w:basedOn w:val="Standarduser"/>
    <w:pPr>
      <w:spacing w:after="120"/>
      <w:ind w:left="283"/>
    </w:pPr>
    <w:rPr>
      <w:sz w:val="20"/>
      <w:szCs w:val="20"/>
    </w:rPr>
  </w:style>
  <w:style w:type="paragraph" w:styleId="Encabezado">
    <w:name w:val="header"/>
    <w:basedOn w:val="Standard"/>
    <w:rPr>
      <w:rFonts w:cs="Mangal"/>
      <w:szCs w:val="21"/>
    </w:rPr>
  </w:style>
  <w:style w:type="paragraph" w:styleId="Piedepgina">
    <w:name w:val="footer"/>
    <w:basedOn w:val="Standard"/>
    <w:uiPriority w:val="99"/>
    <w:rPr>
      <w:rFonts w:cs="Mangal"/>
      <w:szCs w:val="21"/>
    </w:rPr>
  </w:style>
  <w:style w:type="paragraph" w:styleId="Prrafodelista">
    <w:name w:val="List Paragraph"/>
    <w:basedOn w:val="Standarduser"/>
    <w:qFormat/>
    <w:pPr>
      <w:ind w:left="720"/>
    </w:pPr>
  </w:style>
  <w:style w:type="paragraph" w:customStyle="1" w:styleId="Cuadrculamedia21">
    <w:name w:val="Cuadrícula media 21"/>
    <w:pPr>
      <w:suppressAutoHyphens/>
      <w:textAlignment w:val="baseline"/>
    </w:pPr>
    <w:rPr>
      <w:rFonts w:ascii="Calibri" w:hAnsi="Calibri" w:cs="Calibri"/>
      <w:kern w:val="1"/>
      <w:sz w:val="22"/>
      <w:szCs w:val="22"/>
      <w:lang w:eastAsia="zh-CN"/>
    </w:rPr>
  </w:style>
  <w:style w:type="paragraph" w:styleId="NormalWeb">
    <w:name w:val="Normal (Web)"/>
    <w:basedOn w:val="Standarduser"/>
    <w:pPr>
      <w:spacing w:before="280" w:after="280" w:line="240" w:lineRule="auto"/>
    </w:pPr>
    <w:rPr>
      <w:rFonts w:ascii="Times New Roman" w:eastAsia="Times New Roman" w:hAnsi="Times New Roman" w:cs="Times New Roman"/>
      <w:sz w:val="20"/>
      <w:szCs w:val="20"/>
    </w:rPr>
  </w:style>
  <w:style w:type="paragraph" w:styleId="Sinespaciado">
    <w:name w:val="No Spacing"/>
    <w:qFormat/>
    <w:pPr>
      <w:suppressAutoHyphens/>
      <w:textAlignment w:val="baseline"/>
    </w:pPr>
    <w:rPr>
      <w:rFonts w:ascii="Calibri" w:hAnsi="Calibri" w:cs="Calibri"/>
      <w:kern w:val="1"/>
      <w:sz w:val="22"/>
      <w:szCs w:val="22"/>
      <w:lang w:eastAsia="zh-CN"/>
    </w:rP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Standarduser"/>
  </w:style>
  <w:style w:type="paragraph" w:styleId="Textodeglobo">
    <w:name w:val="Balloon Text"/>
    <w:basedOn w:val="Standarduser"/>
    <w:pPr>
      <w:spacing w:after="0" w:line="240" w:lineRule="auto"/>
    </w:pPr>
    <w:rPr>
      <w:rFonts w:ascii="Tahoma" w:eastAsia="Tahoma" w:hAnsi="Tahoma" w:cs="Times New Roman"/>
      <w:sz w:val="16"/>
      <w:szCs w:val="16"/>
    </w:rPr>
  </w:style>
  <w:style w:type="paragraph" w:styleId="Revisin">
    <w:name w:val="Revision"/>
    <w:pPr>
      <w:suppressAutoHyphens/>
      <w:textAlignment w:val="baseline"/>
    </w:pPr>
    <w:rPr>
      <w:rFonts w:ascii="Calibri" w:eastAsia="Calibri" w:hAnsi="Calibri" w:cs="Calibri"/>
      <w:kern w:val="1"/>
      <w:sz w:val="22"/>
      <w:szCs w:val="22"/>
      <w:lang w:eastAsia="zh-CN"/>
    </w:rPr>
  </w:style>
  <w:style w:type="paragraph" w:customStyle="1" w:styleId="Standarduseruser">
    <w:name w:val="Standard (user) (user)"/>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TableContentsuseruser">
    <w:name w:val="Table Contents (user) (user)"/>
    <w:basedOn w:val="Standarduseruser"/>
    <w:pPr>
      <w:suppressLineNumbers/>
    </w:pPr>
  </w:style>
  <w:style w:type="paragraph" w:customStyle="1" w:styleId="Standarduseruseruser">
    <w:name w:val="Standard (user) (user) (user)"/>
    <w:pPr>
      <w:widowControl w:val="0"/>
      <w:suppressAutoHyphens/>
      <w:textAlignment w:val="baseline"/>
    </w:pPr>
    <w:rPr>
      <w:rFonts w:eastAsia="Droid Sans" w:cs="FreeSans"/>
      <w:kern w:val="1"/>
      <w:sz w:val="24"/>
      <w:szCs w:val="24"/>
      <w:lang w:eastAsia="zh-CN" w:bidi="hi-IN"/>
    </w:rPr>
  </w:style>
  <w:style w:type="paragraph" w:customStyle="1" w:styleId="Headeruseruseruser">
    <w:name w:val="Header (user) (user) (user)"/>
    <w:basedOn w:val="Standarduseruseruser"/>
  </w:style>
  <w:style w:type="paragraph" w:customStyle="1" w:styleId="Textbodyuseruser">
    <w:name w:val="Text body (user) (user)"/>
    <w:basedOn w:val="Standarduseruser"/>
    <w:pPr>
      <w:spacing w:after="120"/>
    </w:pPr>
    <w:rPr>
      <w:rFonts w:cs="Times New Roman"/>
    </w:rPr>
  </w:style>
  <w:style w:type="paragraph" w:customStyle="1" w:styleId="Textbodyuseruseruser">
    <w:name w:val="Text body (user) (user) (user)"/>
    <w:basedOn w:val="Standarduseruseruser"/>
    <w:pPr>
      <w:widowControl/>
      <w:spacing w:after="120" w:line="276" w:lineRule="auto"/>
    </w:pPr>
    <w:rPr>
      <w:rFonts w:ascii="Calibri" w:eastAsia="Calibri" w:hAnsi="Calibri" w:cs="Times New Roman"/>
      <w:sz w:val="22"/>
      <w:szCs w:val="22"/>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Textocomentario1">
    <w:name w:val="Texto comentario1"/>
    <w:basedOn w:val="Normal"/>
    <w:rPr>
      <w:rFonts w:cs="Mangal"/>
      <w:sz w:val="20"/>
      <w:szCs w:val="18"/>
    </w:rPr>
  </w:style>
  <w:style w:type="paragraph" w:styleId="Asuntodelcomentario">
    <w:name w:val="annotation subject"/>
    <w:basedOn w:val="Textocomentario1"/>
    <w:next w:val="Textocomentario1"/>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numbering" w:customStyle="1" w:styleId="WW8Num47">
    <w:name w:val="WW8Num47"/>
    <w:basedOn w:val="Sinlista"/>
    <w:rsid w:val="00F70D65"/>
    <w:pPr>
      <w:numPr>
        <w:numId w:val="37"/>
      </w:numPr>
    </w:pPr>
  </w:style>
  <w:style w:type="numbering" w:customStyle="1" w:styleId="WW8Num2">
    <w:name w:val="WW8Num2"/>
    <w:basedOn w:val="Sinlista"/>
    <w:rsid w:val="0036703E"/>
    <w:pPr>
      <w:numPr>
        <w:numId w:val="19"/>
      </w:numPr>
    </w:pPr>
  </w:style>
  <w:style w:type="character" w:styleId="Hipervnculovisitado">
    <w:name w:val="FollowedHyperlink"/>
    <w:uiPriority w:val="99"/>
    <w:semiHidden/>
    <w:unhideWhenUsed/>
    <w:rsid w:val="00FE764C"/>
    <w:rPr>
      <w:color w:val="954F72"/>
      <w:u w:val="single"/>
    </w:rPr>
  </w:style>
  <w:style w:type="paragraph" w:customStyle="1" w:styleId="TtuloAvante">
    <w:name w:val="Título Avante."/>
    <w:basedOn w:val="Normal"/>
    <w:rsid w:val="00456035"/>
    <w:pPr>
      <w:widowControl/>
      <w:suppressAutoHyphens w:val="0"/>
      <w:spacing w:after="200"/>
      <w:ind w:left="708"/>
      <w:textAlignment w:val="auto"/>
    </w:pPr>
    <w:rPr>
      <w:rFonts w:ascii="AUdimat" w:eastAsia="Calibri" w:hAnsi="AUdimat" w:cs="Calibri"/>
      <w:b/>
      <w:bCs/>
      <w:kern w:val="0"/>
      <w:sz w:val="40"/>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4918">
      <w:bodyDiv w:val="1"/>
      <w:marLeft w:val="0"/>
      <w:marRight w:val="0"/>
      <w:marTop w:val="0"/>
      <w:marBottom w:val="0"/>
      <w:divBdr>
        <w:top w:val="none" w:sz="0" w:space="0" w:color="auto"/>
        <w:left w:val="none" w:sz="0" w:space="0" w:color="auto"/>
        <w:bottom w:val="none" w:sz="0" w:space="0" w:color="auto"/>
        <w:right w:val="none" w:sz="0" w:space="0" w:color="auto"/>
      </w:divBdr>
    </w:div>
    <w:div w:id="433133007">
      <w:bodyDiv w:val="1"/>
      <w:marLeft w:val="0"/>
      <w:marRight w:val="0"/>
      <w:marTop w:val="0"/>
      <w:marBottom w:val="0"/>
      <w:divBdr>
        <w:top w:val="none" w:sz="0" w:space="0" w:color="auto"/>
        <w:left w:val="none" w:sz="0" w:space="0" w:color="auto"/>
        <w:bottom w:val="none" w:sz="0" w:space="0" w:color="auto"/>
        <w:right w:val="none" w:sz="0" w:space="0" w:color="auto"/>
      </w:divBdr>
    </w:div>
    <w:div w:id="481235695">
      <w:bodyDiv w:val="1"/>
      <w:marLeft w:val="0"/>
      <w:marRight w:val="0"/>
      <w:marTop w:val="0"/>
      <w:marBottom w:val="0"/>
      <w:divBdr>
        <w:top w:val="none" w:sz="0" w:space="0" w:color="auto"/>
        <w:left w:val="none" w:sz="0" w:space="0" w:color="auto"/>
        <w:bottom w:val="none" w:sz="0" w:space="0" w:color="auto"/>
        <w:right w:val="none" w:sz="0" w:space="0" w:color="auto"/>
      </w:divBdr>
    </w:div>
    <w:div w:id="769010302">
      <w:bodyDiv w:val="1"/>
      <w:marLeft w:val="0"/>
      <w:marRight w:val="0"/>
      <w:marTop w:val="0"/>
      <w:marBottom w:val="0"/>
      <w:divBdr>
        <w:top w:val="none" w:sz="0" w:space="0" w:color="auto"/>
        <w:left w:val="none" w:sz="0" w:space="0" w:color="auto"/>
        <w:bottom w:val="none" w:sz="0" w:space="0" w:color="auto"/>
        <w:right w:val="none" w:sz="0" w:space="0" w:color="auto"/>
      </w:divBdr>
    </w:div>
    <w:div w:id="833568632">
      <w:bodyDiv w:val="1"/>
      <w:marLeft w:val="0"/>
      <w:marRight w:val="0"/>
      <w:marTop w:val="0"/>
      <w:marBottom w:val="0"/>
      <w:divBdr>
        <w:top w:val="none" w:sz="0" w:space="0" w:color="auto"/>
        <w:left w:val="none" w:sz="0" w:space="0" w:color="auto"/>
        <w:bottom w:val="none" w:sz="0" w:space="0" w:color="auto"/>
        <w:right w:val="none" w:sz="0" w:space="0" w:color="auto"/>
      </w:divBdr>
    </w:div>
    <w:div w:id="914779429">
      <w:bodyDiv w:val="1"/>
      <w:marLeft w:val="0"/>
      <w:marRight w:val="0"/>
      <w:marTop w:val="0"/>
      <w:marBottom w:val="0"/>
      <w:divBdr>
        <w:top w:val="none" w:sz="0" w:space="0" w:color="auto"/>
        <w:left w:val="none" w:sz="0" w:space="0" w:color="auto"/>
        <w:bottom w:val="none" w:sz="0" w:space="0" w:color="auto"/>
        <w:right w:val="none" w:sz="0" w:space="0" w:color="auto"/>
      </w:divBdr>
    </w:div>
    <w:div w:id="1093429198">
      <w:bodyDiv w:val="1"/>
      <w:marLeft w:val="0"/>
      <w:marRight w:val="0"/>
      <w:marTop w:val="0"/>
      <w:marBottom w:val="0"/>
      <w:divBdr>
        <w:top w:val="none" w:sz="0" w:space="0" w:color="auto"/>
        <w:left w:val="none" w:sz="0" w:space="0" w:color="auto"/>
        <w:bottom w:val="none" w:sz="0" w:space="0" w:color="auto"/>
        <w:right w:val="none" w:sz="0" w:space="0" w:color="auto"/>
      </w:divBdr>
    </w:div>
    <w:div w:id="1461146344">
      <w:bodyDiv w:val="1"/>
      <w:marLeft w:val="0"/>
      <w:marRight w:val="0"/>
      <w:marTop w:val="0"/>
      <w:marBottom w:val="0"/>
      <w:divBdr>
        <w:top w:val="none" w:sz="0" w:space="0" w:color="auto"/>
        <w:left w:val="none" w:sz="0" w:space="0" w:color="auto"/>
        <w:bottom w:val="none" w:sz="0" w:space="0" w:color="auto"/>
        <w:right w:val="none" w:sz="0" w:space="0" w:color="auto"/>
      </w:divBdr>
    </w:div>
    <w:div w:id="1496335739">
      <w:bodyDiv w:val="1"/>
      <w:marLeft w:val="0"/>
      <w:marRight w:val="0"/>
      <w:marTop w:val="0"/>
      <w:marBottom w:val="0"/>
      <w:divBdr>
        <w:top w:val="none" w:sz="0" w:space="0" w:color="auto"/>
        <w:left w:val="none" w:sz="0" w:space="0" w:color="auto"/>
        <w:bottom w:val="none" w:sz="0" w:space="0" w:color="auto"/>
        <w:right w:val="none" w:sz="0" w:space="0" w:color="auto"/>
      </w:divBdr>
    </w:div>
    <w:div w:id="20809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3f7e40-c4a5-4eeb-8afe-79cfb0e346d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9FEBA353A822548A923C2C62CFC057E" ma:contentTypeVersion="16" ma:contentTypeDescription="Crear nuevo documento." ma:contentTypeScope="" ma:versionID="f90fd4dfae0de98086256b0a686a227e">
  <xsd:schema xmlns:xsd="http://www.w3.org/2001/XMLSchema" xmlns:xs="http://www.w3.org/2001/XMLSchema" xmlns:p="http://schemas.microsoft.com/office/2006/metadata/properties" xmlns:ns2="df3f7e40-c4a5-4eeb-8afe-79cfb0e346db" xmlns:ns3="9c550059-9689-4a2a-bdad-ee83db936e1c" targetNamespace="http://schemas.microsoft.com/office/2006/metadata/properties" ma:root="true" ma:fieldsID="ead94a043dbed1682863df2bdd46dc18" ns2:_="" ns3:_="">
    <xsd:import namespace="df3f7e40-c4a5-4eeb-8afe-79cfb0e346db"/>
    <xsd:import namespace="9c550059-9689-4a2a-bdad-ee83db936e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f7e40-c4a5-4eeb-8afe-79cfb0e34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6a06014d-a81b-4f84-93ad-576c3a496ff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550059-9689-4a2a-bdad-ee83db936e1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244BC78-EFC3-4DC9-ABA6-6666DA629455}">
  <ds:schemaRefs>
    <ds:schemaRef ds:uri="http://purl.org/dc/dcmitype/"/>
    <ds:schemaRef ds:uri="9c550059-9689-4a2a-bdad-ee83db936e1c"/>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df3f7e40-c4a5-4eeb-8afe-79cfb0e346db"/>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4A6F1E3-579E-43D0-832D-E352DE81021B}">
  <ds:schemaRefs>
    <ds:schemaRef ds:uri="http://schemas.microsoft.com/sharepoint/v3/contenttype/forms"/>
  </ds:schemaRefs>
</ds:datastoreItem>
</file>

<file path=customXml/itemProps3.xml><?xml version="1.0" encoding="utf-8"?>
<ds:datastoreItem xmlns:ds="http://schemas.openxmlformats.org/officeDocument/2006/customXml" ds:itemID="{95A38BE0-1EAE-4997-B794-1CAD4D8ECC2F}">
  <ds:schemaRefs>
    <ds:schemaRef ds:uri="http://schemas.openxmlformats.org/officeDocument/2006/bibliography"/>
  </ds:schemaRefs>
</ds:datastoreItem>
</file>

<file path=customXml/itemProps4.xml><?xml version="1.0" encoding="utf-8"?>
<ds:datastoreItem xmlns:ds="http://schemas.openxmlformats.org/officeDocument/2006/customXml" ds:itemID="{58056423-39A1-4266-8677-7BB796A1B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f7e40-c4a5-4eeb-8afe-79cfb0e346db"/>
    <ds:schemaRef ds:uri="9c550059-9689-4a2a-bdad-ee83db936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1B8F7B-4E96-4A39-AF1B-7AB0BF452A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1352</Words>
  <Characters>7439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cristina.fernandez</dc:creator>
  <cp:keywords/>
  <cp:lastModifiedBy>Ciro Del Grasso</cp:lastModifiedBy>
  <cp:revision>15</cp:revision>
  <cp:lastPrinted>2019-08-05T10:19:00Z</cp:lastPrinted>
  <dcterms:created xsi:type="dcterms:W3CDTF">2022-09-06T08:30:00Z</dcterms:created>
  <dcterms:modified xsi:type="dcterms:W3CDTF">2022-11-24T13:12:00Z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Ciro Del Grasso</vt:lpwstr>
  </property>
  <property fmtid="{D5CDD505-2E9C-101B-9397-08002B2CF9AE}" pid="3" name="Order">
    <vt:lpwstr>1102200.00000000</vt:lpwstr>
  </property>
  <property fmtid="{D5CDD505-2E9C-101B-9397-08002B2CF9AE}" pid="4" name="display_urn:schemas-microsoft-com:office:office#Author">
    <vt:lpwstr>Ciro Del Grasso</vt:lpwstr>
  </property>
  <property fmtid="{D5CDD505-2E9C-101B-9397-08002B2CF9AE}" pid="5" name="MSIP_Label_44c77704-a286-4d14-ad87-d7e4b5cbaf3f_Enabled">
    <vt:lpwstr>true</vt:lpwstr>
  </property>
  <property fmtid="{D5CDD505-2E9C-101B-9397-08002B2CF9AE}" pid="6" name="MSIP_Label_44c77704-a286-4d14-ad87-d7e4b5cbaf3f_SetDate">
    <vt:lpwstr>2022-09-06T08:30:38Z</vt:lpwstr>
  </property>
  <property fmtid="{D5CDD505-2E9C-101B-9397-08002B2CF9AE}" pid="7" name="MSIP_Label_44c77704-a286-4d14-ad87-d7e4b5cbaf3f_Method">
    <vt:lpwstr>Standard</vt:lpwstr>
  </property>
  <property fmtid="{D5CDD505-2E9C-101B-9397-08002B2CF9AE}" pid="8" name="MSIP_Label_44c77704-a286-4d14-ad87-d7e4b5cbaf3f_Name">
    <vt:lpwstr>defa4170-0d19-0005-0004-bc88714345d2</vt:lpwstr>
  </property>
  <property fmtid="{D5CDD505-2E9C-101B-9397-08002B2CF9AE}" pid="9" name="MSIP_Label_44c77704-a286-4d14-ad87-d7e4b5cbaf3f_SiteId">
    <vt:lpwstr>19ebf49d-8724-4663-a828-0523185eabd8</vt:lpwstr>
  </property>
  <property fmtid="{D5CDD505-2E9C-101B-9397-08002B2CF9AE}" pid="10" name="MSIP_Label_44c77704-a286-4d14-ad87-d7e4b5cbaf3f_ActionId">
    <vt:lpwstr>0b103f11-f9d9-41e0-bcee-408bef5f26b7</vt:lpwstr>
  </property>
  <property fmtid="{D5CDD505-2E9C-101B-9397-08002B2CF9AE}" pid="11" name="MSIP_Label_44c77704-a286-4d14-ad87-d7e4b5cbaf3f_ContentBits">
    <vt:lpwstr>0</vt:lpwstr>
  </property>
  <property fmtid="{D5CDD505-2E9C-101B-9397-08002B2CF9AE}" pid="12" name="MediaServiceImageTags">
    <vt:lpwstr/>
  </property>
  <property fmtid="{D5CDD505-2E9C-101B-9397-08002B2CF9AE}" pid="13" name="ContentTypeId">
    <vt:lpwstr>0x01010079FEBA353A822548A923C2C62CFC057E</vt:lpwstr>
  </property>
</Properties>
</file>