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244BC7" w14:textId="77777777" w:rsidR="00954929" w:rsidRPr="009974FE" w:rsidRDefault="00954929" w:rsidP="007D0477">
      <w:pPr>
        <w:pStyle w:val="Standard"/>
        <w:pageBreakBefore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</w:pPr>
      <w:bookmarkStart w:id="0" w:name="_Hlk500161331"/>
      <w:r w:rsidRPr="009974FE"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ANEXO IV</w:t>
      </w:r>
    </w:p>
    <w:p w14:paraId="137BC6DF" w14:textId="77777777" w:rsidR="00954929" w:rsidRPr="009974FE" w:rsidRDefault="00954929" w:rsidP="007D0477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</w:pPr>
      <w:r w:rsidRPr="009974FE"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  <w:t>AYUDAS PARA LA PAR</w:t>
      </w:r>
      <w:r w:rsidR="002A1C8E" w:rsidRPr="009974FE"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  <w:t xml:space="preserve">TICIPACIÓN AGRUPADA EN ACCIONES </w:t>
      </w:r>
      <w:r w:rsidRPr="009974FE"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  <w:t>DE PROMOCIÓN DE CARÁCTER INTERNACIONAL CONVOCADAS POR EXTREMADURA AVANTE SERVICIOS AVANZADOS A PYMES, S.L.U.</w:t>
      </w:r>
    </w:p>
    <w:p w14:paraId="0E89079F" w14:textId="77777777" w:rsidR="00954929" w:rsidRPr="009974FE" w:rsidRDefault="00954929" w:rsidP="007D0477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bidi="ar-SA"/>
        </w:rPr>
      </w:pPr>
      <w:r w:rsidRPr="009974FE">
        <w:rPr>
          <w:rFonts w:ascii="Calibri" w:eastAsia="Calibri" w:hAnsi="Calibri" w:cs="Calibri"/>
          <w:b/>
          <w:sz w:val="22"/>
          <w:szCs w:val="22"/>
          <w:lang w:bidi="ar-SA"/>
        </w:rPr>
        <w:t>DOCUMENTACIÓN JUSTIFICATIVA</w:t>
      </w:r>
    </w:p>
    <w:p w14:paraId="39F6117D" w14:textId="77777777" w:rsidR="001777F5" w:rsidRDefault="001777F5" w:rsidP="007D0477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bookmarkStart w:id="1" w:name="_Hlk520827575"/>
    </w:p>
    <w:p w14:paraId="3009C120" w14:textId="77777777" w:rsidR="00525A43" w:rsidRPr="009974FE" w:rsidRDefault="00525A43" w:rsidP="007D0477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NOMBRE EMPRESA (O CORRESPONDIENTE):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2" w:name="Texto60"/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end"/>
      </w:r>
      <w:bookmarkEnd w:id="2"/>
    </w:p>
    <w:p w14:paraId="0142C4DE" w14:textId="77777777" w:rsidR="00C962AD" w:rsidRPr="009974FE" w:rsidRDefault="00C962AD" w:rsidP="007D0477">
      <w:pPr>
        <w:pStyle w:val="Standard"/>
        <w:widowControl/>
        <w:spacing w:after="20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NOMBRE COMPLETO ACCIÓN DE PROMOCIÓN: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" w:name="Texto61"/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end"/>
      </w:r>
      <w:bookmarkEnd w:id="3"/>
    </w:p>
    <w:p w14:paraId="79871CC3" w14:textId="77777777" w:rsidR="00C962AD" w:rsidRPr="009974FE" w:rsidRDefault="00C962AD" w:rsidP="007D0477">
      <w:pPr>
        <w:pStyle w:val="Standard"/>
        <w:widowControl/>
        <w:spacing w:after="120" w:line="276" w:lineRule="auto"/>
        <w:rPr>
          <w:rFonts w:ascii="Calibri" w:eastAsia="Calibri" w:hAnsi="Calibri" w:cs="Calibri"/>
          <w:sz w:val="20"/>
          <w:szCs w:val="20"/>
          <w:lang w:bidi="ar-SA"/>
        </w:rPr>
      </w:pPr>
    </w:p>
    <w:bookmarkEnd w:id="1"/>
    <w:p w14:paraId="4F6753CF" w14:textId="77777777" w:rsidR="00954929" w:rsidRPr="009974FE" w:rsidRDefault="00954929" w:rsidP="007D0477">
      <w:pPr>
        <w:pStyle w:val="Standard"/>
        <w:widowControl/>
        <w:spacing w:after="200" w:line="276" w:lineRule="auto"/>
        <w:rPr>
          <w:rFonts w:ascii="Calibri" w:eastAsia="Times New Roman" w:hAnsi="Calibri" w:cs="Calibri"/>
          <w:b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INFORME DE RESULTADOS</w:t>
      </w:r>
    </w:p>
    <w:p w14:paraId="4A071207" w14:textId="77777777" w:rsidR="00954929" w:rsidRPr="009974FE" w:rsidRDefault="00954929" w:rsidP="007D0477">
      <w:pPr>
        <w:pStyle w:val="Standard"/>
        <w:widowControl/>
        <w:suppressAutoHyphens w:val="0"/>
        <w:spacing w:before="280" w:after="280" w:line="276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9974FE">
        <w:rPr>
          <w:rFonts w:ascii="Calibri" w:eastAsia="Times New Roman" w:hAnsi="Calibri" w:cs="Calibri"/>
          <w:b/>
          <w:sz w:val="20"/>
          <w:szCs w:val="20"/>
          <w:lang w:bidi="ar-SA"/>
        </w:rPr>
        <w:t>Cumplimentar la información indicada a continuación:</w:t>
      </w:r>
    </w:p>
    <w:tbl>
      <w:tblPr>
        <w:tblW w:w="9678" w:type="dxa"/>
        <w:tblInd w:w="-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281"/>
      </w:tblGrid>
      <w:tr w:rsidR="00954929" w:rsidRPr="009974FE" w14:paraId="46F84A3D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6A9E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Fechas exactas de la acción: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DB3B" w14:textId="77777777" w:rsidR="00954929" w:rsidRPr="009974FE" w:rsidRDefault="00C22EBB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" w:name="Texto62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4"/>
          </w:p>
        </w:tc>
      </w:tr>
      <w:tr w:rsidR="00954929" w:rsidRPr="009974FE" w14:paraId="2394D7F0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DDE7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Número total de reuniones mantenidas (en misiones comerciales directas)</w:t>
            </w:r>
            <w:r w:rsidR="003F60D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B54A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" w:name="Texto63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5"/>
          </w:p>
        </w:tc>
      </w:tr>
      <w:tr w:rsidR="00954929" w:rsidRPr="009974FE" w14:paraId="23943433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CD600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Número aproximado de contactos comerciales (en visitas profesionales y ferias):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803C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" w:name="Texto64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6"/>
          </w:p>
          <w:p w14:paraId="5AB66D83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954929" w:rsidRPr="009974FE" w14:paraId="2D1667B9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5ACD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Valoración general de esta acción de promoción: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2EE2" w14:textId="77777777" w:rsidR="00954929" w:rsidRPr="009974FE" w:rsidRDefault="00C22EBB" w:rsidP="001777F5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" w:name="Texto65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7"/>
          </w:p>
        </w:tc>
      </w:tr>
      <w:tr w:rsidR="00954929" w:rsidRPr="009974FE" w14:paraId="1E5A33D4" w14:textId="77777777" w:rsidTr="001777F5">
        <w:trPr>
          <w:trHeight w:val="15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F2F5" w14:textId="2365C76A" w:rsidR="00093840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Describa brevemente los resultados comerciales de la acción (detalle de resultados y/o acuerdos comerciales realizados)</w:t>
            </w:r>
            <w:r w:rsidR="003F60D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772C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" w:name="Texto66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8"/>
          </w:p>
          <w:p w14:paraId="1566A87B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954929" w:rsidRPr="009974FE" w14:paraId="3793BFC6" w14:textId="77777777" w:rsidTr="001777F5">
        <w:trPr>
          <w:trHeight w:val="122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07E3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¿Estaría interesado en participar en las sucesivas actividades de promoción que se realice</w:t>
            </w:r>
            <w:r w:rsidR="00661C0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</w:t>
            </w: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en este mercado?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47F7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" w:name="Texto67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9"/>
          </w:p>
          <w:p w14:paraId="341F808F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954929" w:rsidRPr="009974FE" w14:paraId="2A752BE5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CFE5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¿Qué otros mercados les resultaría</w:t>
            </w:r>
            <w:r w:rsidR="003F60D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</w:t>
            </w: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interesantes para su actividad comercial? Por favor, indíquelo.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4A2C" w14:textId="77777777" w:rsidR="00954929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0" w:name="Texto68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10"/>
          </w:p>
          <w:p w14:paraId="22BE6CDA" w14:textId="77777777" w:rsidR="001777F5" w:rsidRPr="001777F5" w:rsidRDefault="001777F5" w:rsidP="001777F5">
            <w:pPr>
              <w:rPr>
                <w:lang w:eastAsia="en-US" w:bidi="ar-SA"/>
              </w:rPr>
            </w:pPr>
          </w:p>
          <w:p w14:paraId="7E62AC33" w14:textId="77777777" w:rsidR="001777F5" w:rsidRPr="001777F5" w:rsidRDefault="001777F5" w:rsidP="001777F5">
            <w:pPr>
              <w:tabs>
                <w:tab w:val="left" w:pos="5145"/>
              </w:tabs>
              <w:rPr>
                <w:lang w:eastAsia="en-US" w:bidi="ar-SA"/>
              </w:rPr>
            </w:pPr>
            <w:r>
              <w:rPr>
                <w:lang w:eastAsia="en-US" w:bidi="ar-SA"/>
              </w:rPr>
              <w:tab/>
            </w:r>
          </w:p>
        </w:tc>
      </w:tr>
    </w:tbl>
    <w:p w14:paraId="6C21C455" w14:textId="77777777" w:rsidR="001777F5" w:rsidRDefault="001777F5" w:rsidP="007D0477">
      <w:pPr>
        <w:pStyle w:val="Standard"/>
        <w:widowControl/>
        <w:suppressAutoHyphens w:val="0"/>
        <w:spacing w:before="280" w:after="28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bidi="ar-SA"/>
        </w:rPr>
      </w:pPr>
    </w:p>
    <w:p w14:paraId="6675F068" w14:textId="77777777" w:rsidR="00954929" w:rsidRPr="009974FE" w:rsidRDefault="00954929" w:rsidP="007D0477">
      <w:pPr>
        <w:pStyle w:val="Standard"/>
        <w:widowControl/>
        <w:suppressAutoHyphens w:val="0"/>
        <w:spacing w:before="280" w:after="28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bidi="ar-SA"/>
        </w:rPr>
      </w:pPr>
      <w:r w:rsidRPr="009974FE">
        <w:rPr>
          <w:rFonts w:ascii="Calibri" w:eastAsia="Times New Roman" w:hAnsi="Calibri" w:cs="Calibri"/>
          <w:b/>
          <w:sz w:val="20"/>
          <w:szCs w:val="20"/>
          <w:u w:val="single"/>
          <w:lang w:bidi="ar-SA"/>
        </w:rPr>
        <w:t>Este anexo tendrá que ir acompañado por la siguiente documentación:</w:t>
      </w:r>
    </w:p>
    <w:p w14:paraId="5594A59D" w14:textId="77777777" w:rsidR="00954929" w:rsidRPr="009974FE" w:rsidRDefault="002F57C9" w:rsidP="004C30AB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502A85">
        <w:rPr>
          <w:rFonts w:ascii="Calibri" w:eastAsia="Arial" w:hAnsi="Calibri" w:cs="Calibri"/>
          <w:sz w:val="18"/>
          <w:szCs w:val="18"/>
          <w:lang w:bidi="es-ES"/>
        </w:rPr>
      </w:r>
      <w:r w:rsidR="00502A85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954929" w:rsidRPr="009974FE">
        <w:rPr>
          <w:rFonts w:ascii="Calibri" w:eastAsia="Arial Unicode MS" w:hAnsi="Calibri" w:cs="Calibri"/>
          <w:bCs/>
          <w:sz w:val="18"/>
          <w:szCs w:val="18"/>
          <w:lang w:bidi="es-ES"/>
        </w:rPr>
        <w:t xml:space="preserve">FOTOGRAFÍAS EN DESTINO CON EL LOGOTIPO DE FONDOS FEDER BIEN VISIBLES QUE JUSTIFIQUEN LA PARTICIPACIÓN DEL </w:t>
      </w:r>
      <w:r w:rsidR="00954929" w:rsidRPr="009974FE">
        <w:rPr>
          <w:rFonts w:ascii="Calibri" w:eastAsia="Arial" w:hAnsi="Calibri" w:cs="Calibri"/>
          <w:sz w:val="18"/>
          <w:szCs w:val="18"/>
          <w:lang w:bidi="es-ES"/>
        </w:rPr>
        <w:t>BENEFICIARIO EN LA ACCIÓN DE PROMOCIÓN.</w:t>
      </w:r>
    </w:p>
    <w:p w14:paraId="42A25E16" w14:textId="77777777" w:rsidR="00004CD6" w:rsidRPr="009974FE" w:rsidRDefault="00004CD6" w:rsidP="007D0477">
      <w:pPr>
        <w:pStyle w:val="Standard"/>
        <w:tabs>
          <w:tab w:val="left" w:pos="2064"/>
          <w:tab w:val="left" w:pos="3609"/>
        </w:tabs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</w:p>
    <w:p w14:paraId="6A005AF7" w14:textId="77777777" w:rsidR="002F57C9" w:rsidRDefault="002F57C9" w:rsidP="004C30AB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 Unicode MS" w:hAnsi="Calibri" w:cs="Calibri"/>
          <w:bCs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0"/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502A85">
        <w:rPr>
          <w:rFonts w:ascii="Calibri" w:eastAsia="Arial" w:hAnsi="Calibri" w:cs="Calibri"/>
          <w:sz w:val="18"/>
          <w:szCs w:val="18"/>
          <w:lang w:bidi="es-ES"/>
        </w:rPr>
      </w:r>
      <w:r w:rsidR="00502A85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bookmarkEnd w:id="11"/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4C30AB">
        <w:rPr>
          <w:rFonts w:ascii="Calibri" w:eastAsia="Arial" w:hAnsi="Calibri" w:cs="Calibri"/>
          <w:sz w:val="18"/>
          <w:szCs w:val="18"/>
          <w:lang w:bidi="es-ES"/>
        </w:rPr>
        <w:t xml:space="preserve">DECLARACIÓN RESPONSABLE CERTIFICANDO LA ASISTENCIA TODOS LOS DÍAS DE </w:t>
      </w:r>
      <w:proofErr w:type="gramStart"/>
      <w:r w:rsidR="004C30AB">
        <w:rPr>
          <w:rFonts w:ascii="Calibri" w:eastAsia="Arial" w:hAnsi="Calibri" w:cs="Calibri"/>
          <w:sz w:val="18"/>
          <w:szCs w:val="18"/>
          <w:lang w:bidi="es-ES"/>
        </w:rPr>
        <w:t>LA MISMA</w:t>
      </w:r>
      <w:proofErr w:type="gramEnd"/>
      <w:r w:rsidR="004C30AB">
        <w:rPr>
          <w:rFonts w:ascii="Calibri" w:eastAsia="Arial" w:hAnsi="Calibri" w:cs="Calibri"/>
          <w:sz w:val="18"/>
          <w:szCs w:val="18"/>
          <w:lang w:bidi="es-ES"/>
        </w:rPr>
        <w:t>, DESDE EL DÍA DEL MONTAJE Y RECEPCIÓN DE STANDS HASTA LA FECHA OFICIAL DE FIN, MARCADA POR LA ORGANIZACIÓN FERIAL.</w:t>
      </w:r>
    </w:p>
    <w:p w14:paraId="2AAEA1EE" w14:textId="77777777" w:rsidR="002F57C9" w:rsidRDefault="002F57C9" w:rsidP="002F57C9">
      <w:pPr>
        <w:pStyle w:val="Standard"/>
        <w:suppressAutoHyphens w:val="0"/>
        <w:spacing w:before="60" w:line="200" w:lineRule="atLeast"/>
        <w:ind w:left="516"/>
        <w:jc w:val="both"/>
        <w:textAlignment w:val="auto"/>
        <w:rPr>
          <w:rFonts w:ascii="Calibri" w:eastAsia="Arial Unicode MS" w:hAnsi="Calibri" w:cs="Calibri"/>
          <w:bCs/>
          <w:sz w:val="18"/>
          <w:szCs w:val="18"/>
          <w:lang w:bidi="es-ES"/>
        </w:rPr>
      </w:pPr>
    </w:p>
    <w:p w14:paraId="0886E608" w14:textId="77777777" w:rsidR="00FB4C0C" w:rsidRPr="009974FE" w:rsidRDefault="002F57C9" w:rsidP="004C30AB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502A85">
        <w:rPr>
          <w:rFonts w:ascii="Calibri" w:eastAsia="Arial" w:hAnsi="Calibri" w:cs="Calibri"/>
          <w:sz w:val="18"/>
          <w:szCs w:val="18"/>
          <w:lang w:bidi="es-ES"/>
        </w:rPr>
      </w:r>
      <w:r w:rsidR="00502A85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FB4C0C" w:rsidRPr="009974FE">
        <w:rPr>
          <w:rFonts w:ascii="Calibri" w:eastAsia="Arial" w:hAnsi="Calibri"/>
          <w:sz w:val="18"/>
          <w:szCs w:val="18"/>
          <w:lang w:bidi="es-ES"/>
        </w:rPr>
        <w:t>CERTIFICADO DE ESTAR AL CORRIENTE DE PAGO CON LA SEGURIDAD SOCIAL VIGENTE EN LA FECHA DE FIRMA DE ESTE DOCUMENTO (ANEXO IV).</w:t>
      </w:r>
    </w:p>
    <w:p w14:paraId="3A3367B8" w14:textId="77777777" w:rsidR="00FB4C0C" w:rsidRPr="009974FE" w:rsidRDefault="00FB4C0C" w:rsidP="007D0477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</w:p>
    <w:p w14:paraId="611EDB21" w14:textId="77777777" w:rsidR="00FB4C0C" w:rsidRPr="009974FE" w:rsidRDefault="002F57C9" w:rsidP="004C30AB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502A85">
        <w:rPr>
          <w:rFonts w:ascii="Calibri" w:eastAsia="Arial" w:hAnsi="Calibri" w:cs="Calibri"/>
          <w:sz w:val="18"/>
          <w:szCs w:val="18"/>
          <w:lang w:bidi="es-ES"/>
        </w:rPr>
      </w:r>
      <w:r w:rsidR="00502A85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FB4C0C" w:rsidRPr="009974FE">
        <w:rPr>
          <w:rFonts w:ascii="Calibri" w:eastAsia="Arial" w:hAnsi="Calibri"/>
          <w:sz w:val="18"/>
          <w:szCs w:val="18"/>
          <w:lang w:bidi="es-ES"/>
        </w:rPr>
        <w:t xml:space="preserve">CERTIFICADO DE ESTAR AL CORRIENTE DE PAGO CON LA AGENCIA TRIBUTARIA Y CERTIFICADO DE ESTAR AL CORRIENTE DE PAGO CON LA COMUNIDAD AUTÓNOMA DE EXTREMADURA, 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si no se encuentran vigentes los enviados a Extremadura Avante Servicios Avanzados a Pymes, S</w:t>
      </w:r>
      <w:r w:rsidR="009855FA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.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L</w:t>
      </w:r>
      <w:r w:rsidR="009855FA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.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U</w:t>
      </w:r>
      <w:r w:rsidR="009855FA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.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, para esta convocatoria.</w:t>
      </w:r>
    </w:p>
    <w:p w14:paraId="77C9604B" w14:textId="77777777" w:rsidR="00E62FB5" w:rsidRPr="009974FE" w:rsidRDefault="00E62FB5" w:rsidP="007D0477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</w:p>
    <w:p w14:paraId="03801F40" w14:textId="77777777" w:rsidR="00FB4C0C" w:rsidRPr="009974FE" w:rsidRDefault="00FB4C0C" w:rsidP="007D0477">
      <w:pPr>
        <w:pStyle w:val="Standard"/>
        <w:suppressAutoHyphens w:val="0"/>
        <w:spacing w:before="60" w:line="276" w:lineRule="auto"/>
        <w:ind w:left="567"/>
        <w:jc w:val="both"/>
        <w:rPr>
          <w:rFonts w:ascii="Calibri" w:eastAsia="Arial Unicode MS" w:hAnsi="Calibri" w:cs="Calibri"/>
          <w:bCs/>
          <w:sz w:val="18"/>
          <w:szCs w:val="18"/>
          <w:lang w:bidi="es-ES"/>
        </w:rPr>
      </w:pPr>
      <w:r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En caso de haber presentado certificados vigentes para otra convocatoria, especificarla:</w:t>
      </w:r>
    </w:p>
    <w:p w14:paraId="653B936B" w14:textId="77777777" w:rsidR="00FB4C0C" w:rsidRPr="009974FE" w:rsidRDefault="00FB4C0C" w:rsidP="007D0477">
      <w:pPr>
        <w:pStyle w:val="Prrafodelista"/>
        <w:rPr>
          <w:rFonts w:eastAsia="Arial" w:cs="Times New Roman"/>
          <w:i/>
          <w:sz w:val="18"/>
          <w:szCs w:val="18"/>
          <w:lang w:bidi="es-ES"/>
        </w:rPr>
      </w:pPr>
    </w:p>
    <w:p w14:paraId="3993606A" w14:textId="77777777" w:rsidR="00FB4C0C" w:rsidRPr="009974FE" w:rsidRDefault="00FB4C0C" w:rsidP="007D0477">
      <w:pPr>
        <w:pStyle w:val="Prrafodelista"/>
        <w:rPr>
          <w:rFonts w:eastAsia="Arial"/>
          <w:i/>
          <w:sz w:val="18"/>
          <w:szCs w:val="18"/>
          <w:lang w:bidi="es-ES"/>
        </w:rPr>
      </w:pPr>
      <w:r w:rsidRPr="009974FE">
        <w:rPr>
          <w:rFonts w:eastAsia="Arial"/>
          <w:i/>
          <w:sz w:val="18"/>
          <w:szCs w:val="18"/>
          <w:lang w:bidi="es-ES"/>
        </w:rPr>
        <w:t>NOMBRE ACCIÓN:</w:t>
      </w:r>
      <w:r w:rsidR="00877639">
        <w:rPr>
          <w:rFonts w:eastAsia="Arial"/>
          <w:i/>
          <w:sz w:val="18"/>
          <w:szCs w:val="18"/>
          <w:lang w:bidi="es-ES"/>
        </w:rPr>
        <w:t xml:space="preserve"> </w:t>
      </w:r>
      <w:r w:rsidR="00877639">
        <w:rPr>
          <w:rFonts w:eastAsia="Arial"/>
          <w:i/>
          <w:sz w:val="18"/>
          <w:szCs w:val="18"/>
          <w:lang w:bidi="es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2" w:name="Texto69"/>
      <w:r w:rsidR="00877639">
        <w:rPr>
          <w:rFonts w:eastAsia="Arial"/>
          <w:i/>
          <w:sz w:val="18"/>
          <w:szCs w:val="18"/>
          <w:lang w:bidi="es-ES"/>
        </w:rPr>
        <w:instrText xml:space="preserve"> FORMTEXT </w:instrText>
      </w:r>
      <w:r w:rsidR="00877639">
        <w:rPr>
          <w:rFonts w:eastAsia="Arial"/>
          <w:i/>
          <w:sz w:val="18"/>
          <w:szCs w:val="18"/>
          <w:lang w:bidi="es-ES"/>
        </w:rPr>
      </w:r>
      <w:r w:rsidR="00877639">
        <w:rPr>
          <w:rFonts w:eastAsia="Arial"/>
          <w:i/>
          <w:sz w:val="18"/>
          <w:szCs w:val="18"/>
          <w:lang w:bidi="es-ES"/>
        </w:rPr>
        <w:fldChar w:fldCharType="separate"/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sz w:val="18"/>
          <w:szCs w:val="18"/>
          <w:lang w:bidi="es-ES"/>
        </w:rPr>
        <w:fldChar w:fldCharType="end"/>
      </w:r>
      <w:bookmarkEnd w:id="12"/>
    </w:p>
    <w:p w14:paraId="65E6959A" w14:textId="77777777" w:rsidR="00FB4C0C" w:rsidRPr="009974FE" w:rsidRDefault="00FB4C0C" w:rsidP="007D0477">
      <w:pPr>
        <w:pStyle w:val="Standard"/>
        <w:tabs>
          <w:tab w:val="left" w:pos="2064"/>
          <w:tab w:val="left" w:pos="3609"/>
        </w:tabs>
        <w:suppressAutoHyphens w:val="0"/>
        <w:spacing w:before="60" w:line="276" w:lineRule="auto"/>
        <w:ind w:left="516"/>
        <w:rPr>
          <w:rFonts w:ascii="Calibri" w:eastAsia="Calibri" w:hAnsi="Calibri" w:cs="Calibri"/>
          <w:sz w:val="18"/>
          <w:szCs w:val="18"/>
          <w:lang w:bidi="ar-SA"/>
        </w:rPr>
      </w:pPr>
    </w:p>
    <w:p w14:paraId="5A061FA4" w14:textId="77777777" w:rsidR="00FB4C0C" w:rsidRPr="009974FE" w:rsidRDefault="00FB4C0C" w:rsidP="007D0477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Calibri" w:hAnsi="Calibri" w:cs="Calibri"/>
          <w:sz w:val="18"/>
          <w:szCs w:val="18"/>
          <w:lang w:bidi="ar-SA"/>
        </w:rPr>
      </w:pPr>
    </w:p>
    <w:bookmarkEnd w:id="0"/>
    <w:p w14:paraId="37F8C998" w14:textId="77777777" w:rsidR="00525A43" w:rsidRPr="009974FE" w:rsidRDefault="00525A43" w:rsidP="007D0477">
      <w:pPr>
        <w:pStyle w:val="Standard"/>
        <w:widowControl/>
        <w:spacing w:after="120" w:line="276" w:lineRule="auto"/>
        <w:jc w:val="right"/>
        <w:rPr>
          <w:rFonts w:ascii="Calibri" w:eastAsia="GillSans" w:hAnsi="Calibri" w:cs="Calibri"/>
          <w:sz w:val="20"/>
          <w:szCs w:val="20"/>
          <w:lang w:bidi="ar-SA"/>
        </w:rPr>
      </w:pPr>
      <w:r w:rsidRPr="009974FE">
        <w:rPr>
          <w:rFonts w:ascii="Calibri" w:eastAsia="GillSans" w:hAnsi="Calibri" w:cs="Calibri"/>
          <w:sz w:val="20"/>
          <w:szCs w:val="20"/>
          <w:lang w:bidi="ar-SA"/>
        </w:rPr>
        <w:t>En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t xml:space="preserve"> 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13" w:name="Texto70"/>
      <w:r w:rsidR="00877639">
        <w:rPr>
          <w:rFonts w:ascii="Calibri" w:eastAsia="GillSans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GillSans" w:hAnsi="Calibri" w:cs="Calibri"/>
          <w:sz w:val="20"/>
          <w:szCs w:val="20"/>
          <w:lang w:bidi="ar-SA"/>
        </w:rPr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fldChar w:fldCharType="end"/>
      </w:r>
      <w:bookmarkEnd w:id="13"/>
      <w:r w:rsidR="0060793B">
        <w:rPr>
          <w:rFonts w:ascii="Calibri" w:eastAsia="GillSans" w:hAnsi="Calibri" w:cs="Calibri"/>
          <w:sz w:val="20"/>
          <w:szCs w:val="20"/>
          <w:lang w:bidi="ar-SA"/>
        </w:rPr>
        <w:t>,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a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4" w:name="Texto71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4"/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de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5" w:name="Texto72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5"/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de 20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6" w:name="Texto73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6"/>
    </w:p>
    <w:p w14:paraId="5E5A9F17" w14:textId="77777777" w:rsidR="00525A43" w:rsidRPr="009974FE" w:rsidRDefault="00525A43" w:rsidP="007D0477">
      <w:pPr>
        <w:pStyle w:val="Standard"/>
        <w:widowControl/>
        <w:autoSpaceDE w:val="0"/>
        <w:spacing w:after="200" w:line="276" w:lineRule="auto"/>
        <w:jc w:val="both"/>
        <w:rPr>
          <w:rFonts w:ascii="Calibri" w:eastAsia="GillSans" w:hAnsi="Calibri" w:cs="Calibri"/>
          <w:sz w:val="20"/>
          <w:szCs w:val="20"/>
          <w:lang w:bidi="ar-SA"/>
        </w:rPr>
      </w:pPr>
    </w:p>
    <w:p w14:paraId="55960B26" w14:textId="77777777" w:rsidR="003F60DB" w:rsidRPr="00435F97" w:rsidRDefault="003F60DB" w:rsidP="003F60DB">
      <w:pPr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b/>
          <w:sz w:val="20"/>
          <w:szCs w:val="20"/>
          <w:lang w:bidi="ar-SA"/>
        </w:rPr>
        <w:t>NOMBRE Y APELLIDOS DEL SOLICITANTE O REPRESENTANTE LEGAL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 (si la sociedad es de administración mancomunada</w:t>
      </w:r>
      <w:r>
        <w:rPr>
          <w:rFonts w:ascii="Calibri" w:eastAsia="Calibri" w:hAnsi="Calibri" w:cs="Calibri"/>
          <w:sz w:val="20"/>
          <w:szCs w:val="20"/>
          <w:lang w:bidi="ar-SA"/>
        </w:rPr>
        <w:t>,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 deberán indicarse expresamente los nombres de todos los administradores mancomunados y todos los documentos deberán estar firmados por ellos):</w:t>
      </w:r>
    </w:p>
    <w:p w14:paraId="783689D1" w14:textId="77777777" w:rsidR="003F60DB" w:rsidRPr="00347844" w:rsidRDefault="003F60DB" w:rsidP="003F60DB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7" w:name="Texto74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7"/>
    </w:p>
    <w:p w14:paraId="5F520F09" w14:textId="77777777" w:rsidR="003F60DB" w:rsidRPr="00347844" w:rsidRDefault="003F60DB" w:rsidP="003F60DB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8" w:name="Texto75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8"/>
    </w:p>
    <w:p w14:paraId="6A17ACB3" w14:textId="77777777" w:rsidR="003F60DB" w:rsidRPr="00347844" w:rsidRDefault="003F60DB" w:rsidP="003F60DB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9" w:name="Texto76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9"/>
    </w:p>
    <w:p w14:paraId="29494677" w14:textId="77777777" w:rsidR="003F60DB" w:rsidRDefault="003F60DB" w:rsidP="003F60DB">
      <w:pPr>
        <w:pStyle w:val="Standard"/>
        <w:widowControl/>
        <w:spacing w:after="120" w:line="276" w:lineRule="auto"/>
        <w:jc w:val="center"/>
        <w:rPr>
          <w:rFonts w:ascii="Calibri" w:eastAsia="Calibri" w:hAnsi="Calibri" w:cs="Calibri"/>
          <w:sz w:val="20"/>
          <w:szCs w:val="20"/>
          <w:lang w:bidi="ar-SA"/>
        </w:rPr>
      </w:pPr>
    </w:p>
    <w:p w14:paraId="7B210B3C" w14:textId="77777777" w:rsidR="003F60DB" w:rsidRPr="00435F97" w:rsidRDefault="003F60DB" w:rsidP="003F60DB">
      <w:pPr>
        <w:pStyle w:val="Standard"/>
        <w:widowControl/>
        <w:spacing w:after="12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sz w:val="20"/>
          <w:szCs w:val="20"/>
          <w:lang w:bidi="ar-SA"/>
        </w:rPr>
        <w:t>(Firma/s y sello)</w:t>
      </w:r>
    </w:p>
    <w:p w14:paraId="3DB8EBFE" w14:textId="77777777" w:rsidR="00525A43" w:rsidRDefault="00525A43" w:rsidP="003F60DB">
      <w:pPr>
        <w:widowControl/>
        <w:spacing w:after="120" w:line="276" w:lineRule="auto"/>
        <w:jc w:val="right"/>
      </w:pPr>
    </w:p>
    <w:sectPr w:rsidR="00525A43" w:rsidSect="001777F5">
      <w:headerReference w:type="default" r:id="rId12"/>
      <w:footerReference w:type="default" r:id="rId13"/>
      <w:pgSz w:w="11906" w:h="16838"/>
      <w:pgMar w:top="1729" w:right="1701" w:bottom="851" w:left="1701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AE05" w14:textId="77777777" w:rsidR="00A07B3C" w:rsidRDefault="00A07B3C">
      <w:r>
        <w:separator/>
      </w:r>
    </w:p>
  </w:endnote>
  <w:endnote w:type="continuationSeparator" w:id="0">
    <w:p w14:paraId="7E8B4799" w14:textId="77777777" w:rsidR="00A07B3C" w:rsidRDefault="00A0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Sans"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8DC" w14:textId="77777777" w:rsidR="00745512" w:rsidRPr="00CA5A8E" w:rsidRDefault="00502A85" w:rsidP="00745512">
    <w:pPr>
      <w:pStyle w:val="Piedepgina"/>
      <w:jc w:val="center"/>
      <w:rPr>
        <w:color w:val="A6A6A6"/>
        <w:sz w:val="16"/>
        <w:szCs w:val="16"/>
      </w:rPr>
    </w:pPr>
    <w:r>
      <w:rPr>
        <w:noProof/>
        <w:color w:val="A6A6A6"/>
        <w:lang w:eastAsia="es-ES"/>
      </w:rPr>
      <w:pict w14:anchorId="2FA27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499.55pt;margin-top:-2.4pt;width:43.25pt;height:38.4pt;z-index:-251657216;mso-wrap-distance-left:9.05pt;mso-wrap-distance-right:0;mso-position-horizontal-relative:page" filled="t">
          <v:fill color2="black"/>
          <v:imagedata r:id="rId1" o:title=""/>
          <w10:wrap anchorx="page"/>
        </v:shape>
      </w:pict>
    </w:r>
    <w:r>
      <w:rPr>
        <w:noProof/>
        <w:color w:val="A6A6A6"/>
        <w:lang w:eastAsia="es-ES"/>
      </w:rPr>
      <w:pict w14:anchorId="05CEAD8A">
        <v:shape id="_x0000_s1036" type="#_x0000_t75" style="position:absolute;left:0;text-align:left;margin-left:61.05pt;margin-top:-4.55pt;width:89.7pt;height:35.3pt;z-index:-251658240;mso-wrap-distance-left:0;mso-wrap-distance-right:9.05pt;mso-position-horizontal-relative:page" filled="t">
          <v:fill color2="black"/>
          <v:imagedata r:id="rId2" o:title=""/>
          <w10:wrap anchorx="page"/>
        </v:shape>
      </w:pict>
    </w:r>
    <w:r w:rsidR="00745512" w:rsidRPr="00CA5A8E">
      <w:rPr>
        <w:color w:val="A6A6A6"/>
        <w:sz w:val="16"/>
        <w:szCs w:val="16"/>
      </w:rPr>
      <w:fldChar w:fldCharType="begin"/>
    </w:r>
    <w:r w:rsidR="00745512" w:rsidRPr="00CA5A8E">
      <w:rPr>
        <w:color w:val="A6A6A6"/>
        <w:sz w:val="16"/>
        <w:szCs w:val="16"/>
      </w:rPr>
      <w:instrText>PAGE   \* MERGEFORMAT</w:instrText>
    </w:r>
    <w:r w:rsidR="00745512" w:rsidRPr="00CA5A8E">
      <w:rPr>
        <w:color w:val="A6A6A6"/>
        <w:sz w:val="16"/>
        <w:szCs w:val="16"/>
      </w:rPr>
      <w:fldChar w:fldCharType="separate"/>
    </w:r>
    <w:r w:rsidR="00745512" w:rsidRPr="00CA5A8E">
      <w:rPr>
        <w:color w:val="A6A6A6"/>
        <w:sz w:val="16"/>
        <w:szCs w:val="16"/>
      </w:rPr>
      <w:t>1</w:t>
    </w:r>
    <w:r w:rsidR="00745512" w:rsidRPr="00CA5A8E">
      <w:rPr>
        <w:color w:val="A6A6A6"/>
        <w:sz w:val="16"/>
        <w:szCs w:val="16"/>
      </w:rPr>
      <w:fldChar w:fldCharType="end"/>
    </w:r>
    <w:r w:rsidR="00745512" w:rsidRPr="00CA5A8E">
      <w:rPr>
        <w:color w:val="A6A6A6"/>
        <w:sz w:val="16"/>
        <w:szCs w:val="16"/>
      </w:rPr>
      <w:t>/</w:t>
    </w:r>
    <w:r w:rsidR="00A6409C">
      <w:rPr>
        <w:color w:val="A6A6A6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3807" w14:textId="77777777" w:rsidR="00A07B3C" w:rsidRDefault="00A07B3C">
      <w:r>
        <w:separator/>
      </w:r>
    </w:p>
  </w:footnote>
  <w:footnote w:type="continuationSeparator" w:id="0">
    <w:p w14:paraId="2AC70EB9" w14:textId="77777777" w:rsidR="00A07B3C" w:rsidRDefault="00A0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0E37" w14:textId="77777777" w:rsidR="00D2479B" w:rsidRDefault="00502A85">
    <w:pPr>
      <w:pStyle w:val="Encabezado"/>
      <w:rPr>
        <w:lang w:eastAsia="es-ES"/>
      </w:rPr>
    </w:pPr>
    <w:r>
      <w:pict w14:anchorId="3A439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335.95pt;margin-top:-9pt;width:100.8pt;height:44.35pt;z-index:251656192;mso-wrap-distance-left:9.05pt;mso-wrap-distance-right:9.05pt;mso-position-horizontal-relative:margin" filled="t">
          <v:fill opacity="0" color2="black"/>
          <v:imagedata r:id="rId1" o:title=""/>
          <w10:wrap anchorx="margin"/>
        </v:shape>
      </w:pict>
    </w:r>
    <w:r>
      <w:rPr>
        <w:noProof/>
      </w:rPr>
      <w:pict w14:anchorId="4EFF3509">
        <v:shape id="Imagen 1" o:spid="_x0000_s1035" type="#_x0000_t75" alt="LOGO PV Economía Centrado Izqda" style="position:absolute;margin-left:-11.25pt;margin-top:-9.65pt;width:161.6pt;height:56.25pt;z-index:251657216;visibility:visible;mso-position-horizontal-relative:margin">
          <v:imagedata r:id="rId2" o:title="LOGO PV Economía Centrado Izqda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348"/>
        </w:tabs>
        <w:ind w:left="1068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568"/>
        </w:tabs>
        <w:ind w:left="568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4B846E90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color w:val="auto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</w:abstractNum>
  <w:abstractNum w:abstractNumId="16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7" w15:restartNumberingAfterBreak="0">
    <w:nsid w:val="03E34EA4"/>
    <w:multiLevelType w:val="hybridMultilevel"/>
    <w:tmpl w:val="4484D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B86675"/>
    <w:multiLevelType w:val="hybridMultilevel"/>
    <w:tmpl w:val="B0785D0A"/>
    <w:lvl w:ilvl="0" w:tplc="00000005"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6E22B50"/>
    <w:multiLevelType w:val="hybridMultilevel"/>
    <w:tmpl w:val="9222AA66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1" w15:restartNumberingAfterBreak="0">
    <w:nsid w:val="3AFB5DBC"/>
    <w:multiLevelType w:val="hybridMultilevel"/>
    <w:tmpl w:val="7EAAB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64FF"/>
    <w:multiLevelType w:val="hybridMultilevel"/>
    <w:tmpl w:val="8A40438A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 w15:restartNumberingAfterBreak="0">
    <w:nsid w:val="491453A6"/>
    <w:multiLevelType w:val="hybridMultilevel"/>
    <w:tmpl w:val="AE7E855C"/>
    <w:lvl w:ilvl="0" w:tplc="01D6E090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87B04"/>
    <w:multiLevelType w:val="hybridMultilevel"/>
    <w:tmpl w:val="585A081E"/>
    <w:lvl w:ilvl="0" w:tplc="00000005"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BF5A42"/>
    <w:multiLevelType w:val="hybridMultilevel"/>
    <w:tmpl w:val="DCFA0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C608C"/>
    <w:multiLevelType w:val="multilevel"/>
    <w:tmpl w:val="528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346EFF"/>
    <w:multiLevelType w:val="multilevel"/>
    <w:tmpl w:val="E006EB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5077AE5"/>
    <w:multiLevelType w:val="hybridMultilevel"/>
    <w:tmpl w:val="26E6ACD6"/>
    <w:lvl w:ilvl="0" w:tplc="DFE6F53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51519"/>
    <w:multiLevelType w:val="hybridMultilevel"/>
    <w:tmpl w:val="186A1E0C"/>
    <w:lvl w:ilvl="0" w:tplc="D532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5288"/>
    <w:multiLevelType w:val="hybridMultilevel"/>
    <w:tmpl w:val="F0ACB710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1" w15:restartNumberingAfterBreak="0">
    <w:nsid w:val="766838D8"/>
    <w:multiLevelType w:val="hybridMultilevel"/>
    <w:tmpl w:val="CCD8046C"/>
    <w:lvl w:ilvl="0" w:tplc="00000005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005928">
    <w:abstractNumId w:val="0"/>
  </w:num>
  <w:num w:numId="2" w16cid:durableId="1637877283">
    <w:abstractNumId w:val="1"/>
  </w:num>
  <w:num w:numId="3" w16cid:durableId="372341597">
    <w:abstractNumId w:val="2"/>
  </w:num>
  <w:num w:numId="4" w16cid:durableId="1719472770">
    <w:abstractNumId w:val="3"/>
  </w:num>
  <w:num w:numId="5" w16cid:durableId="904293093">
    <w:abstractNumId w:val="4"/>
  </w:num>
  <w:num w:numId="6" w16cid:durableId="864249014">
    <w:abstractNumId w:val="5"/>
  </w:num>
  <w:num w:numId="7" w16cid:durableId="1809010057">
    <w:abstractNumId w:val="6"/>
  </w:num>
  <w:num w:numId="8" w16cid:durableId="1261134965">
    <w:abstractNumId w:val="7"/>
  </w:num>
  <w:num w:numId="9" w16cid:durableId="796876216">
    <w:abstractNumId w:val="8"/>
  </w:num>
  <w:num w:numId="10" w16cid:durableId="719407018">
    <w:abstractNumId w:val="9"/>
  </w:num>
  <w:num w:numId="11" w16cid:durableId="121653949">
    <w:abstractNumId w:val="10"/>
  </w:num>
  <w:num w:numId="12" w16cid:durableId="1744990663">
    <w:abstractNumId w:val="11"/>
  </w:num>
  <w:num w:numId="13" w16cid:durableId="1000735393">
    <w:abstractNumId w:val="12"/>
  </w:num>
  <w:num w:numId="14" w16cid:durableId="359477759">
    <w:abstractNumId w:val="13"/>
  </w:num>
  <w:num w:numId="15" w16cid:durableId="825510903">
    <w:abstractNumId w:val="14"/>
  </w:num>
  <w:num w:numId="16" w16cid:durableId="242684573">
    <w:abstractNumId w:val="15"/>
  </w:num>
  <w:num w:numId="17" w16cid:durableId="1208370821">
    <w:abstractNumId w:val="27"/>
  </w:num>
  <w:num w:numId="18" w16cid:durableId="805391199">
    <w:abstractNumId w:val="19"/>
    <w:lvlOverride w:ilvl="0">
      <w:lvl w:ilvl="0">
        <w:numFmt w:val="bullet"/>
        <w:lvlText w:val="伀Պ儀Պ帀J瀀h飿￈"/>
        <w:lvlJc w:val="left"/>
      </w:lvl>
    </w:lvlOverride>
  </w:num>
  <w:num w:numId="19" w16cid:durableId="1336684186">
    <w:abstractNumId w:val="16"/>
  </w:num>
  <w:num w:numId="20" w16cid:durableId="1944485883">
    <w:abstractNumId w:val="31"/>
  </w:num>
  <w:num w:numId="21" w16cid:durableId="647168147">
    <w:abstractNumId w:val="18"/>
  </w:num>
  <w:num w:numId="22" w16cid:durableId="652762240">
    <w:abstractNumId w:val="24"/>
  </w:num>
  <w:num w:numId="23" w16cid:durableId="1851485198">
    <w:abstractNumId w:val="25"/>
  </w:num>
  <w:num w:numId="24" w16cid:durableId="608585437">
    <w:abstractNumId w:val="28"/>
  </w:num>
  <w:num w:numId="25" w16cid:durableId="1024594903">
    <w:abstractNumId w:val="29"/>
  </w:num>
  <w:num w:numId="26" w16cid:durableId="16088479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1872070">
    <w:abstractNumId w:val="30"/>
  </w:num>
  <w:num w:numId="28" w16cid:durableId="702751016">
    <w:abstractNumId w:val="22"/>
  </w:num>
  <w:num w:numId="29" w16cid:durableId="754982527">
    <w:abstractNumId w:val="20"/>
  </w:num>
  <w:num w:numId="30" w16cid:durableId="373622652">
    <w:abstractNumId w:val="23"/>
  </w:num>
  <w:num w:numId="31" w16cid:durableId="10418560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4930022">
    <w:abstractNumId w:val="26"/>
  </w:num>
  <w:num w:numId="33" w16cid:durableId="1050807202">
    <w:abstractNumId w:val="21"/>
  </w:num>
  <w:num w:numId="34" w16cid:durableId="2108891007">
    <w:abstractNumId w:val="8"/>
  </w:num>
  <w:num w:numId="35" w16cid:durableId="334185989">
    <w:abstractNumId w:val="17"/>
  </w:num>
  <w:num w:numId="36" w16cid:durableId="9091968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GXASX1w6P1n9XVxB7FNL/ph9RQHC6WymM3+A6ad2CKeP3InbiYC7+LxtfhVlT+udWU7ZqVWApOSSCHpRnqXCzg==" w:salt="l3lw2YlGDBLBv2wTGxR8M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E5D"/>
    <w:rsid w:val="0000186C"/>
    <w:rsid w:val="00003406"/>
    <w:rsid w:val="00004CD6"/>
    <w:rsid w:val="00011D09"/>
    <w:rsid w:val="00016219"/>
    <w:rsid w:val="000165B8"/>
    <w:rsid w:val="00016ABB"/>
    <w:rsid w:val="00020598"/>
    <w:rsid w:val="00023D22"/>
    <w:rsid w:val="000244DC"/>
    <w:rsid w:val="00024AF7"/>
    <w:rsid w:val="000263A2"/>
    <w:rsid w:val="0002665D"/>
    <w:rsid w:val="00032847"/>
    <w:rsid w:val="0003623F"/>
    <w:rsid w:val="00037598"/>
    <w:rsid w:val="00040BE2"/>
    <w:rsid w:val="00040DC4"/>
    <w:rsid w:val="00045205"/>
    <w:rsid w:val="00047154"/>
    <w:rsid w:val="00057F52"/>
    <w:rsid w:val="000601C6"/>
    <w:rsid w:val="000615E9"/>
    <w:rsid w:val="00061F69"/>
    <w:rsid w:val="000628C2"/>
    <w:rsid w:val="00067ABF"/>
    <w:rsid w:val="000727FB"/>
    <w:rsid w:val="00076499"/>
    <w:rsid w:val="000818C9"/>
    <w:rsid w:val="0008415F"/>
    <w:rsid w:val="00084D3C"/>
    <w:rsid w:val="000869F0"/>
    <w:rsid w:val="00093840"/>
    <w:rsid w:val="00093BC2"/>
    <w:rsid w:val="00094F9B"/>
    <w:rsid w:val="00095630"/>
    <w:rsid w:val="000A0B82"/>
    <w:rsid w:val="000A130C"/>
    <w:rsid w:val="000A1B54"/>
    <w:rsid w:val="000A3341"/>
    <w:rsid w:val="000B230E"/>
    <w:rsid w:val="000B5E26"/>
    <w:rsid w:val="000B6090"/>
    <w:rsid w:val="000C1DFB"/>
    <w:rsid w:val="000C2D1F"/>
    <w:rsid w:val="000C2FE2"/>
    <w:rsid w:val="000C5A84"/>
    <w:rsid w:val="000D0A1B"/>
    <w:rsid w:val="000D524C"/>
    <w:rsid w:val="000D691B"/>
    <w:rsid w:val="000E1F29"/>
    <w:rsid w:val="000E2BD5"/>
    <w:rsid w:val="000E38C8"/>
    <w:rsid w:val="000E3BEA"/>
    <w:rsid w:val="000E510F"/>
    <w:rsid w:val="000F2D2F"/>
    <w:rsid w:val="000F41AB"/>
    <w:rsid w:val="00103609"/>
    <w:rsid w:val="00104EE9"/>
    <w:rsid w:val="00111864"/>
    <w:rsid w:val="00113D14"/>
    <w:rsid w:val="00113F92"/>
    <w:rsid w:val="00114AC0"/>
    <w:rsid w:val="0011543C"/>
    <w:rsid w:val="00115C18"/>
    <w:rsid w:val="00117401"/>
    <w:rsid w:val="00124F1D"/>
    <w:rsid w:val="00130D3E"/>
    <w:rsid w:val="00131263"/>
    <w:rsid w:val="0013565B"/>
    <w:rsid w:val="00135DEF"/>
    <w:rsid w:val="00141232"/>
    <w:rsid w:val="00141EA2"/>
    <w:rsid w:val="00142766"/>
    <w:rsid w:val="00144768"/>
    <w:rsid w:val="00152736"/>
    <w:rsid w:val="00153278"/>
    <w:rsid w:val="00153D33"/>
    <w:rsid w:val="0015566F"/>
    <w:rsid w:val="00156FD3"/>
    <w:rsid w:val="00161760"/>
    <w:rsid w:val="00170036"/>
    <w:rsid w:val="001777F5"/>
    <w:rsid w:val="00181A4C"/>
    <w:rsid w:val="00183CF5"/>
    <w:rsid w:val="00183EAE"/>
    <w:rsid w:val="001907BC"/>
    <w:rsid w:val="00190FCF"/>
    <w:rsid w:val="00197634"/>
    <w:rsid w:val="001A17E9"/>
    <w:rsid w:val="001A24FC"/>
    <w:rsid w:val="001B1421"/>
    <w:rsid w:val="001B7305"/>
    <w:rsid w:val="001C0812"/>
    <w:rsid w:val="001C3927"/>
    <w:rsid w:val="001C4226"/>
    <w:rsid w:val="001C78E0"/>
    <w:rsid w:val="001D047E"/>
    <w:rsid w:val="001D1108"/>
    <w:rsid w:val="001D19EC"/>
    <w:rsid w:val="001D5A02"/>
    <w:rsid w:val="001D62C3"/>
    <w:rsid w:val="001D7475"/>
    <w:rsid w:val="001D7482"/>
    <w:rsid w:val="001D7D09"/>
    <w:rsid w:val="001E1D17"/>
    <w:rsid w:val="001E33DF"/>
    <w:rsid w:val="001E4D49"/>
    <w:rsid w:val="001E4DA9"/>
    <w:rsid w:val="001E74AE"/>
    <w:rsid w:val="001E7D12"/>
    <w:rsid w:val="001F1552"/>
    <w:rsid w:val="001F1867"/>
    <w:rsid w:val="001F75C0"/>
    <w:rsid w:val="00211CEA"/>
    <w:rsid w:val="00215594"/>
    <w:rsid w:val="0021753D"/>
    <w:rsid w:val="00220F4B"/>
    <w:rsid w:val="00226906"/>
    <w:rsid w:val="00226FAF"/>
    <w:rsid w:val="00232776"/>
    <w:rsid w:val="0023337E"/>
    <w:rsid w:val="002367D5"/>
    <w:rsid w:val="00237567"/>
    <w:rsid w:val="00241DA0"/>
    <w:rsid w:val="00246050"/>
    <w:rsid w:val="00246EFD"/>
    <w:rsid w:val="002477B4"/>
    <w:rsid w:val="0025023C"/>
    <w:rsid w:val="00252362"/>
    <w:rsid w:val="00255D25"/>
    <w:rsid w:val="002571F2"/>
    <w:rsid w:val="00263CCF"/>
    <w:rsid w:val="00275344"/>
    <w:rsid w:val="00280EB6"/>
    <w:rsid w:val="00280F84"/>
    <w:rsid w:val="00290894"/>
    <w:rsid w:val="00292128"/>
    <w:rsid w:val="00294BC8"/>
    <w:rsid w:val="002953A9"/>
    <w:rsid w:val="00297B4A"/>
    <w:rsid w:val="002A1C8E"/>
    <w:rsid w:val="002A2B25"/>
    <w:rsid w:val="002A360C"/>
    <w:rsid w:val="002A7E5E"/>
    <w:rsid w:val="002B3426"/>
    <w:rsid w:val="002B43A4"/>
    <w:rsid w:val="002C2726"/>
    <w:rsid w:val="002C2DEA"/>
    <w:rsid w:val="002C3AA9"/>
    <w:rsid w:val="002D40D7"/>
    <w:rsid w:val="002D442B"/>
    <w:rsid w:val="002D4EFE"/>
    <w:rsid w:val="002D753A"/>
    <w:rsid w:val="002E1FA1"/>
    <w:rsid w:val="002E3E88"/>
    <w:rsid w:val="002E7011"/>
    <w:rsid w:val="002E771D"/>
    <w:rsid w:val="002E7C8E"/>
    <w:rsid w:val="002F436A"/>
    <w:rsid w:val="002F57C9"/>
    <w:rsid w:val="002F7D51"/>
    <w:rsid w:val="0030081C"/>
    <w:rsid w:val="0030109C"/>
    <w:rsid w:val="003061AA"/>
    <w:rsid w:val="003062B0"/>
    <w:rsid w:val="00311564"/>
    <w:rsid w:val="00314D2F"/>
    <w:rsid w:val="00315538"/>
    <w:rsid w:val="00320006"/>
    <w:rsid w:val="003209D1"/>
    <w:rsid w:val="00327AFA"/>
    <w:rsid w:val="00331088"/>
    <w:rsid w:val="0033420B"/>
    <w:rsid w:val="00334446"/>
    <w:rsid w:val="0033762A"/>
    <w:rsid w:val="00344FC8"/>
    <w:rsid w:val="00347844"/>
    <w:rsid w:val="00354454"/>
    <w:rsid w:val="00354E3A"/>
    <w:rsid w:val="00356D85"/>
    <w:rsid w:val="003642F0"/>
    <w:rsid w:val="0036703E"/>
    <w:rsid w:val="00371E10"/>
    <w:rsid w:val="00373696"/>
    <w:rsid w:val="00373BCB"/>
    <w:rsid w:val="00374189"/>
    <w:rsid w:val="00377118"/>
    <w:rsid w:val="003771C8"/>
    <w:rsid w:val="00377271"/>
    <w:rsid w:val="00382C87"/>
    <w:rsid w:val="003912B1"/>
    <w:rsid w:val="00391507"/>
    <w:rsid w:val="003925AF"/>
    <w:rsid w:val="003A1A56"/>
    <w:rsid w:val="003A456C"/>
    <w:rsid w:val="003A465A"/>
    <w:rsid w:val="003A748C"/>
    <w:rsid w:val="003B50B6"/>
    <w:rsid w:val="003B6CAE"/>
    <w:rsid w:val="003B6D24"/>
    <w:rsid w:val="003B740A"/>
    <w:rsid w:val="003C5626"/>
    <w:rsid w:val="003C5E20"/>
    <w:rsid w:val="003D45CE"/>
    <w:rsid w:val="003D5C05"/>
    <w:rsid w:val="003E454C"/>
    <w:rsid w:val="003E590B"/>
    <w:rsid w:val="003F1E9E"/>
    <w:rsid w:val="003F4C84"/>
    <w:rsid w:val="003F5055"/>
    <w:rsid w:val="003F5B96"/>
    <w:rsid w:val="003F60DB"/>
    <w:rsid w:val="003F6E8D"/>
    <w:rsid w:val="004012EA"/>
    <w:rsid w:val="00403472"/>
    <w:rsid w:val="004046AA"/>
    <w:rsid w:val="00406C27"/>
    <w:rsid w:val="00410560"/>
    <w:rsid w:val="00410662"/>
    <w:rsid w:val="00413602"/>
    <w:rsid w:val="00414777"/>
    <w:rsid w:val="00416224"/>
    <w:rsid w:val="004335F8"/>
    <w:rsid w:val="00433F28"/>
    <w:rsid w:val="00435F97"/>
    <w:rsid w:val="00436C94"/>
    <w:rsid w:val="00437FAE"/>
    <w:rsid w:val="004454B1"/>
    <w:rsid w:val="00445B9B"/>
    <w:rsid w:val="00447150"/>
    <w:rsid w:val="00450A30"/>
    <w:rsid w:val="004536D0"/>
    <w:rsid w:val="00454C26"/>
    <w:rsid w:val="00454F33"/>
    <w:rsid w:val="00454FD4"/>
    <w:rsid w:val="00456035"/>
    <w:rsid w:val="00456BBC"/>
    <w:rsid w:val="0046080D"/>
    <w:rsid w:val="00463DB4"/>
    <w:rsid w:val="0046448C"/>
    <w:rsid w:val="004729FC"/>
    <w:rsid w:val="0047454D"/>
    <w:rsid w:val="00474A72"/>
    <w:rsid w:val="00476012"/>
    <w:rsid w:val="0048384E"/>
    <w:rsid w:val="00484D75"/>
    <w:rsid w:val="004877F8"/>
    <w:rsid w:val="004939CD"/>
    <w:rsid w:val="00494B07"/>
    <w:rsid w:val="00495B90"/>
    <w:rsid w:val="004A04E6"/>
    <w:rsid w:val="004A08EC"/>
    <w:rsid w:val="004A606E"/>
    <w:rsid w:val="004A7672"/>
    <w:rsid w:val="004B19DF"/>
    <w:rsid w:val="004B3316"/>
    <w:rsid w:val="004B5623"/>
    <w:rsid w:val="004B7749"/>
    <w:rsid w:val="004B7E40"/>
    <w:rsid w:val="004C30AB"/>
    <w:rsid w:val="004C3192"/>
    <w:rsid w:val="004C3BAC"/>
    <w:rsid w:val="004D093D"/>
    <w:rsid w:val="004D1054"/>
    <w:rsid w:val="004D3CAE"/>
    <w:rsid w:val="004D6279"/>
    <w:rsid w:val="004F0DA8"/>
    <w:rsid w:val="004F2309"/>
    <w:rsid w:val="004F3D33"/>
    <w:rsid w:val="004F42DB"/>
    <w:rsid w:val="004F4ED8"/>
    <w:rsid w:val="004F68DD"/>
    <w:rsid w:val="004F7DD4"/>
    <w:rsid w:val="00501B37"/>
    <w:rsid w:val="00502A85"/>
    <w:rsid w:val="00503C29"/>
    <w:rsid w:val="00505464"/>
    <w:rsid w:val="00506CC8"/>
    <w:rsid w:val="00506E80"/>
    <w:rsid w:val="005070E7"/>
    <w:rsid w:val="00512B01"/>
    <w:rsid w:val="00512CFB"/>
    <w:rsid w:val="005146E3"/>
    <w:rsid w:val="00522AB1"/>
    <w:rsid w:val="00523D26"/>
    <w:rsid w:val="0052441B"/>
    <w:rsid w:val="00525A43"/>
    <w:rsid w:val="0052622E"/>
    <w:rsid w:val="00530822"/>
    <w:rsid w:val="00532FE1"/>
    <w:rsid w:val="00535731"/>
    <w:rsid w:val="00540774"/>
    <w:rsid w:val="005436B5"/>
    <w:rsid w:val="00546FEA"/>
    <w:rsid w:val="00551371"/>
    <w:rsid w:val="00552945"/>
    <w:rsid w:val="00555B25"/>
    <w:rsid w:val="0056320F"/>
    <w:rsid w:val="00567142"/>
    <w:rsid w:val="00567B0A"/>
    <w:rsid w:val="00567FAD"/>
    <w:rsid w:val="00572137"/>
    <w:rsid w:val="00572B0D"/>
    <w:rsid w:val="00585866"/>
    <w:rsid w:val="00586DEC"/>
    <w:rsid w:val="005949C0"/>
    <w:rsid w:val="00595B57"/>
    <w:rsid w:val="005A4CCC"/>
    <w:rsid w:val="005B0190"/>
    <w:rsid w:val="005B5FAD"/>
    <w:rsid w:val="005C0CFC"/>
    <w:rsid w:val="005C1EE6"/>
    <w:rsid w:val="005C79A7"/>
    <w:rsid w:val="005D110E"/>
    <w:rsid w:val="005D1AC9"/>
    <w:rsid w:val="005D4A79"/>
    <w:rsid w:val="005D71D8"/>
    <w:rsid w:val="005E59F3"/>
    <w:rsid w:val="005E6279"/>
    <w:rsid w:val="005E7535"/>
    <w:rsid w:val="0060164B"/>
    <w:rsid w:val="00603D8E"/>
    <w:rsid w:val="0060793B"/>
    <w:rsid w:val="0061083C"/>
    <w:rsid w:val="00610B41"/>
    <w:rsid w:val="006137C3"/>
    <w:rsid w:val="00617181"/>
    <w:rsid w:val="00636C85"/>
    <w:rsid w:val="00637FB4"/>
    <w:rsid w:val="00643B14"/>
    <w:rsid w:val="006474B2"/>
    <w:rsid w:val="00650430"/>
    <w:rsid w:val="00651925"/>
    <w:rsid w:val="006525A6"/>
    <w:rsid w:val="00652A1C"/>
    <w:rsid w:val="00654C4C"/>
    <w:rsid w:val="00654CE2"/>
    <w:rsid w:val="006575F6"/>
    <w:rsid w:val="00657CC3"/>
    <w:rsid w:val="00661C0B"/>
    <w:rsid w:val="006651FE"/>
    <w:rsid w:val="0066555B"/>
    <w:rsid w:val="00666463"/>
    <w:rsid w:val="0068344B"/>
    <w:rsid w:val="00683633"/>
    <w:rsid w:val="006A0963"/>
    <w:rsid w:val="006A5EFD"/>
    <w:rsid w:val="006B046B"/>
    <w:rsid w:val="006B0877"/>
    <w:rsid w:val="006B24BA"/>
    <w:rsid w:val="006B5275"/>
    <w:rsid w:val="006B5A51"/>
    <w:rsid w:val="006B6D81"/>
    <w:rsid w:val="006C014C"/>
    <w:rsid w:val="006C1500"/>
    <w:rsid w:val="006C1AD9"/>
    <w:rsid w:val="006D0B17"/>
    <w:rsid w:val="006D73D2"/>
    <w:rsid w:val="006D7F1C"/>
    <w:rsid w:val="006E16C3"/>
    <w:rsid w:val="006E2818"/>
    <w:rsid w:val="006E5BF9"/>
    <w:rsid w:val="006F5D78"/>
    <w:rsid w:val="006F60DD"/>
    <w:rsid w:val="006F6748"/>
    <w:rsid w:val="0070076F"/>
    <w:rsid w:val="00702432"/>
    <w:rsid w:val="00702AD5"/>
    <w:rsid w:val="007044AE"/>
    <w:rsid w:val="00707632"/>
    <w:rsid w:val="00707D19"/>
    <w:rsid w:val="00711E37"/>
    <w:rsid w:val="0071316F"/>
    <w:rsid w:val="007148A9"/>
    <w:rsid w:val="007243BA"/>
    <w:rsid w:val="00725640"/>
    <w:rsid w:val="00725C3D"/>
    <w:rsid w:val="007300D3"/>
    <w:rsid w:val="007312B3"/>
    <w:rsid w:val="0073130F"/>
    <w:rsid w:val="00732C1D"/>
    <w:rsid w:val="00732C69"/>
    <w:rsid w:val="0073347D"/>
    <w:rsid w:val="007335AA"/>
    <w:rsid w:val="00734094"/>
    <w:rsid w:val="007341F6"/>
    <w:rsid w:val="007405D4"/>
    <w:rsid w:val="0074409D"/>
    <w:rsid w:val="007447CC"/>
    <w:rsid w:val="00744823"/>
    <w:rsid w:val="00744D0F"/>
    <w:rsid w:val="007451F1"/>
    <w:rsid w:val="00745512"/>
    <w:rsid w:val="0074576B"/>
    <w:rsid w:val="0074630A"/>
    <w:rsid w:val="00747B86"/>
    <w:rsid w:val="00750948"/>
    <w:rsid w:val="00754A35"/>
    <w:rsid w:val="00754B47"/>
    <w:rsid w:val="00755C0A"/>
    <w:rsid w:val="00756949"/>
    <w:rsid w:val="00756F89"/>
    <w:rsid w:val="00760FB2"/>
    <w:rsid w:val="00761523"/>
    <w:rsid w:val="00763A85"/>
    <w:rsid w:val="007709CE"/>
    <w:rsid w:val="00770AF0"/>
    <w:rsid w:val="00774A8C"/>
    <w:rsid w:val="00780F24"/>
    <w:rsid w:val="007813F3"/>
    <w:rsid w:val="0078142D"/>
    <w:rsid w:val="007842BA"/>
    <w:rsid w:val="00785A96"/>
    <w:rsid w:val="007918A4"/>
    <w:rsid w:val="00792800"/>
    <w:rsid w:val="00796D3A"/>
    <w:rsid w:val="007A16A0"/>
    <w:rsid w:val="007A2391"/>
    <w:rsid w:val="007A53B0"/>
    <w:rsid w:val="007A647E"/>
    <w:rsid w:val="007B2B76"/>
    <w:rsid w:val="007C0363"/>
    <w:rsid w:val="007C1B93"/>
    <w:rsid w:val="007C1F87"/>
    <w:rsid w:val="007C5B42"/>
    <w:rsid w:val="007D0477"/>
    <w:rsid w:val="007D0BD1"/>
    <w:rsid w:val="007D3D54"/>
    <w:rsid w:val="007D3DA2"/>
    <w:rsid w:val="007D592A"/>
    <w:rsid w:val="007E00CF"/>
    <w:rsid w:val="007E303D"/>
    <w:rsid w:val="007E4262"/>
    <w:rsid w:val="007F2614"/>
    <w:rsid w:val="007F326A"/>
    <w:rsid w:val="007F7901"/>
    <w:rsid w:val="008020B6"/>
    <w:rsid w:val="00802942"/>
    <w:rsid w:val="00810BCE"/>
    <w:rsid w:val="00824907"/>
    <w:rsid w:val="00825B5F"/>
    <w:rsid w:val="00825D97"/>
    <w:rsid w:val="00826D2E"/>
    <w:rsid w:val="00827B49"/>
    <w:rsid w:val="00830EC9"/>
    <w:rsid w:val="00843220"/>
    <w:rsid w:val="008448ED"/>
    <w:rsid w:val="00844CF6"/>
    <w:rsid w:val="00846B1F"/>
    <w:rsid w:val="00856709"/>
    <w:rsid w:val="008579AC"/>
    <w:rsid w:val="00860479"/>
    <w:rsid w:val="0086281C"/>
    <w:rsid w:val="00863634"/>
    <w:rsid w:val="0086709B"/>
    <w:rsid w:val="00877639"/>
    <w:rsid w:val="0087790E"/>
    <w:rsid w:val="00883F3B"/>
    <w:rsid w:val="0088566C"/>
    <w:rsid w:val="00886B23"/>
    <w:rsid w:val="00895751"/>
    <w:rsid w:val="00895CF7"/>
    <w:rsid w:val="008A0089"/>
    <w:rsid w:val="008A0620"/>
    <w:rsid w:val="008A1004"/>
    <w:rsid w:val="008A22AE"/>
    <w:rsid w:val="008B5F0D"/>
    <w:rsid w:val="008C022A"/>
    <w:rsid w:val="008C3021"/>
    <w:rsid w:val="008C444F"/>
    <w:rsid w:val="008C53D9"/>
    <w:rsid w:val="008C606B"/>
    <w:rsid w:val="008C7E9D"/>
    <w:rsid w:val="008D160B"/>
    <w:rsid w:val="008D494E"/>
    <w:rsid w:val="008D6772"/>
    <w:rsid w:val="008D6EA3"/>
    <w:rsid w:val="008E024B"/>
    <w:rsid w:val="008F2D00"/>
    <w:rsid w:val="008F54D5"/>
    <w:rsid w:val="008F5FC5"/>
    <w:rsid w:val="008F6E09"/>
    <w:rsid w:val="008F791F"/>
    <w:rsid w:val="009011C2"/>
    <w:rsid w:val="00902994"/>
    <w:rsid w:val="00903D27"/>
    <w:rsid w:val="00905793"/>
    <w:rsid w:val="00907514"/>
    <w:rsid w:val="009125F7"/>
    <w:rsid w:val="00913628"/>
    <w:rsid w:val="009146F9"/>
    <w:rsid w:val="0091571F"/>
    <w:rsid w:val="009173B3"/>
    <w:rsid w:val="00922DE8"/>
    <w:rsid w:val="009231F2"/>
    <w:rsid w:val="0092355A"/>
    <w:rsid w:val="009239A0"/>
    <w:rsid w:val="009260D9"/>
    <w:rsid w:val="009277A0"/>
    <w:rsid w:val="0093675B"/>
    <w:rsid w:val="009426B9"/>
    <w:rsid w:val="00944FA4"/>
    <w:rsid w:val="00954929"/>
    <w:rsid w:val="00956E85"/>
    <w:rsid w:val="009579ED"/>
    <w:rsid w:val="0096060C"/>
    <w:rsid w:val="00960860"/>
    <w:rsid w:val="00960B8C"/>
    <w:rsid w:val="00962553"/>
    <w:rsid w:val="0096456C"/>
    <w:rsid w:val="009665EC"/>
    <w:rsid w:val="00966ACA"/>
    <w:rsid w:val="009670A3"/>
    <w:rsid w:val="00967722"/>
    <w:rsid w:val="00970349"/>
    <w:rsid w:val="00970D80"/>
    <w:rsid w:val="0097568A"/>
    <w:rsid w:val="00976382"/>
    <w:rsid w:val="00980FCE"/>
    <w:rsid w:val="00982CD3"/>
    <w:rsid w:val="009855FA"/>
    <w:rsid w:val="009876DD"/>
    <w:rsid w:val="00987AB9"/>
    <w:rsid w:val="00987EEA"/>
    <w:rsid w:val="00996A41"/>
    <w:rsid w:val="009974FE"/>
    <w:rsid w:val="009A09DC"/>
    <w:rsid w:val="009A1E8B"/>
    <w:rsid w:val="009A2F1F"/>
    <w:rsid w:val="009A3B5E"/>
    <w:rsid w:val="009A497A"/>
    <w:rsid w:val="009A621A"/>
    <w:rsid w:val="009A7C30"/>
    <w:rsid w:val="009B2DCD"/>
    <w:rsid w:val="009C182F"/>
    <w:rsid w:val="009C2928"/>
    <w:rsid w:val="009D54D4"/>
    <w:rsid w:val="009D5871"/>
    <w:rsid w:val="009E222B"/>
    <w:rsid w:val="009E376F"/>
    <w:rsid w:val="009E473F"/>
    <w:rsid w:val="009E6573"/>
    <w:rsid w:val="009E798F"/>
    <w:rsid w:val="009F307F"/>
    <w:rsid w:val="009F3137"/>
    <w:rsid w:val="009F6DF7"/>
    <w:rsid w:val="009F7731"/>
    <w:rsid w:val="00A011C5"/>
    <w:rsid w:val="00A03B81"/>
    <w:rsid w:val="00A05055"/>
    <w:rsid w:val="00A072BB"/>
    <w:rsid w:val="00A07B3C"/>
    <w:rsid w:val="00A11BE0"/>
    <w:rsid w:val="00A14106"/>
    <w:rsid w:val="00A218E1"/>
    <w:rsid w:val="00A26405"/>
    <w:rsid w:val="00A274DB"/>
    <w:rsid w:val="00A3434A"/>
    <w:rsid w:val="00A40320"/>
    <w:rsid w:val="00A40669"/>
    <w:rsid w:val="00A4638F"/>
    <w:rsid w:val="00A53477"/>
    <w:rsid w:val="00A547C9"/>
    <w:rsid w:val="00A60914"/>
    <w:rsid w:val="00A61915"/>
    <w:rsid w:val="00A6409C"/>
    <w:rsid w:val="00A71B95"/>
    <w:rsid w:val="00A7254A"/>
    <w:rsid w:val="00A74348"/>
    <w:rsid w:val="00A74C4F"/>
    <w:rsid w:val="00A80095"/>
    <w:rsid w:val="00A81CC3"/>
    <w:rsid w:val="00A828FC"/>
    <w:rsid w:val="00A82901"/>
    <w:rsid w:val="00A833FA"/>
    <w:rsid w:val="00A8541A"/>
    <w:rsid w:val="00A933D7"/>
    <w:rsid w:val="00AA06B9"/>
    <w:rsid w:val="00AA152C"/>
    <w:rsid w:val="00AA405B"/>
    <w:rsid w:val="00AB06A1"/>
    <w:rsid w:val="00AB0767"/>
    <w:rsid w:val="00AB2897"/>
    <w:rsid w:val="00AB3376"/>
    <w:rsid w:val="00AB3459"/>
    <w:rsid w:val="00AB511D"/>
    <w:rsid w:val="00AC0618"/>
    <w:rsid w:val="00AC0FBA"/>
    <w:rsid w:val="00AC1479"/>
    <w:rsid w:val="00AD0702"/>
    <w:rsid w:val="00AD473F"/>
    <w:rsid w:val="00AD5EBB"/>
    <w:rsid w:val="00AD6EAB"/>
    <w:rsid w:val="00AD7735"/>
    <w:rsid w:val="00AE0698"/>
    <w:rsid w:val="00AE0D0A"/>
    <w:rsid w:val="00AE1F8D"/>
    <w:rsid w:val="00AE4F0B"/>
    <w:rsid w:val="00AE7CD4"/>
    <w:rsid w:val="00AF13D7"/>
    <w:rsid w:val="00AF14E0"/>
    <w:rsid w:val="00AF28A9"/>
    <w:rsid w:val="00AF44AB"/>
    <w:rsid w:val="00AF4E4B"/>
    <w:rsid w:val="00B00162"/>
    <w:rsid w:val="00B00AC8"/>
    <w:rsid w:val="00B11D67"/>
    <w:rsid w:val="00B14F8E"/>
    <w:rsid w:val="00B155B7"/>
    <w:rsid w:val="00B23504"/>
    <w:rsid w:val="00B23EA0"/>
    <w:rsid w:val="00B24F01"/>
    <w:rsid w:val="00B25482"/>
    <w:rsid w:val="00B31E79"/>
    <w:rsid w:val="00B36746"/>
    <w:rsid w:val="00B46190"/>
    <w:rsid w:val="00B5146A"/>
    <w:rsid w:val="00B5589F"/>
    <w:rsid w:val="00B560F7"/>
    <w:rsid w:val="00B56CEE"/>
    <w:rsid w:val="00B62642"/>
    <w:rsid w:val="00B66188"/>
    <w:rsid w:val="00B6667F"/>
    <w:rsid w:val="00B67E0D"/>
    <w:rsid w:val="00B76A9D"/>
    <w:rsid w:val="00B77659"/>
    <w:rsid w:val="00B8012F"/>
    <w:rsid w:val="00B83508"/>
    <w:rsid w:val="00B85258"/>
    <w:rsid w:val="00B85F7A"/>
    <w:rsid w:val="00B90F65"/>
    <w:rsid w:val="00B965E9"/>
    <w:rsid w:val="00B9785F"/>
    <w:rsid w:val="00B97D41"/>
    <w:rsid w:val="00BA3991"/>
    <w:rsid w:val="00BA6FDF"/>
    <w:rsid w:val="00BB323D"/>
    <w:rsid w:val="00BB5E5D"/>
    <w:rsid w:val="00BB7668"/>
    <w:rsid w:val="00BC1BF0"/>
    <w:rsid w:val="00BC23F9"/>
    <w:rsid w:val="00BC2A11"/>
    <w:rsid w:val="00BC3AC0"/>
    <w:rsid w:val="00BC421D"/>
    <w:rsid w:val="00BD1172"/>
    <w:rsid w:val="00BD1253"/>
    <w:rsid w:val="00BD4C05"/>
    <w:rsid w:val="00BD6CCC"/>
    <w:rsid w:val="00BD78E8"/>
    <w:rsid w:val="00BE2CCE"/>
    <w:rsid w:val="00BF1690"/>
    <w:rsid w:val="00BF24B7"/>
    <w:rsid w:val="00BF3BF3"/>
    <w:rsid w:val="00BF3E3F"/>
    <w:rsid w:val="00BF560A"/>
    <w:rsid w:val="00C00AF9"/>
    <w:rsid w:val="00C022F6"/>
    <w:rsid w:val="00C03F17"/>
    <w:rsid w:val="00C05B63"/>
    <w:rsid w:val="00C05F4E"/>
    <w:rsid w:val="00C06666"/>
    <w:rsid w:val="00C0728A"/>
    <w:rsid w:val="00C11079"/>
    <w:rsid w:val="00C14917"/>
    <w:rsid w:val="00C14C9F"/>
    <w:rsid w:val="00C177F6"/>
    <w:rsid w:val="00C20D6E"/>
    <w:rsid w:val="00C22C41"/>
    <w:rsid w:val="00C22EBB"/>
    <w:rsid w:val="00C246EB"/>
    <w:rsid w:val="00C376F9"/>
    <w:rsid w:val="00C379DD"/>
    <w:rsid w:val="00C40976"/>
    <w:rsid w:val="00C41B75"/>
    <w:rsid w:val="00C42F48"/>
    <w:rsid w:val="00C461F4"/>
    <w:rsid w:val="00C53B7D"/>
    <w:rsid w:val="00C55886"/>
    <w:rsid w:val="00C55B1A"/>
    <w:rsid w:val="00C62B4E"/>
    <w:rsid w:val="00C66FDE"/>
    <w:rsid w:val="00C755DB"/>
    <w:rsid w:val="00C80506"/>
    <w:rsid w:val="00C81CDF"/>
    <w:rsid w:val="00C82167"/>
    <w:rsid w:val="00C8658C"/>
    <w:rsid w:val="00C87331"/>
    <w:rsid w:val="00C92F5A"/>
    <w:rsid w:val="00C93393"/>
    <w:rsid w:val="00C94A80"/>
    <w:rsid w:val="00C962AD"/>
    <w:rsid w:val="00C963A6"/>
    <w:rsid w:val="00CA01C6"/>
    <w:rsid w:val="00CA3745"/>
    <w:rsid w:val="00CA5A8E"/>
    <w:rsid w:val="00CA704C"/>
    <w:rsid w:val="00CA76C4"/>
    <w:rsid w:val="00CB1172"/>
    <w:rsid w:val="00CB26DB"/>
    <w:rsid w:val="00CB313D"/>
    <w:rsid w:val="00CB5350"/>
    <w:rsid w:val="00CB637E"/>
    <w:rsid w:val="00CB72EC"/>
    <w:rsid w:val="00CC0778"/>
    <w:rsid w:val="00CC09C3"/>
    <w:rsid w:val="00CC0CFD"/>
    <w:rsid w:val="00CC4C00"/>
    <w:rsid w:val="00CC5B54"/>
    <w:rsid w:val="00CC5F3C"/>
    <w:rsid w:val="00CD7490"/>
    <w:rsid w:val="00CE551B"/>
    <w:rsid w:val="00CE5FA1"/>
    <w:rsid w:val="00CE7162"/>
    <w:rsid w:val="00CF6217"/>
    <w:rsid w:val="00D00DEB"/>
    <w:rsid w:val="00D045B5"/>
    <w:rsid w:val="00D050DE"/>
    <w:rsid w:val="00D05B20"/>
    <w:rsid w:val="00D12505"/>
    <w:rsid w:val="00D14A62"/>
    <w:rsid w:val="00D15B69"/>
    <w:rsid w:val="00D240EF"/>
    <w:rsid w:val="00D2479B"/>
    <w:rsid w:val="00D24FD0"/>
    <w:rsid w:val="00D271BA"/>
    <w:rsid w:val="00D3089F"/>
    <w:rsid w:val="00D3220B"/>
    <w:rsid w:val="00D3609A"/>
    <w:rsid w:val="00D37E95"/>
    <w:rsid w:val="00D40183"/>
    <w:rsid w:val="00D40E6D"/>
    <w:rsid w:val="00D43039"/>
    <w:rsid w:val="00D516F9"/>
    <w:rsid w:val="00D632FD"/>
    <w:rsid w:val="00D71FCE"/>
    <w:rsid w:val="00D721B6"/>
    <w:rsid w:val="00D7427E"/>
    <w:rsid w:val="00D77977"/>
    <w:rsid w:val="00D81881"/>
    <w:rsid w:val="00D85942"/>
    <w:rsid w:val="00D96304"/>
    <w:rsid w:val="00DA23F8"/>
    <w:rsid w:val="00DA3F11"/>
    <w:rsid w:val="00DA6805"/>
    <w:rsid w:val="00DB0E97"/>
    <w:rsid w:val="00DB262D"/>
    <w:rsid w:val="00DB6802"/>
    <w:rsid w:val="00DC085C"/>
    <w:rsid w:val="00DC114D"/>
    <w:rsid w:val="00DC37BB"/>
    <w:rsid w:val="00DD3E58"/>
    <w:rsid w:val="00DD52AD"/>
    <w:rsid w:val="00DD6B13"/>
    <w:rsid w:val="00DD6C8F"/>
    <w:rsid w:val="00DD704A"/>
    <w:rsid w:val="00DE11C7"/>
    <w:rsid w:val="00DE5C90"/>
    <w:rsid w:val="00DF20F0"/>
    <w:rsid w:val="00DF73BC"/>
    <w:rsid w:val="00E05E0E"/>
    <w:rsid w:val="00E14936"/>
    <w:rsid w:val="00E14C7C"/>
    <w:rsid w:val="00E16159"/>
    <w:rsid w:val="00E206EF"/>
    <w:rsid w:val="00E20C33"/>
    <w:rsid w:val="00E25CAC"/>
    <w:rsid w:val="00E273FC"/>
    <w:rsid w:val="00E27863"/>
    <w:rsid w:val="00E31902"/>
    <w:rsid w:val="00E31D21"/>
    <w:rsid w:val="00E3224A"/>
    <w:rsid w:val="00E326F2"/>
    <w:rsid w:val="00E335A3"/>
    <w:rsid w:val="00E3422B"/>
    <w:rsid w:val="00E37417"/>
    <w:rsid w:val="00E4394B"/>
    <w:rsid w:val="00E44615"/>
    <w:rsid w:val="00E44809"/>
    <w:rsid w:val="00E47BCE"/>
    <w:rsid w:val="00E50FD2"/>
    <w:rsid w:val="00E51F51"/>
    <w:rsid w:val="00E561A1"/>
    <w:rsid w:val="00E56CAA"/>
    <w:rsid w:val="00E61880"/>
    <w:rsid w:val="00E61BAE"/>
    <w:rsid w:val="00E62FB5"/>
    <w:rsid w:val="00E64330"/>
    <w:rsid w:val="00E6550B"/>
    <w:rsid w:val="00E672B3"/>
    <w:rsid w:val="00E72097"/>
    <w:rsid w:val="00E75055"/>
    <w:rsid w:val="00E80398"/>
    <w:rsid w:val="00E82DB7"/>
    <w:rsid w:val="00E83571"/>
    <w:rsid w:val="00E8689E"/>
    <w:rsid w:val="00E90A18"/>
    <w:rsid w:val="00E90E59"/>
    <w:rsid w:val="00E913A1"/>
    <w:rsid w:val="00E945AF"/>
    <w:rsid w:val="00E9756E"/>
    <w:rsid w:val="00E97795"/>
    <w:rsid w:val="00EA4C9B"/>
    <w:rsid w:val="00EB03A8"/>
    <w:rsid w:val="00EB1BCD"/>
    <w:rsid w:val="00EC4ECC"/>
    <w:rsid w:val="00EC5662"/>
    <w:rsid w:val="00EC6C9E"/>
    <w:rsid w:val="00ED0743"/>
    <w:rsid w:val="00ED25A8"/>
    <w:rsid w:val="00ED474F"/>
    <w:rsid w:val="00ED5402"/>
    <w:rsid w:val="00ED7CBF"/>
    <w:rsid w:val="00EE0A59"/>
    <w:rsid w:val="00EE19B2"/>
    <w:rsid w:val="00EE2B57"/>
    <w:rsid w:val="00EE67BE"/>
    <w:rsid w:val="00EF0567"/>
    <w:rsid w:val="00EF1FBB"/>
    <w:rsid w:val="00EF278F"/>
    <w:rsid w:val="00F0289B"/>
    <w:rsid w:val="00F03302"/>
    <w:rsid w:val="00F06154"/>
    <w:rsid w:val="00F10435"/>
    <w:rsid w:val="00F10666"/>
    <w:rsid w:val="00F21860"/>
    <w:rsid w:val="00F2398B"/>
    <w:rsid w:val="00F3105B"/>
    <w:rsid w:val="00F36040"/>
    <w:rsid w:val="00F3655F"/>
    <w:rsid w:val="00F37741"/>
    <w:rsid w:val="00F41C9D"/>
    <w:rsid w:val="00F42B7C"/>
    <w:rsid w:val="00F52459"/>
    <w:rsid w:val="00F63496"/>
    <w:rsid w:val="00F63616"/>
    <w:rsid w:val="00F63DDA"/>
    <w:rsid w:val="00F70D65"/>
    <w:rsid w:val="00F715BE"/>
    <w:rsid w:val="00F75D1A"/>
    <w:rsid w:val="00F76485"/>
    <w:rsid w:val="00F8369D"/>
    <w:rsid w:val="00F837AA"/>
    <w:rsid w:val="00F94F78"/>
    <w:rsid w:val="00F970C7"/>
    <w:rsid w:val="00FA03D8"/>
    <w:rsid w:val="00FA121C"/>
    <w:rsid w:val="00FA147D"/>
    <w:rsid w:val="00FA1F14"/>
    <w:rsid w:val="00FA6D89"/>
    <w:rsid w:val="00FB4C0C"/>
    <w:rsid w:val="00FB6AB0"/>
    <w:rsid w:val="00FB7CC6"/>
    <w:rsid w:val="00FC4FEE"/>
    <w:rsid w:val="00FC65D2"/>
    <w:rsid w:val="00FC7F20"/>
    <w:rsid w:val="00FD0E07"/>
    <w:rsid w:val="00FD3AC0"/>
    <w:rsid w:val="00FD7BB2"/>
    <w:rsid w:val="00FE22B9"/>
    <w:rsid w:val="00FE764C"/>
    <w:rsid w:val="00FE7753"/>
    <w:rsid w:val="00FF034C"/>
    <w:rsid w:val="00FF28DD"/>
    <w:rsid w:val="00FF4B0E"/>
    <w:rsid w:val="00FF6BA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05973A"/>
  <w15:chartTrackingRefBased/>
  <w15:docId w15:val="{7C6EA36A-1D75-4414-876D-C0F84A88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36"/>
      </w:numPr>
    </w:pPr>
  </w:style>
  <w:style w:type="numbering" w:customStyle="1" w:styleId="WW8Num2">
    <w:name w:val="WW8Num2"/>
    <w:basedOn w:val="Sinlista"/>
    <w:rsid w:val="0036703E"/>
    <w:pPr>
      <w:numPr>
        <w:numId w:val="19"/>
      </w:numPr>
    </w:pPr>
  </w:style>
  <w:style w:type="character" w:styleId="Hipervnculovisitado">
    <w:name w:val="FollowedHyperlink"/>
    <w:uiPriority w:val="99"/>
    <w:semiHidden/>
    <w:unhideWhenUsed/>
    <w:rsid w:val="00FE764C"/>
    <w:rPr>
      <w:color w:val="954F72"/>
      <w:u w:val="single"/>
    </w:rPr>
  </w:style>
  <w:style w:type="paragraph" w:customStyle="1" w:styleId="TtuloAvante">
    <w:name w:val="Título Avante."/>
    <w:basedOn w:val="Normal"/>
    <w:rsid w:val="00456035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5" ma:contentTypeDescription="Crear nuevo documento." ma:contentTypeScope="" ma:versionID="62ccf1547eb7ac60d8b8816390681dc0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c8aca3521cb5fbaadfa1d9bd335b3af6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2E9A-ECD3-4F30-8B40-D65957BB0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8563E-F42A-4B9A-AACB-810BA896F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9BD87-2943-4853-A1F5-BC86E348AC7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9c550059-9689-4a2a-bdad-ee83db936e1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f3f7e40-c4a5-4eeb-8afe-79cfb0e346db"/>
  </ds:schemaRefs>
</ds:datastoreItem>
</file>

<file path=customXml/itemProps4.xml><?xml version="1.0" encoding="utf-8"?>
<ds:datastoreItem xmlns:ds="http://schemas.openxmlformats.org/officeDocument/2006/customXml" ds:itemID="{AA271EF0-F2AD-4632-863D-DE14650486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0B5B5BF-5D32-403D-84BC-79C19A10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Ciro Del Grasso</cp:lastModifiedBy>
  <cp:revision>5</cp:revision>
  <cp:lastPrinted>2019-08-05T10:19:00Z</cp:lastPrinted>
  <dcterms:created xsi:type="dcterms:W3CDTF">2022-09-06T08:31:00Z</dcterms:created>
  <dcterms:modified xsi:type="dcterms:W3CDTF">2022-09-19T07:05:00Z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1102600.00000000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2022-09-06T08:31:13Z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24a15993-dbaf-49d5-a575-953bd8e1b138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</Properties>
</file>