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DBAC7" w14:textId="77777777" w:rsidR="00004FB3" w:rsidRPr="00B1060E" w:rsidRDefault="00004FB3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ANEXO V</w:t>
      </w:r>
      <w:r w:rsidR="006754C4" w:rsidRPr="00B1060E">
        <w:rPr>
          <w:rFonts w:ascii="Calibri" w:eastAsia="Calibri" w:hAnsi="Calibri" w:cs="Calibri"/>
          <w:b/>
          <w:sz w:val="22"/>
          <w:szCs w:val="22"/>
          <w:u w:val="single"/>
        </w:rPr>
        <w:t>I</w:t>
      </w:r>
    </w:p>
    <w:p w14:paraId="1A531A18" w14:textId="77777777" w:rsidR="00416677" w:rsidRPr="00B1060E" w:rsidRDefault="00416677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11CCE3C" w14:textId="77777777" w:rsidR="00004FB3" w:rsidRPr="00B1060E" w:rsidRDefault="00004FB3" w:rsidP="00004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MODELO DETALLE DE GASTOS</w:t>
      </w:r>
    </w:p>
    <w:p w14:paraId="49207A29" w14:textId="77777777" w:rsidR="00004FB3" w:rsidRPr="00B1060E" w:rsidRDefault="00004FB3" w:rsidP="0067114C">
      <w:pPr>
        <w:rPr>
          <w:rFonts w:ascii="Calibri" w:hAnsi="Calibri" w:cs="Calibri"/>
          <w:b/>
          <w:sz w:val="22"/>
          <w:szCs w:val="22"/>
        </w:rPr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651"/>
        <w:gridCol w:w="3192"/>
        <w:gridCol w:w="899"/>
        <w:gridCol w:w="1360"/>
        <w:gridCol w:w="1395"/>
        <w:gridCol w:w="1733"/>
      </w:tblGrid>
      <w:tr w:rsidR="00F1669D" w:rsidRPr="00B1060E" w14:paraId="0F44EB5F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FB50BB" w14:textId="77777777" w:rsidR="00F1669D" w:rsidRPr="00B1060E" w:rsidRDefault="00F1669D" w:rsidP="00004FB3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88C6" w14:textId="16C91E96" w:rsidR="00F1669D" w:rsidRPr="00B1060E" w:rsidRDefault="00F1669D" w:rsidP="002B5E71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EMPRESA: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34D86A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351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4CAB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617EA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12027C89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06440C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F67B" w14:textId="35560F95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CIF: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303B0F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7C28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E78A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C68C5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7A7A6210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705D94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43C1" w14:textId="78377CBD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Fecha: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CA3442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863F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81D031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1CAF35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30AB4CB0" w14:textId="77777777" w:rsidTr="00F1669D">
        <w:trPr>
          <w:trHeight w:val="327"/>
          <w:jc w:val="center"/>
        </w:trPr>
        <w:tc>
          <w:tcPr>
            <w:tcW w:w="75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solid" w:color="969696" w:fill="auto"/>
          </w:tcPr>
          <w:p w14:paraId="4410E98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GRUPO A - ACCIONES COMERCIALES DE CARÁCTER INTERNACIONAL EN EXTRANJERO O EN ESPAÑA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57DC11F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3C3FD6" w:rsidRPr="00B1060E" w14:paraId="378339BF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FDC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  <w:proofErr w:type="spellEnd"/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971B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EDE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A3F1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9131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3314" w14:textId="300E8DCD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</w:t>
            </w:r>
            <w:r w:rsidR="00EB3F0F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e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73D3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05002E" w:rsidRPr="00B1060E" w14:paraId="321D7E36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4B300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5A4" w14:textId="3CC1BD04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7CA" w14:textId="6F7D13E6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F799" w14:textId="2C71496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2E8" w14:textId="1119CF2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E88" w14:textId="262D0A1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08F7D" w14:textId="28E92F6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3E7F7C0B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7FA241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9C7" w14:textId="14CB9553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E9AD" w14:textId="612C590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F81" w14:textId="7D5F82FB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12DD" w14:textId="5430CE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1AB" w14:textId="6F7091F8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7A00DA" w14:textId="4C9CD16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40124F58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C68B7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30F" w14:textId="37193A8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472" w14:textId="5DE6062F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5C4" w14:textId="5C881011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D91" w14:textId="6ADD3197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396" w14:textId="42C470C1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ACF60" w14:textId="052682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167EADCB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97AC90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B – ACCESO A MERCADOS EXTERIORES</w:t>
            </w:r>
          </w:p>
        </w:tc>
      </w:tr>
      <w:tr w:rsidR="003C3FD6" w:rsidRPr="00B1060E" w14:paraId="268BEF72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0A9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B4B2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8DDD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5E6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901B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85B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EDE58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55DC80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6DBC1B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53E4" w14:textId="6FAD30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3E0" w14:textId="622C6C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1E3F" w14:textId="5D5353B6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1082" w14:textId="60BF65E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8DB" w14:textId="29B52144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F43EE" w14:textId="24C9F91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5EF7542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D042E2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FB9" w14:textId="73656A20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46C" w14:textId="14A5431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C22" w14:textId="230C822F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6270" w14:textId="31EB05F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0B01" w14:textId="205093BF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D4CE33" w14:textId="4E40D7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AFE498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3CC35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F301" w14:textId="288552A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60D4" w14:textId="1DC08BD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B69" w14:textId="7EC263CA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F2E" w14:textId="027B39A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CEDB" w14:textId="4C5FFD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60648D" w14:textId="1981BAE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6474D486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857340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C – MATERIAL PROMOCIONAL Y ACCIONES DE MARKETING EN EL EXTERIOR.</w:t>
            </w:r>
          </w:p>
        </w:tc>
      </w:tr>
      <w:tr w:rsidR="003C3FD6" w:rsidRPr="00B1060E" w14:paraId="590C70DA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A17E8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097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8FD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9153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074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1E0A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42BAE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CE4F7FD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522F57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F5C5" w14:textId="03422D39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640" w14:textId="1CCDA473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D5E" w14:textId="182A80DC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A00" w14:textId="319E4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D73" w14:textId="1F40D3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57A63" w14:textId="150689D1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0EAB1F77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0A7E73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DF1" w14:textId="36E1E0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2A0F" w14:textId="12631D7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48B" w14:textId="7F6DE0ED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BF8" w14:textId="355AD29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121" w14:textId="784ECE3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426862" w14:textId="024AE8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9E4C66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2E3FC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4E3" w14:textId="0EB3534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52C8" w14:textId="108F3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A87C" w14:textId="6067F085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711E" w14:textId="0E831AE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5E19" w14:textId="56ACAC3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1A285" w14:textId="3956D9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234296FA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9CEBA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70A793B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7D9B26A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59E4827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7442CA1F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50EBD1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7381C6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2466264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3991E3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9E791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98806F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1 </w:t>
            </w:r>
            <w:proofErr w:type="gramStart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Concepto</w:t>
            </w:r>
            <w:proofErr w:type="gramEnd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del gasto: nombre del gasto tal y como se recoge en cada apartado a, b y c del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7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la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45F4C2D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9E3FCB6" w14:textId="77777777" w:rsidR="001D3A9D" w:rsidRPr="00B1060E" w:rsidRDefault="001D3A9D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Acompaño el presente Anexo V</w:t>
            </w:r>
            <w:r w:rsidR="0001220F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I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, de la siguiente documentación de cada gasto solicitado: </w:t>
            </w:r>
          </w:p>
          <w:p w14:paraId="1A62B1F4" w14:textId="77777777" w:rsidR="00416677" w:rsidRPr="00B1060E" w:rsidRDefault="00416677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7519D54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-Factura comercial, o documento de valor probatorio equivalente de cada gasto.</w:t>
            </w:r>
          </w:p>
          <w:p w14:paraId="710D887D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-Justificante de pago, cargo en cuenta, o equivalente. </w:t>
            </w:r>
          </w:p>
          <w:p w14:paraId="2F3A0F9C" w14:textId="77777777" w:rsidR="00F13143" w:rsidRPr="00B1060E" w:rsidRDefault="00F13143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 Declaración responsable de que los trabajos realizados lo han sido por empresa proveedora no vinculada a la empresa beneficiaria de la ayuda.</w:t>
            </w:r>
          </w:p>
          <w:p w14:paraId="6175923C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-Evidencias de realización que en cada caso correspondan y que se detallan en el anexo V</w:t>
            </w:r>
          </w:p>
          <w:p w14:paraId="7677FB55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-Informe técnico con las peculiaridades descritas en 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73F1EF86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-Certificado de titularidad bancaria donde quiere que se le ingrese la subvención.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237EED6E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-Justificación documental que acredite el cumplimiento de requisitos de publicidad exigida en el artículo 2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la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5767514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31A5F31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466BEBE9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      </w:r>
          </w:p>
          <w:p w14:paraId="35461DB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DEEC7AD" w14:textId="2932F9B8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C6F1BA7" w14:textId="32F8F034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3D84AD69" w14:textId="5D1AD4C5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5FD6385" w14:textId="6522CEE1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04DFBF02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6AF737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3ED577F" w14:textId="77777777" w:rsidR="001D3A9D" w:rsidRPr="00B1060E" w:rsidRDefault="001D3A9D" w:rsidP="006C7CEC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(Firma/s del solicitante)</w:t>
            </w:r>
          </w:p>
        </w:tc>
      </w:tr>
      <w:tr w:rsidR="003C3FD6" w:rsidRPr="00B1060E" w14:paraId="2A9BB2D8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A6C79E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544C739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41B8AA72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28D9D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439F0F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DDED242" w14:textId="77777777" w:rsidR="00004FB3" w:rsidRPr="00B1060E" w:rsidRDefault="00004FB3" w:rsidP="002B5E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34F83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C97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5F3B7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C938094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</w:tbl>
    <w:p w14:paraId="646FBAD8" w14:textId="77777777" w:rsidR="00A75FCF" w:rsidRDefault="00A75FCF" w:rsidP="00004FB3">
      <w:pPr>
        <w:pStyle w:val="Standarduser"/>
        <w:spacing w:after="0" w:line="240" w:lineRule="auto"/>
        <w:rPr>
          <w:rFonts w:eastAsia="Times New Roman"/>
        </w:rPr>
      </w:pPr>
    </w:p>
    <w:p w14:paraId="2D5FCBB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F17A7E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99193D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0E0DAF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D3E3E3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7E53B5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0233CE6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2E3FC6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F57B64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F83249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6ADF45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A843F1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E75551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64EE16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B29D1C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1E62BE4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D29851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CE406D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E7627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1BA1CF7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BF61B7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B88F8CD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0BDB66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90A5BE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D74EE1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9DE8B4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99338A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FF2430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C0238E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sectPr w:rsidR="00264DB4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4D21" w14:textId="77777777" w:rsidR="004972DA" w:rsidRDefault="004972DA" w:rsidP="00A75FCF">
      <w:r>
        <w:separator/>
      </w:r>
    </w:p>
  </w:endnote>
  <w:endnote w:type="continuationSeparator" w:id="0">
    <w:p w14:paraId="34792F45" w14:textId="77777777" w:rsidR="004972DA" w:rsidRDefault="004972DA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72D6D455" w:rsidR="0024274C" w:rsidRDefault="00153CBC">
    <w:pPr>
      <w:pStyle w:val="Piedepgina1"/>
      <w:jc w:val="right"/>
      <w:rPr>
        <w:rFonts w:ascii="Arial" w:hAnsi="Arial" w:cs="Arial"/>
        <w:b/>
        <w:bCs/>
        <w:i/>
        <w:sz w:val="20"/>
        <w:szCs w:val="20"/>
      </w:rPr>
    </w:pPr>
    <w:r>
      <w:rPr>
        <w:noProof/>
      </w:rPr>
      <w:drawing>
        <wp:anchor distT="0" distB="0" distL="114935" distR="114935" simplePos="0" relativeHeight="251656192" behindDoc="0" locked="0" layoutInCell="1" allowOverlap="1" wp14:anchorId="3F24F7D3" wp14:editId="650102D7">
          <wp:simplePos x="0" y="0"/>
          <wp:positionH relativeFrom="column">
            <wp:posOffset>4394835</wp:posOffset>
          </wp:positionH>
          <wp:positionV relativeFrom="paragraph">
            <wp:posOffset>170815</wp:posOffset>
          </wp:positionV>
          <wp:extent cx="575310" cy="509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9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08443A17" wp14:editId="627C3C93">
          <wp:simplePos x="0" y="0"/>
          <wp:positionH relativeFrom="column">
            <wp:posOffset>266700</wp:posOffset>
          </wp:positionH>
          <wp:positionV relativeFrom="paragraph">
            <wp:posOffset>108585</wp:posOffset>
          </wp:positionV>
          <wp:extent cx="1078230" cy="427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4C">
      <w:fldChar w:fldCharType="begin"/>
    </w:r>
    <w:r w:rsidR="0024274C">
      <w:instrText xml:space="preserve"> PAGE </w:instrText>
    </w:r>
    <w:r w:rsidR="0024274C">
      <w:fldChar w:fldCharType="separate"/>
    </w:r>
    <w:r w:rsidR="0097301F">
      <w:rPr>
        <w:noProof/>
      </w:rPr>
      <w:t>35</w:t>
    </w:r>
    <w:r w:rsidR="0024274C">
      <w:fldChar w:fldCharType="end"/>
    </w:r>
  </w:p>
  <w:p w14:paraId="76F8A4F8" w14:textId="77777777" w:rsidR="0024274C" w:rsidRDefault="0024274C">
    <w:pPr>
      <w:pStyle w:val="Footeruser"/>
      <w:tabs>
        <w:tab w:val="left" w:pos="3090"/>
      </w:tabs>
      <w:ind w:left="709"/>
    </w:pPr>
    <w:r>
      <w:rPr>
        <w:rFonts w:ascii="Arial" w:hAnsi="Arial" w:cs="Arial"/>
        <w:b/>
        <w:bCs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9382" w14:textId="77777777" w:rsidR="004972DA" w:rsidRDefault="004972DA" w:rsidP="00A75FCF">
      <w:r>
        <w:separator/>
      </w:r>
    </w:p>
  </w:footnote>
  <w:footnote w:type="continuationSeparator" w:id="0">
    <w:p w14:paraId="41E8973A" w14:textId="77777777" w:rsidR="004972DA" w:rsidRDefault="004972DA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ny2acH66ck1XkneH+arQVrscBvsV8x81/1CazuF+FlDxxxPDXgz5n7VaRH/p4704xS6GrtmQ6BVf6kQerwmMA==" w:salt="PBXVrcJ6wTjp1SM2ul5Hp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5002E"/>
    <w:rsid w:val="000670B9"/>
    <w:rsid w:val="00070D16"/>
    <w:rsid w:val="000763A8"/>
    <w:rsid w:val="0008158A"/>
    <w:rsid w:val="000A647D"/>
    <w:rsid w:val="000B2FAC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D0B02"/>
    <w:rsid w:val="001D3A9D"/>
    <w:rsid w:val="001D5917"/>
    <w:rsid w:val="00242598"/>
    <w:rsid w:val="0024274C"/>
    <w:rsid w:val="00251162"/>
    <w:rsid w:val="00251B91"/>
    <w:rsid w:val="00254203"/>
    <w:rsid w:val="00257B3D"/>
    <w:rsid w:val="00264DB4"/>
    <w:rsid w:val="00266975"/>
    <w:rsid w:val="00267DE6"/>
    <w:rsid w:val="002802F4"/>
    <w:rsid w:val="00281ECF"/>
    <w:rsid w:val="00282E93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10BE1"/>
    <w:rsid w:val="00317A8E"/>
    <w:rsid w:val="00320FA9"/>
    <w:rsid w:val="003227CC"/>
    <w:rsid w:val="0032383B"/>
    <w:rsid w:val="00327142"/>
    <w:rsid w:val="00355AF9"/>
    <w:rsid w:val="00365F4C"/>
    <w:rsid w:val="00371801"/>
    <w:rsid w:val="0039752A"/>
    <w:rsid w:val="003A182A"/>
    <w:rsid w:val="003C3FD6"/>
    <w:rsid w:val="003C77B0"/>
    <w:rsid w:val="003E14C4"/>
    <w:rsid w:val="00416677"/>
    <w:rsid w:val="00426FA4"/>
    <w:rsid w:val="00431EE3"/>
    <w:rsid w:val="0043251B"/>
    <w:rsid w:val="00454195"/>
    <w:rsid w:val="0047553E"/>
    <w:rsid w:val="00496681"/>
    <w:rsid w:val="00496CC1"/>
    <w:rsid w:val="004972DA"/>
    <w:rsid w:val="004B665F"/>
    <w:rsid w:val="004C1CC7"/>
    <w:rsid w:val="004C648C"/>
    <w:rsid w:val="004F2728"/>
    <w:rsid w:val="005105DB"/>
    <w:rsid w:val="00514237"/>
    <w:rsid w:val="005408EB"/>
    <w:rsid w:val="0054485B"/>
    <w:rsid w:val="00561F2A"/>
    <w:rsid w:val="00564110"/>
    <w:rsid w:val="00566670"/>
    <w:rsid w:val="005740AC"/>
    <w:rsid w:val="005843FA"/>
    <w:rsid w:val="005A4160"/>
    <w:rsid w:val="005B50F1"/>
    <w:rsid w:val="005D0EFF"/>
    <w:rsid w:val="005F01E1"/>
    <w:rsid w:val="006022F3"/>
    <w:rsid w:val="00602A51"/>
    <w:rsid w:val="006106C9"/>
    <w:rsid w:val="00621493"/>
    <w:rsid w:val="00651805"/>
    <w:rsid w:val="0067114C"/>
    <w:rsid w:val="006754C4"/>
    <w:rsid w:val="00683448"/>
    <w:rsid w:val="00684102"/>
    <w:rsid w:val="0068472C"/>
    <w:rsid w:val="006973B0"/>
    <w:rsid w:val="006A28ED"/>
    <w:rsid w:val="006B2D1E"/>
    <w:rsid w:val="006B5F47"/>
    <w:rsid w:val="006C7CEC"/>
    <w:rsid w:val="006F0905"/>
    <w:rsid w:val="00707BC6"/>
    <w:rsid w:val="00723872"/>
    <w:rsid w:val="00742A7B"/>
    <w:rsid w:val="00750BE0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24317"/>
    <w:rsid w:val="00825A02"/>
    <w:rsid w:val="0085022B"/>
    <w:rsid w:val="008529D6"/>
    <w:rsid w:val="0086078F"/>
    <w:rsid w:val="00880320"/>
    <w:rsid w:val="00881E8E"/>
    <w:rsid w:val="0088232E"/>
    <w:rsid w:val="008C7AC6"/>
    <w:rsid w:val="008D4AC9"/>
    <w:rsid w:val="008F1120"/>
    <w:rsid w:val="009011DF"/>
    <w:rsid w:val="009240ED"/>
    <w:rsid w:val="00931239"/>
    <w:rsid w:val="00950FBC"/>
    <w:rsid w:val="0097301F"/>
    <w:rsid w:val="00975908"/>
    <w:rsid w:val="00983A72"/>
    <w:rsid w:val="00985B1A"/>
    <w:rsid w:val="009865B9"/>
    <w:rsid w:val="009A5470"/>
    <w:rsid w:val="009C5CB3"/>
    <w:rsid w:val="009D23E6"/>
    <w:rsid w:val="009D4005"/>
    <w:rsid w:val="009F14ED"/>
    <w:rsid w:val="009F1740"/>
    <w:rsid w:val="009F4C5C"/>
    <w:rsid w:val="00A0174B"/>
    <w:rsid w:val="00A04E5A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F46CB"/>
    <w:rsid w:val="00C21C43"/>
    <w:rsid w:val="00C24ADA"/>
    <w:rsid w:val="00C36122"/>
    <w:rsid w:val="00C40A3F"/>
    <w:rsid w:val="00C55A77"/>
    <w:rsid w:val="00C903E6"/>
    <w:rsid w:val="00C906A3"/>
    <w:rsid w:val="00CA42F7"/>
    <w:rsid w:val="00CC0B3B"/>
    <w:rsid w:val="00CD3466"/>
    <w:rsid w:val="00CE1DB5"/>
    <w:rsid w:val="00CE5827"/>
    <w:rsid w:val="00CF0207"/>
    <w:rsid w:val="00CF218B"/>
    <w:rsid w:val="00CF65D4"/>
    <w:rsid w:val="00D028AE"/>
    <w:rsid w:val="00D10E4A"/>
    <w:rsid w:val="00D25E2E"/>
    <w:rsid w:val="00D336BB"/>
    <w:rsid w:val="00D37AC7"/>
    <w:rsid w:val="00D739AC"/>
    <w:rsid w:val="00D80EEC"/>
    <w:rsid w:val="00D81EE4"/>
    <w:rsid w:val="00DB1178"/>
    <w:rsid w:val="00DB42B7"/>
    <w:rsid w:val="00DB66FC"/>
    <w:rsid w:val="00DC5CDC"/>
    <w:rsid w:val="00DD758C"/>
    <w:rsid w:val="00DE4745"/>
    <w:rsid w:val="00E06CFD"/>
    <w:rsid w:val="00E12249"/>
    <w:rsid w:val="00E15D90"/>
    <w:rsid w:val="00E20D03"/>
    <w:rsid w:val="00E25855"/>
    <w:rsid w:val="00E277AD"/>
    <w:rsid w:val="00E360C2"/>
    <w:rsid w:val="00E630C6"/>
    <w:rsid w:val="00E705E4"/>
    <w:rsid w:val="00E81359"/>
    <w:rsid w:val="00E87918"/>
    <w:rsid w:val="00E90ABB"/>
    <w:rsid w:val="00E91837"/>
    <w:rsid w:val="00EB3F0F"/>
    <w:rsid w:val="00ED5795"/>
    <w:rsid w:val="00ED77BA"/>
    <w:rsid w:val="00EE142D"/>
    <w:rsid w:val="00EF71AE"/>
    <w:rsid w:val="00F13143"/>
    <w:rsid w:val="00F13333"/>
    <w:rsid w:val="00F1669D"/>
    <w:rsid w:val="00F66372"/>
    <w:rsid w:val="00F7067D"/>
    <w:rsid w:val="00F92128"/>
    <w:rsid w:val="00F92ACE"/>
    <w:rsid w:val="00FA52F6"/>
    <w:rsid w:val="00FC1500"/>
    <w:rsid w:val="00FC2D87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7" ma:contentTypeDescription="Crear nuevo documento." ma:contentTypeScope="" ma:versionID="e0cb0bb174fffc99dee2dee0ecce242a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2e45113fbf19c1016292e55f4838d4db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  <xsd:element ref="ns2: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lta" ma:index="22" nillable="true" ma:displayName="Alta" ma:format="DateOnly" ma:internalName="Al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  <Alt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A6DA0-8001-4684-8346-F34607074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Daniel Rosales Camacho</cp:lastModifiedBy>
  <cp:revision>13</cp:revision>
  <cp:lastPrinted>2021-06-21T10:43:00Z</cp:lastPrinted>
  <dcterms:created xsi:type="dcterms:W3CDTF">2021-06-24T12:37:00Z</dcterms:created>
  <dcterms:modified xsi:type="dcterms:W3CDTF">2022-01-18T08:27:00Z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0x010100A295CEF5C54E7C458BBD0867889E68F1</vt:lpwstr>
  </property>
</Properties>
</file>