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F4801D" w14:textId="77777777" w:rsidR="009F1740" w:rsidRPr="002B5E71" w:rsidRDefault="009F1740" w:rsidP="009F1740">
      <w:pPr>
        <w:pStyle w:val="Standarduser"/>
        <w:spacing w:after="0"/>
        <w:rPr>
          <w:b/>
          <w:bCs/>
          <w:iCs/>
        </w:rPr>
      </w:pPr>
    </w:p>
    <w:p w14:paraId="25E9B4A8" w14:textId="77777777" w:rsidR="00157B33" w:rsidRPr="000F329D" w:rsidRDefault="00157B33" w:rsidP="00157B33">
      <w:pPr>
        <w:jc w:val="center"/>
        <w:rPr>
          <w:b/>
          <w:bCs/>
          <w:u w:val="single"/>
        </w:rPr>
      </w:pPr>
      <w:r w:rsidRPr="000F329D">
        <w:rPr>
          <w:rFonts w:ascii="Calibri" w:eastAsia="Calibri" w:hAnsi="Calibri" w:cs="Verdana-Italic"/>
          <w:b/>
          <w:iCs/>
          <w:sz w:val="22"/>
          <w:szCs w:val="22"/>
          <w:u w:val="single"/>
          <w:lang w:bidi="ar-SA"/>
        </w:rPr>
        <w:t>ANEXO I-B</w:t>
      </w:r>
    </w:p>
    <w:p w14:paraId="11C469C0" w14:textId="77777777" w:rsidR="00157B33" w:rsidRPr="000F329D" w:rsidRDefault="00157B33" w:rsidP="00157B33">
      <w:pPr>
        <w:pStyle w:val="Standarduser"/>
        <w:spacing w:after="0" w:line="240" w:lineRule="auto"/>
        <w:jc w:val="center"/>
        <w:rPr>
          <w:rFonts w:cs="Verdana-Italic"/>
          <w:b/>
          <w:iCs/>
          <w:u w:val="single"/>
        </w:rPr>
      </w:pPr>
      <w:r w:rsidRPr="000F329D">
        <w:rPr>
          <w:rFonts w:cs="Verdana"/>
          <w:b/>
          <w:u w:val="single"/>
          <w:lang w:eastAsia="es-ES"/>
        </w:rPr>
        <w:t xml:space="preserve">SOLICITUD </w:t>
      </w:r>
      <w:r w:rsidRPr="000F329D">
        <w:rPr>
          <w:rFonts w:cs="Verdana-Italic"/>
          <w:b/>
          <w:iCs/>
          <w:u w:val="single"/>
        </w:rPr>
        <w:t>PARA CONSORCIOS DE EXPORTACIÓN, CONSOREX.</w:t>
      </w:r>
    </w:p>
    <w:p w14:paraId="3719A0A0" w14:textId="77777777" w:rsidR="00157B33" w:rsidRPr="009A3FB7" w:rsidRDefault="00157B33" w:rsidP="00157B33">
      <w:pPr>
        <w:pStyle w:val="Standarduser"/>
        <w:spacing w:after="0" w:line="240" w:lineRule="auto"/>
        <w:rPr>
          <w:b/>
          <w:bCs/>
          <w:u w:val="single"/>
        </w:rPr>
      </w:pPr>
    </w:p>
    <w:p w14:paraId="6D33E49A" w14:textId="77777777" w:rsidR="00157B33" w:rsidRPr="009A3FB7" w:rsidRDefault="00157B33" w:rsidP="00157B33">
      <w:pPr>
        <w:pStyle w:val="Textbodyuser"/>
        <w:spacing w:after="0" w:line="240" w:lineRule="auto"/>
        <w:ind w:right="105"/>
        <w:jc w:val="center"/>
      </w:pPr>
      <w:r w:rsidRPr="009A3FB7">
        <w:rPr>
          <w:b/>
        </w:rPr>
        <w:t>INSTANCIA</w:t>
      </w:r>
    </w:p>
    <w:p w14:paraId="7AD5D6E9" w14:textId="77777777" w:rsidR="00157B33" w:rsidRPr="009A3FB7" w:rsidRDefault="00157B33" w:rsidP="00157B33">
      <w:pPr>
        <w:pStyle w:val="Standarduser"/>
        <w:spacing w:after="0" w:line="240" w:lineRule="auto"/>
        <w:jc w:val="center"/>
      </w:pPr>
      <w:r>
        <w:t xml:space="preserve">Rellenar </w:t>
      </w:r>
      <w:r w:rsidRPr="751B0029">
        <w:rPr>
          <w:u w:val="single"/>
        </w:rPr>
        <w:t>obligatoriamente</w:t>
      </w:r>
      <w:r>
        <w:t xml:space="preserve"> todos los campos</w:t>
      </w:r>
    </w:p>
    <w:p w14:paraId="78A2A94B" w14:textId="77777777" w:rsidR="00157B33" w:rsidRPr="009A3FB7" w:rsidRDefault="00157B33" w:rsidP="00157B33">
      <w:pPr>
        <w:pStyle w:val="Standarduser"/>
        <w:spacing w:after="0" w:line="240" w:lineRule="auto"/>
        <w:jc w:val="both"/>
        <w:rPr>
          <w:rFonts w:cs="Verdana"/>
          <w:b/>
          <w:lang w:eastAsia="es-ES"/>
        </w:rPr>
      </w:pPr>
    </w:p>
    <w:tbl>
      <w:tblPr>
        <w:tblW w:w="8747" w:type="dxa"/>
        <w:tblInd w:w="-228" w:type="dxa"/>
        <w:tblLayout w:type="fixed"/>
        <w:tblCellMar>
          <w:left w:w="10" w:type="dxa"/>
          <w:right w:w="10" w:type="dxa"/>
        </w:tblCellMar>
        <w:tblLook w:val="04A0" w:firstRow="1" w:lastRow="0" w:firstColumn="1" w:lastColumn="0" w:noHBand="0" w:noVBand="1"/>
      </w:tblPr>
      <w:tblGrid>
        <w:gridCol w:w="5233"/>
        <w:gridCol w:w="3514"/>
      </w:tblGrid>
      <w:tr w:rsidR="00157B33" w:rsidRPr="009A3FB7" w14:paraId="70C3AF8A" w14:textId="77777777" w:rsidTr="008F1414">
        <w:tc>
          <w:tcPr>
            <w:tcW w:w="874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459DCE" w14:textId="77777777" w:rsidR="00157B33" w:rsidRPr="009A3FB7" w:rsidRDefault="00157B33" w:rsidP="008F1414">
            <w:pPr>
              <w:pStyle w:val="Standarduser"/>
              <w:spacing w:after="0" w:line="240" w:lineRule="auto"/>
              <w:ind w:left="360"/>
              <w:rPr>
                <w:b/>
              </w:rPr>
            </w:pPr>
            <w:r>
              <w:rPr>
                <w:b/>
              </w:rPr>
              <w:t>A</w:t>
            </w:r>
            <w:r w:rsidRPr="009A3FB7">
              <w:rPr>
                <w:b/>
              </w:rPr>
              <w:t>. DATOS GENERALES</w:t>
            </w:r>
            <w:r>
              <w:rPr>
                <w:b/>
              </w:rPr>
              <w:t>-CONSORCIOS CONSTITUIDOS</w:t>
            </w:r>
          </w:p>
        </w:tc>
      </w:tr>
      <w:tr w:rsidR="00157B33" w:rsidRPr="009A3FB7" w14:paraId="18C25AEA" w14:textId="77777777" w:rsidTr="008F1414">
        <w:trPr>
          <w:trHeight w:val="287"/>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323AD2" w14:textId="77777777" w:rsidR="00157B33" w:rsidRPr="00586F90" w:rsidRDefault="00157B33" w:rsidP="008F1414">
            <w:pPr>
              <w:pStyle w:val="Standarduser"/>
              <w:spacing w:after="0" w:line="360" w:lineRule="auto"/>
              <w:jc w:val="both"/>
            </w:pPr>
            <w:r>
              <w:t>Tiene p</w:t>
            </w:r>
            <w:r w:rsidRPr="00586F90">
              <w:t>ersonalidad jurídica el Consorcio:</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073D2B" w14:textId="754297FE" w:rsidR="00157B33" w:rsidRPr="009A3FB7" w:rsidRDefault="00157B33" w:rsidP="008F1414">
            <w:pPr>
              <w:pStyle w:val="Standarduser"/>
              <w:snapToGrid w:val="0"/>
              <w:spacing w:after="0" w:line="360" w:lineRule="auto"/>
            </w:pPr>
            <w:r>
              <w:t xml:space="preserve"> </w:t>
            </w:r>
            <w:r w:rsidRPr="00586F90">
              <w:t>(Sí/No)</w:t>
            </w:r>
            <w:r>
              <w:t xml:space="preserve">: </w:t>
            </w:r>
            <w:r w:rsidRPr="0075510A">
              <w:fldChar w:fldCharType="begin">
                <w:ffData>
                  <w:name w:val="Texto1"/>
                  <w:enabled/>
                  <w:calcOnExit w:val="0"/>
                  <w:textInput/>
                </w:ffData>
              </w:fldChar>
            </w:r>
            <w:r w:rsidRPr="0075510A">
              <w:instrText xml:space="preserve"> FORMTEXT </w:instrText>
            </w:r>
            <w:r w:rsidRPr="0075510A">
              <w:fldChar w:fldCharType="separate"/>
            </w:r>
            <w:r w:rsidRPr="0075510A">
              <w:t> </w:t>
            </w:r>
            <w:r w:rsidRPr="0075510A">
              <w:t> </w:t>
            </w:r>
            <w:r w:rsidRPr="0075510A">
              <w:t> </w:t>
            </w:r>
            <w:r w:rsidRPr="0075510A">
              <w:t> </w:t>
            </w:r>
            <w:r w:rsidRPr="0075510A">
              <w:t> </w:t>
            </w:r>
            <w:r w:rsidRPr="0075510A">
              <w:fldChar w:fldCharType="end"/>
            </w:r>
          </w:p>
        </w:tc>
      </w:tr>
      <w:tr w:rsidR="00157B33" w:rsidRPr="009A3FB7" w14:paraId="5D90DCC3" w14:textId="77777777" w:rsidTr="008F1414">
        <w:trPr>
          <w:trHeight w:val="287"/>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2670A3" w14:textId="77777777" w:rsidR="00157B33" w:rsidRPr="009A3FB7" w:rsidRDefault="00157B33" w:rsidP="00157B33">
            <w:pPr>
              <w:pStyle w:val="Standarduser"/>
              <w:spacing w:after="0" w:line="360" w:lineRule="auto"/>
              <w:jc w:val="both"/>
              <w:rPr>
                <w:b/>
              </w:rPr>
            </w:pPr>
            <w:r w:rsidRPr="009A3FB7">
              <w:t>Razón social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BC0ECF" w14:textId="62F799E3" w:rsidR="00157B33" w:rsidRPr="009A3FB7" w:rsidRDefault="00157B33" w:rsidP="00157B33">
            <w:pPr>
              <w:pStyle w:val="Standarduser"/>
              <w:snapToGrid w:val="0"/>
              <w:spacing w:after="0" w:line="360" w:lineRule="auto"/>
            </w:pPr>
            <w:r w:rsidRPr="00DA1366">
              <w:fldChar w:fldCharType="begin">
                <w:ffData>
                  <w:name w:val="Texto1"/>
                  <w:enabled/>
                  <w:calcOnExit w:val="0"/>
                  <w:textInput/>
                </w:ffData>
              </w:fldChar>
            </w:r>
            <w:r w:rsidRPr="00DA1366">
              <w:instrText xml:space="preserve"> FORMTEXT </w:instrText>
            </w:r>
            <w:r w:rsidRPr="00DA1366">
              <w:fldChar w:fldCharType="separate"/>
            </w:r>
            <w:r w:rsidRPr="00DA1366">
              <w:t> </w:t>
            </w:r>
            <w:r w:rsidRPr="00DA1366">
              <w:t> </w:t>
            </w:r>
            <w:r w:rsidRPr="00DA1366">
              <w:t> </w:t>
            </w:r>
            <w:r w:rsidRPr="00DA1366">
              <w:t> </w:t>
            </w:r>
            <w:r w:rsidRPr="00DA1366">
              <w:t> </w:t>
            </w:r>
            <w:r w:rsidRPr="00DA1366">
              <w:fldChar w:fldCharType="end"/>
            </w:r>
          </w:p>
        </w:tc>
      </w:tr>
      <w:tr w:rsidR="00157B33" w:rsidRPr="009A3FB7" w14:paraId="2C1A531A" w14:textId="77777777" w:rsidTr="008F1414">
        <w:trPr>
          <w:trHeight w:val="287"/>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71FC35" w14:textId="77777777" w:rsidR="00157B33" w:rsidRDefault="00157B33" w:rsidP="00157B33">
            <w:pPr>
              <w:pStyle w:val="Standarduser"/>
              <w:spacing w:after="0" w:line="360" w:lineRule="auto"/>
              <w:jc w:val="both"/>
              <w:rPr>
                <w:b/>
              </w:rPr>
            </w:pPr>
            <w:r>
              <w:t>N</w:t>
            </w:r>
            <w:r w:rsidRPr="009A3FB7">
              <w:t>IF</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E54F27" w14:textId="4FD77374" w:rsidR="00157B33" w:rsidRPr="009A3FB7" w:rsidRDefault="00157B33" w:rsidP="00157B33">
            <w:pPr>
              <w:pStyle w:val="Standarduser"/>
              <w:snapToGrid w:val="0"/>
              <w:spacing w:after="0" w:line="360" w:lineRule="auto"/>
            </w:pPr>
            <w:r w:rsidRPr="00DA1366">
              <w:fldChar w:fldCharType="begin">
                <w:ffData>
                  <w:name w:val="Texto1"/>
                  <w:enabled/>
                  <w:calcOnExit w:val="0"/>
                  <w:textInput/>
                </w:ffData>
              </w:fldChar>
            </w:r>
            <w:r w:rsidRPr="00DA1366">
              <w:instrText xml:space="preserve"> FORMTEXT </w:instrText>
            </w:r>
            <w:r w:rsidRPr="00DA1366">
              <w:fldChar w:fldCharType="separate"/>
            </w:r>
            <w:r w:rsidRPr="00DA1366">
              <w:t> </w:t>
            </w:r>
            <w:r w:rsidRPr="00DA1366">
              <w:t> </w:t>
            </w:r>
            <w:r w:rsidRPr="00DA1366">
              <w:t> </w:t>
            </w:r>
            <w:r w:rsidRPr="00DA1366">
              <w:t> </w:t>
            </w:r>
            <w:r w:rsidRPr="00DA1366">
              <w:t> </w:t>
            </w:r>
            <w:r w:rsidRPr="00DA1366">
              <w:fldChar w:fldCharType="end"/>
            </w:r>
          </w:p>
        </w:tc>
      </w:tr>
      <w:tr w:rsidR="00157B33" w:rsidRPr="009A3FB7" w14:paraId="1601E42E" w14:textId="77777777" w:rsidTr="008F1414">
        <w:trPr>
          <w:trHeight w:val="287"/>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F2CE50" w14:textId="77777777" w:rsidR="00157B33" w:rsidRDefault="00157B33" w:rsidP="00157B33">
            <w:pPr>
              <w:pStyle w:val="Standarduser"/>
              <w:spacing w:after="0" w:line="360" w:lineRule="auto"/>
              <w:jc w:val="both"/>
              <w:rPr>
                <w:b/>
              </w:rPr>
            </w:pPr>
            <w:r w:rsidRPr="009A3FB7">
              <w:t>Dirección</w:t>
            </w:r>
            <w:r>
              <w:t xml:space="preserve"> fiscal: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E17993" w14:textId="177508C0" w:rsidR="00157B33" w:rsidRPr="009A3FB7" w:rsidRDefault="00157B33" w:rsidP="00157B33">
            <w:pPr>
              <w:pStyle w:val="Standarduser"/>
              <w:snapToGrid w:val="0"/>
              <w:spacing w:after="0" w:line="360" w:lineRule="auto"/>
            </w:pPr>
            <w:r w:rsidRPr="00DA1366">
              <w:fldChar w:fldCharType="begin">
                <w:ffData>
                  <w:name w:val="Texto1"/>
                  <w:enabled/>
                  <w:calcOnExit w:val="0"/>
                  <w:textInput/>
                </w:ffData>
              </w:fldChar>
            </w:r>
            <w:r w:rsidRPr="00DA1366">
              <w:instrText xml:space="preserve"> FORMTEXT </w:instrText>
            </w:r>
            <w:r w:rsidRPr="00DA1366">
              <w:fldChar w:fldCharType="separate"/>
            </w:r>
            <w:r w:rsidRPr="00DA1366">
              <w:t> </w:t>
            </w:r>
            <w:r w:rsidRPr="00DA1366">
              <w:t> </w:t>
            </w:r>
            <w:r w:rsidRPr="00DA1366">
              <w:t> </w:t>
            </w:r>
            <w:r w:rsidRPr="00DA1366">
              <w:t> </w:t>
            </w:r>
            <w:r w:rsidRPr="00DA1366">
              <w:t> </w:t>
            </w:r>
            <w:r w:rsidRPr="00DA1366">
              <w:fldChar w:fldCharType="end"/>
            </w:r>
          </w:p>
        </w:tc>
      </w:tr>
      <w:tr w:rsidR="00157B33" w:rsidRPr="009A3FB7" w14:paraId="16232087" w14:textId="77777777" w:rsidTr="008F1414">
        <w:trPr>
          <w:trHeight w:val="287"/>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9B8224" w14:textId="77777777" w:rsidR="00157B33" w:rsidRDefault="00157B33" w:rsidP="00157B33">
            <w:pPr>
              <w:pStyle w:val="Standarduser"/>
              <w:spacing w:after="0" w:line="360" w:lineRule="auto"/>
              <w:jc w:val="both"/>
              <w:rPr>
                <w:b/>
              </w:rPr>
            </w:pPr>
            <w:r w:rsidRPr="009A3FB7">
              <w:t>Dirección</w:t>
            </w:r>
            <w:r>
              <w:t xml:space="preserve"> notificación en Extremadura</w:t>
            </w:r>
            <w:r w:rsidRPr="007D3317">
              <w:rPr>
                <w:sz w:val="20"/>
                <w:szCs w:val="20"/>
              </w:rPr>
              <w:t xml:space="preserve"> (si </w:t>
            </w:r>
            <w:r>
              <w:rPr>
                <w:sz w:val="20"/>
                <w:szCs w:val="20"/>
              </w:rPr>
              <w:t xml:space="preserve">es </w:t>
            </w:r>
            <w:r w:rsidRPr="007D3317">
              <w:rPr>
                <w:sz w:val="20"/>
                <w:szCs w:val="20"/>
              </w:rPr>
              <w:t>distinta a la dirección fiscal)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DC7938" w14:textId="7FDD7EE5" w:rsidR="00157B33" w:rsidRPr="009A3FB7" w:rsidRDefault="00157B33" w:rsidP="00157B33">
            <w:pPr>
              <w:pStyle w:val="Standarduser"/>
              <w:snapToGrid w:val="0"/>
              <w:spacing w:after="0" w:line="360" w:lineRule="auto"/>
            </w:pPr>
            <w:r w:rsidRPr="00DA1366">
              <w:fldChar w:fldCharType="begin">
                <w:ffData>
                  <w:name w:val="Texto1"/>
                  <w:enabled/>
                  <w:calcOnExit w:val="0"/>
                  <w:textInput/>
                </w:ffData>
              </w:fldChar>
            </w:r>
            <w:r w:rsidRPr="00DA1366">
              <w:instrText xml:space="preserve"> FORMTEXT </w:instrText>
            </w:r>
            <w:r w:rsidRPr="00DA1366">
              <w:fldChar w:fldCharType="separate"/>
            </w:r>
            <w:r w:rsidRPr="00DA1366">
              <w:t> </w:t>
            </w:r>
            <w:r w:rsidRPr="00DA1366">
              <w:t> </w:t>
            </w:r>
            <w:r w:rsidRPr="00DA1366">
              <w:t> </w:t>
            </w:r>
            <w:r w:rsidRPr="00DA1366">
              <w:t> </w:t>
            </w:r>
            <w:r w:rsidRPr="00DA1366">
              <w:t> </w:t>
            </w:r>
            <w:r w:rsidRPr="00DA1366">
              <w:fldChar w:fldCharType="end"/>
            </w:r>
          </w:p>
        </w:tc>
      </w:tr>
      <w:tr w:rsidR="00157B33" w:rsidRPr="009A3FB7" w14:paraId="735CF107" w14:textId="77777777" w:rsidTr="008F1414">
        <w:trPr>
          <w:trHeight w:val="287"/>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A3A3F2" w14:textId="77777777" w:rsidR="00157B33" w:rsidRPr="009A3FB7" w:rsidRDefault="00157B33" w:rsidP="00157B33">
            <w:pPr>
              <w:pStyle w:val="Standarduser"/>
              <w:spacing w:after="0" w:line="360" w:lineRule="auto"/>
              <w:jc w:val="both"/>
            </w:pPr>
            <w:r w:rsidRPr="009A3FB7">
              <w:t>Persona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D57101" w14:textId="6F5A0C87" w:rsidR="00157B33" w:rsidRPr="009A3FB7" w:rsidRDefault="00157B33" w:rsidP="00157B33">
            <w:pPr>
              <w:pStyle w:val="Standarduser"/>
              <w:snapToGrid w:val="0"/>
              <w:spacing w:after="0" w:line="360" w:lineRule="auto"/>
            </w:pPr>
            <w:r w:rsidRPr="00DA1366">
              <w:fldChar w:fldCharType="begin">
                <w:ffData>
                  <w:name w:val="Texto1"/>
                  <w:enabled/>
                  <w:calcOnExit w:val="0"/>
                  <w:textInput/>
                </w:ffData>
              </w:fldChar>
            </w:r>
            <w:r w:rsidRPr="00DA1366">
              <w:instrText xml:space="preserve"> FORMTEXT </w:instrText>
            </w:r>
            <w:r w:rsidRPr="00DA1366">
              <w:fldChar w:fldCharType="separate"/>
            </w:r>
            <w:r w:rsidRPr="00DA1366">
              <w:t> </w:t>
            </w:r>
            <w:r w:rsidRPr="00DA1366">
              <w:t> </w:t>
            </w:r>
            <w:r w:rsidRPr="00DA1366">
              <w:t> </w:t>
            </w:r>
            <w:r w:rsidRPr="00DA1366">
              <w:t> </w:t>
            </w:r>
            <w:r w:rsidRPr="00DA1366">
              <w:t> </w:t>
            </w:r>
            <w:r w:rsidRPr="00DA1366">
              <w:fldChar w:fldCharType="end"/>
            </w:r>
          </w:p>
        </w:tc>
      </w:tr>
      <w:tr w:rsidR="00157B33" w:rsidRPr="009A3FB7" w14:paraId="431B111E" w14:textId="77777777" w:rsidTr="008F1414">
        <w:trPr>
          <w:trHeight w:val="287"/>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978630" w14:textId="77777777" w:rsidR="00157B33" w:rsidRPr="009A3FB7" w:rsidRDefault="00157B33" w:rsidP="00157B33">
            <w:pPr>
              <w:pStyle w:val="Standarduser"/>
              <w:spacing w:after="0" w:line="360" w:lineRule="auto"/>
              <w:jc w:val="both"/>
            </w:pPr>
            <w:r w:rsidRPr="005E68FA">
              <w:t>Email de</w:t>
            </w:r>
            <w:r>
              <w:t xml:space="preserve"> contacto</w:t>
            </w:r>
            <w:r w:rsidRPr="005E68FA">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03C7F7" w14:textId="6C9F8243" w:rsidR="00157B33" w:rsidRPr="009A3FB7" w:rsidRDefault="00157B33" w:rsidP="00157B33">
            <w:pPr>
              <w:pStyle w:val="Standarduser"/>
              <w:snapToGrid w:val="0"/>
              <w:spacing w:after="0" w:line="360" w:lineRule="auto"/>
            </w:pPr>
            <w:r w:rsidRPr="00DA1366">
              <w:fldChar w:fldCharType="begin">
                <w:ffData>
                  <w:name w:val="Texto1"/>
                  <w:enabled/>
                  <w:calcOnExit w:val="0"/>
                  <w:textInput/>
                </w:ffData>
              </w:fldChar>
            </w:r>
            <w:r w:rsidRPr="00DA1366">
              <w:instrText xml:space="preserve"> FORMTEXT </w:instrText>
            </w:r>
            <w:r w:rsidRPr="00DA1366">
              <w:fldChar w:fldCharType="separate"/>
            </w:r>
            <w:r w:rsidRPr="00DA1366">
              <w:t> </w:t>
            </w:r>
            <w:r w:rsidRPr="00DA1366">
              <w:t> </w:t>
            </w:r>
            <w:r w:rsidRPr="00DA1366">
              <w:t> </w:t>
            </w:r>
            <w:r w:rsidRPr="00DA1366">
              <w:t> </w:t>
            </w:r>
            <w:r w:rsidRPr="00DA1366">
              <w:t> </w:t>
            </w:r>
            <w:r w:rsidRPr="00DA1366">
              <w:fldChar w:fldCharType="end"/>
            </w:r>
          </w:p>
        </w:tc>
      </w:tr>
      <w:tr w:rsidR="00157B33" w:rsidRPr="009A3FB7" w14:paraId="20E17F49" w14:textId="77777777" w:rsidTr="008F1414">
        <w:trPr>
          <w:trHeight w:val="287"/>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6C8332" w14:textId="77777777" w:rsidR="00157B33" w:rsidRPr="009A3FB7" w:rsidRDefault="00157B33" w:rsidP="00157B33">
            <w:pPr>
              <w:pStyle w:val="Standarduser"/>
              <w:spacing w:after="0" w:line="360" w:lineRule="auto"/>
              <w:jc w:val="both"/>
            </w:pPr>
            <w:r w:rsidRPr="005E68FA">
              <w:t>Teléfono de</w:t>
            </w:r>
            <w:r>
              <w:t xml:space="preserve"> contacto</w:t>
            </w:r>
            <w:r w:rsidRPr="005E68FA">
              <w:t xml:space="preserve">: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F1D0BB" w14:textId="3E5541D8" w:rsidR="00157B33" w:rsidRPr="009A3FB7" w:rsidRDefault="00157B33" w:rsidP="00157B33">
            <w:pPr>
              <w:pStyle w:val="Standarduser"/>
              <w:snapToGrid w:val="0"/>
              <w:spacing w:after="0" w:line="360" w:lineRule="auto"/>
            </w:pPr>
            <w:r w:rsidRPr="00DA1366">
              <w:fldChar w:fldCharType="begin">
                <w:ffData>
                  <w:name w:val="Texto1"/>
                  <w:enabled/>
                  <w:calcOnExit w:val="0"/>
                  <w:textInput/>
                </w:ffData>
              </w:fldChar>
            </w:r>
            <w:r w:rsidRPr="00DA1366">
              <w:instrText xml:space="preserve"> FORMTEXT </w:instrText>
            </w:r>
            <w:r w:rsidRPr="00DA1366">
              <w:fldChar w:fldCharType="separate"/>
            </w:r>
            <w:r w:rsidRPr="00DA1366">
              <w:t> </w:t>
            </w:r>
            <w:r w:rsidRPr="00DA1366">
              <w:t> </w:t>
            </w:r>
            <w:r w:rsidRPr="00DA1366">
              <w:t> </w:t>
            </w:r>
            <w:r w:rsidRPr="00DA1366">
              <w:t> </w:t>
            </w:r>
            <w:r w:rsidRPr="00DA1366">
              <w:t> </w:t>
            </w:r>
            <w:r w:rsidRPr="00DA1366">
              <w:fldChar w:fldCharType="end"/>
            </w:r>
          </w:p>
        </w:tc>
      </w:tr>
      <w:tr w:rsidR="00157B33" w:rsidRPr="009A3FB7" w14:paraId="14E33DB7" w14:textId="77777777" w:rsidTr="008F1414">
        <w:trPr>
          <w:trHeight w:val="287"/>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DCE14D" w14:textId="77777777" w:rsidR="00157B33" w:rsidRPr="005E68FA" w:rsidRDefault="00157B33" w:rsidP="00157B33">
            <w:pPr>
              <w:pStyle w:val="Standarduser"/>
              <w:spacing w:after="0" w:line="360" w:lineRule="auto"/>
              <w:jc w:val="both"/>
            </w:pPr>
            <w:r>
              <w:t>Página Web:</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BBE8EB" w14:textId="67CBDEE6" w:rsidR="00157B33" w:rsidRPr="009A3FB7" w:rsidRDefault="00157B33" w:rsidP="00157B33">
            <w:pPr>
              <w:pStyle w:val="Standarduser"/>
              <w:snapToGrid w:val="0"/>
              <w:spacing w:after="0" w:line="360" w:lineRule="auto"/>
            </w:pPr>
            <w:r w:rsidRPr="00DA1366">
              <w:fldChar w:fldCharType="begin">
                <w:ffData>
                  <w:name w:val="Texto1"/>
                  <w:enabled/>
                  <w:calcOnExit w:val="0"/>
                  <w:textInput/>
                </w:ffData>
              </w:fldChar>
            </w:r>
            <w:r w:rsidRPr="00DA1366">
              <w:instrText xml:space="preserve"> FORMTEXT </w:instrText>
            </w:r>
            <w:r w:rsidRPr="00DA1366">
              <w:fldChar w:fldCharType="separate"/>
            </w:r>
            <w:r w:rsidRPr="00DA1366">
              <w:t> </w:t>
            </w:r>
            <w:r w:rsidRPr="00DA1366">
              <w:t> </w:t>
            </w:r>
            <w:r w:rsidRPr="00DA1366">
              <w:t> </w:t>
            </w:r>
            <w:r w:rsidRPr="00DA1366">
              <w:t> </w:t>
            </w:r>
            <w:r w:rsidRPr="00DA1366">
              <w:t> </w:t>
            </w:r>
            <w:r w:rsidRPr="00DA1366">
              <w:fldChar w:fldCharType="end"/>
            </w:r>
          </w:p>
        </w:tc>
      </w:tr>
      <w:tr w:rsidR="00157B33" w:rsidRPr="009A3FB7" w14:paraId="316B2F64"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C34DC0" w14:textId="77777777" w:rsidR="00157B33" w:rsidRPr="009A3FB7" w:rsidRDefault="00157B33" w:rsidP="00157B33">
            <w:pPr>
              <w:pStyle w:val="Standarduser"/>
              <w:spacing w:after="0" w:line="360" w:lineRule="auto"/>
              <w:jc w:val="both"/>
            </w:pPr>
            <w:r w:rsidRPr="00F44D10">
              <w:t xml:space="preserve">Describa brevemente </w:t>
            </w:r>
            <w:r>
              <w:t xml:space="preserve">el/los </w:t>
            </w:r>
            <w:r w:rsidRPr="00F44D10">
              <w:t>producto</w:t>
            </w:r>
            <w:r>
              <w:t>s</w:t>
            </w:r>
            <w:r w:rsidRPr="00F44D10">
              <w:t>/servicio</w:t>
            </w:r>
            <w:r>
              <w:t>s que comercializa</w:t>
            </w:r>
            <w:r w:rsidRPr="00F44D10">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8AA867" w14:textId="1332F8D2" w:rsidR="00157B33" w:rsidRPr="009A3FB7" w:rsidRDefault="00157B33" w:rsidP="00157B33">
            <w:pPr>
              <w:pStyle w:val="Standarduser"/>
              <w:snapToGrid w:val="0"/>
              <w:spacing w:after="0" w:line="240" w:lineRule="auto"/>
            </w:pPr>
            <w:r w:rsidRPr="00DA1366">
              <w:fldChar w:fldCharType="begin">
                <w:ffData>
                  <w:name w:val="Texto1"/>
                  <w:enabled/>
                  <w:calcOnExit w:val="0"/>
                  <w:textInput/>
                </w:ffData>
              </w:fldChar>
            </w:r>
            <w:r w:rsidRPr="00DA1366">
              <w:instrText xml:space="preserve"> FORMTEXT </w:instrText>
            </w:r>
            <w:r w:rsidRPr="00DA1366">
              <w:fldChar w:fldCharType="separate"/>
            </w:r>
            <w:r w:rsidRPr="00DA1366">
              <w:t> </w:t>
            </w:r>
            <w:r w:rsidRPr="00DA1366">
              <w:t> </w:t>
            </w:r>
            <w:r w:rsidRPr="00DA1366">
              <w:t> </w:t>
            </w:r>
            <w:r w:rsidRPr="00DA1366">
              <w:t> </w:t>
            </w:r>
            <w:r w:rsidRPr="00DA1366">
              <w:t> </w:t>
            </w:r>
            <w:r w:rsidRPr="00DA1366">
              <w:fldChar w:fldCharType="end"/>
            </w:r>
          </w:p>
        </w:tc>
      </w:tr>
      <w:tr w:rsidR="00157B33" w:rsidRPr="009A3FB7" w14:paraId="14001D1E" w14:textId="77777777" w:rsidTr="008F1414">
        <w:trPr>
          <w:trHeight w:val="105"/>
        </w:trPr>
        <w:tc>
          <w:tcPr>
            <w:tcW w:w="8747"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7805DD1A" w14:textId="77777777" w:rsidR="00157B33" w:rsidRPr="009A2FB9" w:rsidRDefault="00157B33" w:rsidP="008F1414">
            <w:pPr>
              <w:pStyle w:val="Standarduser"/>
              <w:spacing w:after="0" w:line="240" w:lineRule="auto"/>
              <w:ind w:left="360"/>
              <w:rPr>
                <w:b/>
                <w:highlight w:val="lightGray"/>
              </w:rPr>
            </w:pPr>
            <w:r w:rsidRPr="009A2FB9">
              <w:rPr>
                <w:b/>
                <w:highlight w:val="lightGray"/>
              </w:rPr>
              <w:t>B. DATOS GENERALES-CONSORCIOS SIN PERSONALIDAD JURÍDICA PROPIA.</w:t>
            </w:r>
          </w:p>
        </w:tc>
      </w:tr>
      <w:tr w:rsidR="00157B33" w:rsidRPr="009A3FB7" w14:paraId="03F6EF4A"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69C650" w14:textId="77777777" w:rsidR="00157B33" w:rsidRPr="009A3FB7" w:rsidRDefault="00157B33" w:rsidP="00157B33">
            <w:pPr>
              <w:pStyle w:val="Standarduser"/>
              <w:spacing w:after="0" w:line="360" w:lineRule="auto"/>
              <w:jc w:val="both"/>
            </w:pPr>
            <w:r>
              <w:t xml:space="preserve">Denominación consorcio: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E9D0AA" w14:textId="4FCBF816" w:rsidR="00157B33" w:rsidRPr="009A3FB7" w:rsidRDefault="00157B33" w:rsidP="00157B33">
            <w:pPr>
              <w:pStyle w:val="Standarduser"/>
              <w:snapToGrid w:val="0"/>
              <w:spacing w:after="0" w:line="240" w:lineRule="auto"/>
            </w:pPr>
            <w:r w:rsidRPr="00CB5A73">
              <w:fldChar w:fldCharType="begin">
                <w:ffData>
                  <w:name w:val="Texto1"/>
                  <w:enabled/>
                  <w:calcOnExit w:val="0"/>
                  <w:textInput/>
                </w:ffData>
              </w:fldChar>
            </w:r>
            <w:r w:rsidRPr="00CB5A73">
              <w:instrText xml:space="preserve"> FORMTEXT </w:instrText>
            </w:r>
            <w:r w:rsidRPr="00CB5A73">
              <w:fldChar w:fldCharType="separate"/>
            </w:r>
            <w:r w:rsidRPr="00CB5A73">
              <w:t> </w:t>
            </w:r>
            <w:r w:rsidRPr="00CB5A73">
              <w:t> </w:t>
            </w:r>
            <w:r w:rsidRPr="00CB5A73">
              <w:t> </w:t>
            </w:r>
            <w:r w:rsidRPr="00CB5A73">
              <w:t> </w:t>
            </w:r>
            <w:r w:rsidRPr="00CB5A73">
              <w:t> </w:t>
            </w:r>
            <w:r w:rsidRPr="00CB5A73">
              <w:fldChar w:fldCharType="end"/>
            </w:r>
          </w:p>
        </w:tc>
      </w:tr>
      <w:tr w:rsidR="00157B33" w:rsidRPr="009A3FB7" w14:paraId="7FB17F1B"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46A228" w14:textId="77777777" w:rsidR="00157B33" w:rsidRDefault="00157B33" w:rsidP="00157B33">
            <w:pPr>
              <w:pStyle w:val="Standarduser"/>
              <w:spacing w:after="0" w:line="360" w:lineRule="auto"/>
              <w:jc w:val="both"/>
            </w:pPr>
            <w:r>
              <w:t>Representante designado (Según Anexo III):</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C79BD1" w14:textId="5EF94E17" w:rsidR="00157B33" w:rsidRPr="009A3FB7" w:rsidRDefault="00157B33" w:rsidP="00157B33">
            <w:pPr>
              <w:pStyle w:val="Standarduser"/>
              <w:snapToGrid w:val="0"/>
              <w:spacing w:after="0" w:line="240" w:lineRule="auto"/>
            </w:pPr>
            <w:r w:rsidRPr="00CB5A73">
              <w:fldChar w:fldCharType="begin">
                <w:ffData>
                  <w:name w:val="Texto1"/>
                  <w:enabled/>
                  <w:calcOnExit w:val="0"/>
                  <w:textInput/>
                </w:ffData>
              </w:fldChar>
            </w:r>
            <w:r w:rsidRPr="00CB5A73">
              <w:instrText xml:space="preserve"> FORMTEXT </w:instrText>
            </w:r>
            <w:r w:rsidRPr="00CB5A73">
              <w:fldChar w:fldCharType="separate"/>
            </w:r>
            <w:r w:rsidRPr="00CB5A73">
              <w:t> </w:t>
            </w:r>
            <w:r w:rsidRPr="00CB5A73">
              <w:t> </w:t>
            </w:r>
            <w:r w:rsidRPr="00CB5A73">
              <w:t> </w:t>
            </w:r>
            <w:r w:rsidRPr="00CB5A73">
              <w:t> </w:t>
            </w:r>
            <w:r w:rsidRPr="00CB5A73">
              <w:t> </w:t>
            </w:r>
            <w:r w:rsidRPr="00CB5A73">
              <w:fldChar w:fldCharType="end"/>
            </w:r>
          </w:p>
        </w:tc>
      </w:tr>
      <w:tr w:rsidR="00157B33" w:rsidRPr="009A3FB7" w14:paraId="1B63ED31"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663B5F" w14:textId="77777777" w:rsidR="00157B33" w:rsidRDefault="00157B33" w:rsidP="00157B33">
            <w:pPr>
              <w:pStyle w:val="Standarduser"/>
              <w:spacing w:after="0" w:line="360" w:lineRule="auto"/>
              <w:jc w:val="both"/>
            </w:pPr>
            <w:r>
              <w:t xml:space="preserve">Empresa a la que pertenece: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00A26D" w14:textId="1D35A9FD" w:rsidR="00157B33" w:rsidRPr="009A3FB7" w:rsidRDefault="00157B33" w:rsidP="00157B33">
            <w:pPr>
              <w:pStyle w:val="Standarduser"/>
              <w:snapToGrid w:val="0"/>
              <w:spacing w:after="0" w:line="240" w:lineRule="auto"/>
            </w:pPr>
            <w:r w:rsidRPr="00CB5A73">
              <w:fldChar w:fldCharType="begin">
                <w:ffData>
                  <w:name w:val="Texto1"/>
                  <w:enabled/>
                  <w:calcOnExit w:val="0"/>
                  <w:textInput/>
                </w:ffData>
              </w:fldChar>
            </w:r>
            <w:r w:rsidRPr="00CB5A73">
              <w:instrText xml:space="preserve"> FORMTEXT </w:instrText>
            </w:r>
            <w:r w:rsidRPr="00CB5A73">
              <w:fldChar w:fldCharType="separate"/>
            </w:r>
            <w:r w:rsidRPr="00CB5A73">
              <w:t> </w:t>
            </w:r>
            <w:r w:rsidRPr="00CB5A73">
              <w:t> </w:t>
            </w:r>
            <w:r w:rsidRPr="00CB5A73">
              <w:t> </w:t>
            </w:r>
            <w:r w:rsidRPr="00CB5A73">
              <w:t> </w:t>
            </w:r>
            <w:r w:rsidRPr="00CB5A73">
              <w:t> </w:t>
            </w:r>
            <w:r w:rsidRPr="00CB5A73">
              <w:fldChar w:fldCharType="end"/>
            </w:r>
          </w:p>
        </w:tc>
      </w:tr>
      <w:tr w:rsidR="00157B33" w:rsidRPr="009A3FB7" w14:paraId="326ECE59"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8F301D" w14:textId="77777777" w:rsidR="00157B33" w:rsidRPr="00F44D10" w:rsidRDefault="00157B33" w:rsidP="00157B33">
            <w:pPr>
              <w:pStyle w:val="Standarduser"/>
              <w:spacing w:after="0" w:line="360" w:lineRule="auto"/>
              <w:jc w:val="both"/>
            </w:pPr>
            <w:r w:rsidRPr="00F44D10">
              <w:t>Dirección notificación en Extremadura:</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35B509" w14:textId="2EC71C63" w:rsidR="00157B33" w:rsidRPr="009A3FB7" w:rsidRDefault="00157B33" w:rsidP="00157B33">
            <w:pPr>
              <w:pStyle w:val="Standarduser"/>
              <w:snapToGrid w:val="0"/>
              <w:spacing w:after="0" w:line="240" w:lineRule="auto"/>
            </w:pPr>
            <w:r w:rsidRPr="00CB5A73">
              <w:fldChar w:fldCharType="begin">
                <w:ffData>
                  <w:name w:val="Texto1"/>
                  <w:enabled/>
                  <w:calcOnExit w:val="0"/>
                  <w:textInput/>
                </w:ffData>
              </w:fldChar>
            </w:r>
            <w:r w:rsidRPr="00CB5A73">
              <w:instrText xml:space="preserve"> FORMTEXT </w:instrText>
            </w:r>
            <w:r w:rsidRPr="00CB5A73">
              <w:fldChar w:fldCharType="separate"/>
            </w:r>
            <w:r w:rsidRPr="00CB5A73">
              <w:t> </w:t>
            </w:r>
            <w:r w:rsidRPr="00CB5A73">
              <w:t> </w:t>
            </w:r>
            <w:r w:rsidRPr="00CB5A73">
              <w:t> </w:t>
            </w:r>
            <w:r w:rsidRPr="00CB5A73">
              <w:t> </w:t>
            </w:r>
            <w:r w:rsidRPr="00CB5A73">
              <w:t> </w:t>
            </w:r>
            <w:r w:rsidRPr="00CB5A73">
              <w:fldChar w:fldCharType="end"/>
            </w:r>
          </w:p>
        </w:tc>
      </w:tr>
      <w:tr w:rsidR="00157B33" w:rsidRPr="009A3FB7" w14:paraId="05E3F9F5"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EEE906" w14:textId="77777777" w:rsidR="00157B33" w:rsidRPr="00F44D10" w:rsidRDefault="00157B33" w:rsidP="00157B33">
            <w:pPr>
              <w:pStyle w:val="Standarduser"/>
              <w:spacing w:after="0" w:line="360" w:lineRule="auto"/>
              <w:jc w:val="both"/>
            </w:pPr>
            <w:r w:rsidRPr="00F44D10">
              <w:t>Email:</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6E69F6" w14:textId="2798D4C3" w:rsidR="00157B33" w:rsidRPr="009A3FB7" w:rsidRDefault="00157B33" w:rsidP="00157B33">
            <w:pPr>
              <w:pStyle w:val="Standarduser"/>
              <w:snapToGrid w:val="0"/>
              <w:spacing w:after="0" w:line="240" w:lineRule="auto"/>
            </w:pPr>
            <w:r w:rsidRPr="00CB5A73">
              <w:fldChar w:fldCharType="begin">
                <w:ffData>
                  <w:name w:val="Texto1"/>
                  <w:enabled/>
                  <w:calcOnExit w:val="0"/>
                  <w:textInput/>
                </w:ffData>
              </w:fldChar>
            </w:r>
            <w:r w:rsidRPr="00CB5A73">
              <w:instrText xml:space="preserve"> FORMTEXT </w:instrText>
            </w:r>
            <w:r w:rsidRPr="00CB5A73">
              <w:fldChar w:fldCharType="separate"/>
            </w:r>
            <w:r w:rsidRPr="00CB5A73">
              <w:t> </w:t>
            </w:r>
            <w:r w:rsidRPr="00CB5A73">
              <w:t> </w:t>
            </w:r>
            <w:r w:rsidRPr="00CB5A73">
              <w:t> </w:t>
            </w:r>
            <w:r w:rsidRPr="00CB5A73">
              <w:t> </w:t>
            </w:r>
            <w:r w:rsidRPr="00CB5A73">
              <w:t> </w:t>
            </w:r>
            <w:r w:rsidRPr="00CB5A73">
              <w:fldChar w:fldCharType="end"/>
            </w:r>
          </w:p>
        </w:tc>
      </w:tr>
      <w:tr w:rsidR="00157B33" w:rsidRPr="009A3FB7" w14:paraId="10B15123"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F8DB96" w14:textId="77777777" w:rsidR="00157B33" w:rsidRPr="00F44D10" w:rsidRDefault="00157B33" w:rsidP="00157B33">
            <w:pPr>
              <w:pStyle w:val="Standarduser"/>
              <w:spacing w:after="0" w:line="360" w:lineRule="auto"/>
              <w:jc w:val="both"/>
            </w:pPr>
            <w:r w:rsidRPr="00F44D10">
              <w:t xml:space="preserve">Teléfono: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0CCA16" w14:textId="2D270BAA" w:rsidR="00157B33" w:rsidRPr="009A3FB7" w:rsidRDefault="00157B33" w:rsidP="00157B33">
            <w:pPr>
              <w:pStyle w:val="Standarduser"/>
              <w:snapToGrid w:val="0"/>
              <w:spacing w:after="0" w:line="240" w:lineRule="auto"/>
            </w:pPr>
            <w:r w:rsidRPr="00CB5A73">
              <w:fldChar w:fldCharType="begin">
                <w:ffData>
                  <w:name w:val="Texto1"/>
                  <w:enabled/>
                  <w:calcOnExit w:val="0"/>
                  <w:textInput/>
                </w:ffData>
              </w:fldChar>
            </w:r>
            <w:r w:rsidRPr="00CB5A73">
              <w:instrText xml:space="preserve"> FORMTEXT </w:instrText>
            </w:r>
            <w:r w:rsidRPr="00CB5A73">
              <w:fldChar w:fldCharType="separate"/>
            </w:r>
            <w:r w:rsidRPr="00CB5A73">
              <w:t> </w:t>
            </w:r>
            <w:r w:rsidRPr="00CB5A73">
              <w:t> </w:t>
            </w:r>
            <w:r w:rsidRPr="00CB5A73">
              <w:t> </w:t>
            </w:r>
            <w:r w:rsidRPr="00CB5A73">
              <w:t> </w:t>
            </w:r>
            <w:r w:rsidRPr="00CB5A73">
              <w:t> </w:t>
            </w:r>
            <w:r w:rsidRPr="00CB5A73">
              <w:fldChar w:fldCharType="end"/>
            </w:r>
          </w:p>
        </w:tc>
      </w:tr>
      <w:tr w:rsidR="00157B33" w:rsidRPr="009A3FB7" w14:paraId="64B596D0"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826675" w14:textId="77777777" w:rsidR="00157B33" w:rsidRPr="00F44D10" w:rsidRDefault="00157B33" w:rsidP="00157B33">
            <w:pPr>
              <w:pStyle w:val="Standarduser"/>
              <w:spacing w:after="0" w:line="360" w:lineRule="auto"/>
              <w:jc w:val="both"/>
            </w:pPr>
            <w:r w:rsidRPr="00F44D10">
              <w:t>Número de empresas que conforman el Consorcio:</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A17FEE" w14:textId="4DF755E5" w:rsidR="00157B33" w:rsidRPr="009A3FB7" w:rsidRDefault="00157B33" w:rsidP="00157B33">
            <w:pPr>
              <w:pStyle w:val="Standarduser"/>
              <w:snapToGrid w:val="0"/>
              <w:spacing w:after="0" w:line="240" w:lineRule="auto"/>
            </w:pPr>
            <w:r w:rsidRPr="00CB5A73">
              <w:fldChar w:fldCharType="begin">
                <w:ffData>
                  <w:name w:val="Texto1"/>
                  <w:enabled/>
                  <w:calcOnExit w:val="0"/>
                  <w:textInput/>
                </w:ffData>
              </w:fldChar>
            </w:r>
            <w:r w:rsidRPr="00CB5A73">
              <w:instrText xml:space="preserve"> FORMTEXT </w:instrText>
            </w:r>
            <w:r w:rsidRPr="00CB5A73">
              <w:fldChar w:fldCharType="separate"/>
            </w:r>
            <w:r w:rsidRPr="00CB5A73">
              <w:t> </w:t>
            </w:r>
            <w:r w:rsidRPr="00CB5A73">
              <w:t> </w:t>
            </w:r>
            <w:r w:rsidRPr="00CB5A73">
              <w:t> </w:t>
            </w:r>
            <w:r w:rsidRPr="00CB5A73">
              <w:t> </w:t>
            </w:r>
            <w:r w:rsidRPr="00CB5A73">
              <w:t> </w:t>
            </w:r>
            <w:r w:rsidRPr="00CB5A73">
              <w:fldChar w:fldCharType="end"/>
            </w:r>
          </w:p>
        </w:tc>
      </w:tr>
      <w:tr w:rsidR="00157B33" w:rsidRPr="009A3FB7" w14:paraId="634FBB7E"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67A319" w14:textId="77777777" w:rsidR="00157B33" w:rsidRPr="00F44D10" w:rsidRDefault="00157B33" w:rsidP="00157B33">
            <w:pPr>
              <w:pStyle w:val="Standarduser"/>
              <w:spacing w:after="0" w:line="360" w:lineRule="auto"/>
              <w:jc w:val="both"/>
            </w:pPr>
            <w:r>
              <w:t>Página Web:</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E8C163" w14:textId="24A70391" w:rsidR="00157B33" w:rsidRPr="009A3FB7" w:rsidRDefault="00157B33" w:rsidP="00157B33">
            <w:pPr>
              <w:pStyle w:val="Standarduser"/>
              <w:snapToGrid w:val="0"/>
              <w:spacing w:after="0" w:line="240" w:lineRule="auto"/>
            </w:pPr>
            <w:r w:rsidRPr="00CB5A73">
              <w:fldChar w:fldCharType="begin">
                <w:ffData>
                  <w:name w:val="Texto1"/>
                  <w:enabled/>
                  <w:calcOnExit w:val="0"/>
                  <w:textInput/>
                </w:ffData>
              </w:fldChar>
            </w:r>
            <w:r w:rsidRPr="00CB5A73">
              <w:instrText xml:space="preserve"> FORMTEXT </w:instrText>
            </w:r>
            <w:r w:rsidRPr="00CB5A73">
              <w:fldChar w:fldCharType="separate"/>
            </w:r>
            <w:r w:rsidRPr="00CB5A73">
              <w:t> </w:t>
            </w:r>
            <w:r w:rsidRPr="00CB5A73">
              <w:t> </w:t>
            </w:r>
            <w:r w:rsidRPr="00CB5A73">
              <w:t> </w:t>
            </w:r>
            <w:r w:rsidRPr="00CB5A73">
              <w:t> </w:t>
            </w:r>
            <w:r w:rsidRPr="00CB5A73">
              <w:t> </w:t>
            </w:r>
            <w:r w:rsidRPr="00CB5A73">
              <w:fldChar w:fldCharType="end"/>
            </w:r>
          </w:p>
        </w:tc>
      </w:tr>
      <w:tr w:rsidR="00157B33" w:rsidRPr="009A3FB7" w14:paraId="1AAACCCA" w14:textId="77777777" w:rsidTr="008F1414">
        <w:trPr>
          <w:trHeight w:val="330"/>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D8CA63" w14:textId="77777777" w:rsidR="00157B33" w:rsidRPr="00F44D10" w:rsidRDefault="00157B33" w:rsidP="00157B33">
            <w:pPr>
              <w:pStyle w:val="Standarduser"/>
              <w:spacing w:after="0" w:line="360" w:lineRule="auto"/>
              <w:jc w:val="both"/>
              <w:rPr>
                <w:b/>
              </w:rPr>
            </w:pPr>
            <w:r w:rsidRPr="00F44D10">
              <w:t xml:space="preserve">Describa brevemente </w:t>
            </w:r>
            <w:r>
              <w:t xml:space="preserve">el/los </w:t>
            </w:r>
            <w:r w:rsidRPr="00F44D10">
              <w:t>producto</w:t>
            </w:r>
            <w:r>
              <w:t>s</w:t>
            </w:r>
            <w:r w:rsidRPr="00F44D10">
              <w:t>/servicio</w:t>
            </w:r>
            <w:r>
              <w:t>s que comercializa de forma conjunta</w:t>
            </w:r>
            <w:r w:rsidRPr="00F44D10">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D8E3E0" w14:textId="36408F31" w:rsidR="00157B33" w:rsidRPr="009A3FB7" w:rsidRDefault="00157B33" w:rsidP="00157B33">
            <w:pPr>
              <w:pStyle w:val="Standarduser"/>
              <w:snapToGrid w:val="0"/>
              <w:spacing w:after="0" w:line="360" w:lineRule="auto"/>
            </w:pPr>
            <w:r w:rsidRPr="00CB5A73">
              <w:fldChar w:fldCharType="begin">
                <w:ffData>
                  <w:name w:val="Texto1"/>
                  <w:enabled/>
                  <w:calcOnExit w:val="0"/>
                  <w:textInput/>
                </w:ffData>
              </w:fldChar>
            </w:r>
            <w:r w:rsidRPr="00CB5A73">
              <w:instrText xml:space="preserve"> FORMTEXT </w:instrText>
            </w:r>
            <w:r w:rsidRPr="00CB5A73">
              <w:fldChar w:fldCharType="separate"/>
            </w:r>
            <w:r w:rsidRPr="00CB5A73">
              <w:t> </w:t>
            </w:r>
            <w:r w:rsidRPr="00CB5A73">
              <w:t> </w:t>
            </w:r>
            <w:r w:rsidRPr="00CB5A73">
              <w:t> </w:t>
            </w:r>
            <w:r w:rsidRPr="00CB5A73">
              <w:t> </w:t>
            </w:r>
            <w:r w:rsidRPr="00CB5A73">
              <w:t> </w:t>
            </w:r>
            <w:r w:rsidRPr="00CB5A73">
              <w:fldChar w:fldCharType="end"/>
            </w:r>
          </w:p>
        </w:tc>
      </w:tr>
      <w:tr w:rsidR="00157B33" w:rsidRPr="009A3FB7" w14:paraId="16617855" w14:textId="77777777" w:rsidTr="008F1414">
        <w:trPr>
          <w:trHeight w:val="330"/>
        </w:trPr>
        <w:tc>
          <w:tcPr>
            <w:tcW w:w="8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F0EA4" w14:textId="0DDE1822" w:rsidR="00157B33" w:rsidRPr="001617CF" w:rsidRDefault="00157B33" w:rsidP="008F1414">
            <w:pPr>
              <w:pStyle w:val="Standarduser"/>
              <w:snapToGrid w:val="0"/>
              <w:spacing w:after="0" w:line="360" w:lineRule="auto"/>
              <w:rPr>
                <w:i/>
                <w:iCs/>
              </w:rPr>
            </w:pPr>
            <w:r w:rsidRPr="001617CF">
              <w:rPr>
                <w:i/>
                <w:iCs/>
              </w:rPr>
              <w:t>Introduzca a continuación los datos de los integrantes del consorcio</w:t>
            </w:r>
            <w:r>
              <w:rPr>
                <w:i/>
                <w:iCs/>
              </w:rPr>
              <w:t xml:space="preserve">: </w:t>
            </w:r>
          </w:p>
        </w:tc>
      </w:tr>
      <w:tr w:rsidR="00157B33" w:rsidRPr="009A3FB7" w14:paraId="61D306AE" w14:textId="77777777" w:rsidTr="008F1414">
        <w:trPr>
          <w:trHeight w:val="330"/>
        </w:trPr>
        <w:tc>
          <w:tcPr>
            <w:tcW w:w="523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345204AF" w14:textId="77777777" w:rsidR="00157B33" w:rsidRPr="009A3FB7" w:rsidRDefault="00157B33" w:rsidP="008F1414">
            <w:pPr>
              <w:pStyle w:val="Standarduser"/>
              <w:spacing w:after="0" w:line="360" w:lineRule="auto"/>
              <w:jc w:val="both"/>
              <w:rPr>
                <w:b/>
                <w:u w:val="single"/>
              </w:rPr>
            </w:pPr>
            <w:r w:rsidRPr="009A3FB7">
              <w:rPr>
                <w:b/>
                <w:u w:val="single"/>
              </w:rPr>
              <w:t>INFORMACIÓN DE LA EMPRESA 1</w:t>
            </w:r>
          </w:p>
        </w:tc>
        <w:tc>
          <w:tcPr>
            <w:tcW w:w="3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98A8311" w14:textId="77777777" w:rsidR="00157B33" w:rsidRPr="009A3FB7" w:rsidRDefault="00157B33" w:rsidP="008F1414">
            <w:pPr>
              <w:pStyle w:val="Standarduser"/>
              <w:snapToGrid w:val="0"/>
              <w:spacing w:after="0" w:line="360" w:lineRule="auto"/>
            </w:pPr>
          </w:p>
        </w:tc>
      </w:tr>
      <w:tr w:rsidR="00157B33" w:rsidRPr="009A3FB7" w14:paraId="78B7B6FB" w14:textId="77777777" w:rsidTr="008F1414">
        <w:trPr>
          <w:trHeight w:val="330"/>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B42370" w14:textId="77777777" w:rsidR="00157B33" w:rsidRPr="009A3FB7" w:rsidRDefault="00157B33" w:rsidP="00157B33">
            <w:pPr>
              <w:pStyle w:val="Standarduser"/>
              <w:spacing w:after="0" w:line="360" w:lineRule="auto"/>
              <w:jc w:val="both"/>
            </w:pPr>
            <w:r w:rsidRPr="009A3FB7">
              <w:t>Razón social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C084E9" w14:textId="35CEB854" w:rsidR="00157B33" w:rsidRPr="009A3FB7" w:rsidRDefault="00157B33" w:rsidP="00157B33">
            <w:pPr>
              <w:pStyle w:val="Standarduser"/>
              <w:snapToGrid w:val="0"/>
              <w:spacing w:after="0" w:line="360" w:lineRule="auto"/>
            </w:pPr>
            <w:r w:rsidRPr="000B246F">
              <w:fldChar w:fldCharType="begin">
                <w:ffData>
                  <w:name w:val="Texto1"/>
                  <w:enabled/>
                  <w:calcOnExit w:val="0"/>
                  <w:textInput/>
                </w:ffData>
              </w:fldChar>
            </w:r>
            <w:r w:rsidRPr="000B246F">
              <w:instrText xml:space="preserve"> FORMTEXT </w:instrText>
            </w:r>
            <w:r w:rsidRPr="000B246F">
              <w:fldChar w:fldCharType="separate"/>
            </w:r>
            <w:r w:rsidRPr="000B246F">
              <w:t> </w:t>
            </w:r>
            <w:r w:rsidRPr="000B246F">
              <w:t> </w:t>
            </w:r>
            <w:r w:rsidRPr="000B246F">
              <w:t> </w:t>
            </w:r>
            <w:r w:rsidRPr="000B246F">
              <w:t> </w:t>
            </w:r>
            <w:r w:rsidRPr="000B246F">
              <w:t> </w:t>
            </w:r>
            <w:r w:rsidRPr="000B246F">
              <w:fldChar w:fldCharType="end"/>
            </w:r>
          </w:p>
        </w:tc>
      </w:tr>
      <w:tr w:rsidR="00157B33" w:rsidRPr="009A3FB7" w14:paraId="562831B5" w14:textId="77777777" w:rsidTr="008F1414">
        <w:trPr>
          <w:trHeight w:val="330"/>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F3C14E" w14:textId="77777777" w:rsidR="00157B33" w:rsidRPr="009A3FB7" w:rsidRDefault="00157B33" w:rsidP="00157B33">
            <w:pPr>
              <w:pStyle w:val="Standarduser"/>
              <w:spacing w:after="0" w:line="360" w:lineRule="auto"/>
              <w:jc w:val="both"/>
            </w:pPr>
            <w:r>
              <w:t>N</w:t>
            </w:r>
            <w:r w:rsidRPr="009A3FB7">
              <w:t>IF</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4BAC92" w14:textId="568250AC" w:rsidR="00157B33" w:rsidRPr="009A3FB7" w:rsidRDefault="00157B33" w:rsidP="00157B33">
            <w:pPr>
              <w:pStyle w:val="Standarduser"/>
              <w:snapToGrid w:val="0"/>
              <w:spacing w:after="0" w:line="360" w:lineRule="auto"/>
            </w:pPr>
            <w:r w:rsidRPr="000B246F">
              <w:fldChar w:fldCharType="begin">
                <w:ffData>
                  <w:name w:val="Texto1"/>
                  <w:enabled/>
                  <w:calcOnExit w:val="0"/>
                  <w:textInput/>
                </w:ffData>
              </w:fldChar>
            </w:r>
            <w:r w:rsidRPr="000B246F">
              <w:instrText xml:space="preserve"> FORMTEXT </w:instrText>
            </w:r>
            <w:r w:rsidRPr="000B246F">
              <w:fldChar w:fldCharType="separate"/>
            </w:r>
            <w:r w:rsidRPr="000B246F">
              <w:t> </w:t>
            </w:r>
            <w:r w:rsidRPr="000B246F">
              <w:t> </w:t>
            </w:r>
            <w:r w:rsidRPr="000B246F">
              <w:t> </w:t>
            </w:r>
            <w:r w:rsidRPr="000B246F">
              <w:t> </w:t>
            </w:r>
            <w:r w:rsidRPr="000B246F">
              <w:t> </w:t>
            </w:r>
            <w:r w:rsidRPr="000B246F">
              <w:fldChar w:fldCharType="end"/>
            </w:r>
          </w:p>
        </w:tc>
      </w:tr>
      <w:tr w:rsidR="00157B33" w:rsidRPr="009A3FB7" w14:paraId="53B77801" w14:textId="77777777" w:rsidTr="008F1414">
        <w:trPr>
          <w:trHeight w:val="19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07D055" w14:textId="77777777" w:rsidR="00157B33" w:rsidRPr="009A3FB7" w:rsidRDefault="00157B33" w:rsidP="00157B33">
            <w:pPr>
              <w:pStyle w:val="Standarduser"/>
              <w:spacing w:after="0" w:line="360" w:lineRule="auto"/>
              <w:jc w:val="both"/>
            </w:pPr>
            <w:r w:rsidRPr="009A3FB7">
              <w:lastRenderedPageBreak/>
              <w:t>Dirección</w:t>
            </w:r>
            <w:r>
              <w:t xml:space="preserve"> fiscal: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D03614" w14:textId="605DAE60" w:rsidR="00157B33" w:rsidRPr="009A3FB7" w:rsidRDefault="00157B33" w:rsidP="00157B33">
            <w:pPr>
              <w:pStyle w:val="Standarduser"/>
              <w:snapToGrid w:val="0"/>
              <w:spacing w:after="0" w:line="360" w:lineRule="auto"/>
            </w:pPr>
            <w:r w:rsidRPr="000B246F">
              <w:fldChar w:fldCharType="begin">
                <w:ffData>
                  <w:name w:val="Texto1"/>
                  <w:enabled/>
                  <w:calcOnExit w:val="0"/>
                  <w:textInput/>
                </w:ffData>
              </w:fldChar>
            </w:r>
            <w:r w:rsidRPr="000B246F">
              <w:instrText xml:space="preserve"> FORMTEXT </w:instrText>
            </w:r>
            <w:r w:rsidRPr="000B246F">
              <w:fldChar w:fldCharType="separate"/>
            </w:r>
            <w:r w:rsidRPr="000B246F">
              <w:t> </w:t>
            </w:r>
            <w:r w:rsidRPr="000B246F">
              <w:t> </w:t>
            </w:r>
            <w:r w:rsidRPr="000B246F">
              <w:t> </w:t>
            </w:r>
            <w:r w:rsidRPr="000B246F">
              <w:t> </w:t>
            </w:r>
            <w:r w:rsidRPr="000B246F">
              <w:t> </w:t>
            </w:r>
            <w:r w:rsidRPr="000B246F">
              <w:fldChar w:fldCharType="end"/>
            </w:r>
          </w:p>
        </w:tc>
      </w:tr>
      <w:tr w:rsidR="00157B33" w:rsidRPr="009A3FB7" w14:paraId="64A4698F"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8396EE" w14:textId="77777777" w:rsidR="00157B33" w:rsidRPr="009A3FB7" w:rsidRDefault="00157B33" w:rsidP="00157B33">
            <w:pPr>
              <w:pStyle w:val="Standarduser"/>
              <w:spacing w:after="0" w:line="360" w:lineRule="auto"/>
              <w:jc w:val="both"/>
            </w:pPr>
            <w:r w:rsidRPr="009A3FB7">
              <w:t>Dirección</w:t>
            </w:r>
            <w:r>
              <w:t xml:space="preserve"> notificación en Extremadura</w:t>
            </w:r>
            <w:r w:rsidRPr="007D3317">
              <w:rPr>
                <w:sz w:val="20"/>
                <w:szCs w:val="20"/>
              </w:rPr>
              <w:t xml:space="preserve"> (si es distinta a la dirección fiscal)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41F6C4" w14:textId="04F77531" w:rsidR="00157B33" w:rsidRPr="009A3FB7" w:rsidRDefault="00157B33" w:rsidP="00157B33">
            <w:pPr>
              <w:pStyle w:val="Standarduser"/>
              <w:snapToGrid w:val="0"/>
              <w:spacing w:after="0" w:line="360" w:lineRule="auto"/>
            </w:pPr>
            <w:r w:rsidRPr="000B246F">
              <w:fldChar w:fldCharType="begin">
                <w:ffData>
                  <w:name w:val="Texto1"/>
                  <w:enabled/>
                  <w:calcOnExit w:val="0"/>
                  <w:textInput/>
                </w:ffData>
              </w:fldChar>
            </w:r>
            <w:r w:rsidRPr="000B246F">
              <w:instrText xml:space="preserve"> FORMTEXT </w:instrText>
            </w:r>
            <w:r w:rsidRPr="000B246F">
              <w:fldChar w:fldCharType="separate"/>
            </w:r>
            <w:r w:rsidRPr="000B246F">
              <w:t> </w:t>
            </w:r>
            <w:r w:rsidRPr="000B246F">
              <w:t> </w:t>
            </w:r>
            <w:r w:rsidRPr="000B246F">
              <w:t> </w:t>
            </w:r>
            <w:r w:rsidRPr="000B246F">
              <w:t> </w:t>
            </w:r>
            <w:r w:rsidRPr="000B246F">
              <w:t> </w:t>
            </w:r>
            <w:r w:rsidRPr="000B246F">
              <w:fldChar w:fldCharType="end"/>
            </w:r>
          </w:p>
        </w:tc>
      </w:tr>
      <w:tr w:rsidR="00157B33" w:rsidRPr="009A3FB7" w14:paraId="13839BBD"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72812C" w14:textId="77777777" w:rsidR="00157B33" w:rsidRPr="009A3FB7" w:rsidRDefault="00157B33" w:rsidP="00157B33">
            <w:pPr>
              <w:pStyle w:val="Standarduser"/>
              <w:spacing w:after="0" w:line="360" w:lineRule="auto"/>
              <w:jc w:val="both"/>
            </w:pPr>
            <w:r w:rsidRPr="009A3FB7">
              <w:t>Teléfono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D22FE1" w14:textId="245783E3" w:rsidR="00157B33" w:rsidRPr="009A3FB7" w:rsidRDefault="00157B33" w:rsidP="00157B33">
            <w:pPr>
              <w:pStyle w:val="Standarduser"/>
              <w:snapToGrid w:val="0"/>
              <w:spacing w:after="0" w:line="360" w:lineRule="auto"/>
            </w:pPr>
            <w:r w:rsidRPr="000B246F">
              <w:fldChar w:fldCharType="begin">
                <w:ffData>
                  <w:name w:val="Texto1"/>
                  <w:enabled/>
                  <w:calcOnExit w:val="0"/>
                  <w:textInput/>
                </w:ffData>
              </w:fldChar>
            </w:r>
            <w:r w:rsidRPr="000B246F">
              <w:instrText xml:space="preserve"> FORMTEXT </w:instrText>
            </w:r>
            <w:r w:rsidRPr="000B246F">
              <w:fldChar w:fldCharType="separate"/>
            </w:r>
            <w:r w:rsidRPr="000B246F">
              <w:t> </w:t>
            </w:r>
            <w:r w:rsidRPr="000B246F">
              <w:t> </w:t>
            </w:r>
            <w:r w:rsidRPr="000B246F">
              <w:t> </w:t>
            </w:r>
            <w:r w:rsidRPr="000B246F">
              <w:t> </w:t>
            </w:r>
            <w:r w:rsidRPr="000B246F">
              <w:t> </w:t>
            </w:r>
            <w:r w:rsidRPr="000B246F">
              <w:fldChar w:fldCharType="end"/>
            </w:r>
          </w:p>
        </w:tc>
      </w:tr>
      <w:tr w:rsidR="00157B33" w:rsidRPr="009A3FB7" w14:paraId="21221A91"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FA62B3" w14:textId="77777777" w:rsidR="00157B33" w:rsidRPr="009A3FB7" w:rsidRDefault="00157B33" w:rsidP="00157B33">
            <w:pPr>
              <w:pStyle w:val="Standarduser"/>
              <w:spacing w:after="0" w:line="360" w:lineRule="auto"/>
              <w:jc w:val="both"/>
            </w:pPr>
            <w:r w:rsidRPr="009A3FB7">
              <w:t>Persona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A939FB" w14:textId="4C6B5FF3" w:rsidR="00157B33" w:rsidRPr="009A3FB7" w:rsidRDefault="00157B33" w:rsidP="00157B33">
            <w:pPr>
              <w:pStyle w:val="Standarduser"/>
              <w:snapToGrid w:val="0"/>
              <w:spacing w:after="0" w:line="360" w:lineRule="auto"/>
            </w:pPr>
            <w:r w:rsidRPr="000B246F">
              <w:fldChar w:fldCharType="begin">
                <w:ffData>
                  <w:name w:val="Texto1"/>
                  <w:enabled/>
                  <w:calcOnExit w:val="0"/>
                  <w:textInput/>
                </w:ffData>
              </w:fldChar>
            </w:r>
            <w:r w:rsidRPr="000B246F">
              <w:instrText xml:space="preserve"> FORMTEXT </w:instrText>
            </w:r>
            <w:r w:rsidRPr="000B246F">
              <w:fldChar w:fldCharType="separate"/>
            </w:r>
            <w:r w:rsidRPr="000B246F">
              <w:t> </w:t>
            </w:r>
            <w:r w:rsidRPr="000B246F">
              <w:t> </w:t>
            </w:r>
            <w:r w:rsidRPr="000B246F">
              <w:t> </w:t>
            </w:r>
            <w:r w:rsidRPr="000B246F">
              <w:t> </w:t>
            </w:r>
            <w:r w:rsidRPr="000B246F">
              <w:t> </w:t>
            </w:r>
            <w:r w:rsidRPr="000B246F">
              <w:fldChar w:fldCharType="end"/>
            </w:r>
          </w:p>
        </w:tc>
      </w:tr>
      <w:tr w:rsidR="00157B33" w:rsidRPr="009A3FB7" w14:paraId="3EB9C879"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61F1FC" w14:textId="77777777" w:rsidR="00157B33" w:rsidRPr="009A3FB7" w:rsidRDefault="00157B33" w:rsidP="00157B33">
            <w:pPr>
              <w:pStyle w:val="Standarduser"/>
              <w:spacing w:after="0" w:line="360" w:lineRule="auto"/>
              <w:jc w:val="both"/>
            </w:pPr>
            <w:r w:rsidRPr="009A3FB7">
              <w:t>Email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8D2B10" w14:textId="4E4CC7DD" w:rsidR="00157B33" w:rsidRPr="009A3FB7" w:rsidRDefault="00157B33" w:rsidP="00157B33">
            <w:pPr>
              <w:pStyle w:val="Standarduser"/>
              <w:snapToGrid w:val="0"/>
              <w:spacing w:after="0" w:line="360" w:lineRule="auto"/>
            </w:pPr>
            <w:r w:rsidRPr="000B246F">
              <w:fldChar w:fldCharType="begin">
                <w:ffData>
                  <w:name w:val="Texto1"/>
                  <w:enabled/>
                  <w:calcOnExit w:val="0"/>
                  <w:textInput/>
                </w:ffData>
              </w:fldChar>
            </w:r>
            <w:r w:rsidRPr="000B246F">
              <w:instrText xml:space="preserve"> FORMTEXT </w:instrText>
            </w:r>
            <w:r w:rsidRPr="000B246F">
              <w:fldChar w:fldCharType="separate"/>
            </w:r>
            <w:r w:rsidRPr="000B246F">
              <w:t> </w:t>
            </w:r>
            <w:r w:rsidRPr="000B246F">
              <w:t> </w:t>
            </w:r>
            <w:r w:rsidRPr="000B246F">
              <w:t> </w:t>
            </w:r>
            <w:r w:rsidRPr="000B246F">
              <w:t> </w:t>
            </w:r>
            <w:r w:rsidRPr="000B246F">
              <w:t> </w:t>
            </w:r>
            <w:r w:rsidRPr="000B246F">
              <w:fldChar w:fldCharType="end"/>
            </w:r>
          </w:p>
        </w:tc>
      </w:tr>
      <w:tr w:rsidR="00157B33" w:rsidRPr="009A3FB7" w14:paraId="4D2950EB" w14:textId="77777777" w:rsidTr="008F1414">
        <w:trPr>
          <w:trHeight w:val="330"/>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4CA49E" w14:textId="77777777" w:rsidR="00157B33" w:rsidRPr="009A3FB7" w:rsidRDefault="00157B33" w:rsidP="00157B33">
            <w:pPr>
              <w:pStyle w:val="Standarduser"/>
              <w:spacing w:after="0" w:line="360" w:lineRule="auto"/>
              <w:jc w:val="both"/>
            </w:pPr>
            <w:r w:rsidRPr="009A3FB7">
              <w:t>Describa brevemente su producto / servicio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54395C" w14:textId="729C5A46" w:rsidR="00157B33" w:rsidRPr="009A3FB7" w:rsidRDefault="00157B33" w:rsidP="00157B33">
            <w:pPr>
              <w:pStyle w:val="Standarduser"/>
              <w:snapToGrid w:val="0"/>
              <w:spacing w:after="0" w:line="360" w:lineRule="auto"/>
            </w:pPr>
            <w:r w:rsidRPr="000B246F">
              <w:fldChar w:fldCharType="begin">
                <w:ffData>
                  <w:name w:val="Texto1"/>
                  <w:enabled/>
                  <w:calcOnExit w:val="0"/>
                  <w:textInput/>
                </w:ffData>
              </w:fldChar>
            </w:r>
            <w:r w:rsidRPr="000B246F">
              <w:instrText xml:space="preserve"> FORMTEXT </w:instrText>
            </w:r>
            <w:r w:rsidRPr="000B246F">
              <w:fldChar w:fldCharType="separate"/>
            </w:r>
            <w:r w:rsidRPr="000B246F">
              <w:t> </w:t>
            </w:r>
            <w:r w:rsidRPr="000B246F">
              <w:t> </w:t>
            </w:r>
            <w:r w:rsidRPr="000B246F">
              <w:t> </w:t>
            </w:r>
            <w:r w:rsidRPr="000B246F">
              <w:t> </w:t>
            </w:r>
            <w:r w:rsidRPr="000B246F">
              <w:t> </w:t>
            </w:r>
            <w:r w:rsidRPr="000B246F">
              <w:fldChar w:fldCharType="end"/>
            </w:r>
          </w:p>
        </w:tc>
      </w:tr>
      <w:tr w:rsidR="00157B33" w:rsidRPr="009A3FB7" w14:paraId="44F2990A" w14:textId="77777777" w:rsidTr="008F1414">
        <w:trPr>
          <w:trHeight w:val="330"/>
        </w:trPr>
        <w:tc>
          <w:tcPr>
            <w:tcW w:w="523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451220B0" w14:textId="77777777" w:rsidR="00157B33" w:rsidRPr="009A3FB7" w:rsidRDefault="00157B33" w:rsidP="008F1414">
            <w:pPr>
              <w:pStyle w:val="Standarduser"/>
              <w:spacing w:after="0" w:line="360" w:lineRule="auto"/>
              <w:jc w:val="both"/>
              <w:rPr>
                <w:b/>
                <w:u w:val="single"/>
              </w:rPr>
            </w:pPr>
            <w:r w:rsidRPr="009A3FB7">
              <w:rPr>
                <w:b/>
                <w:u w:val="single"/>
              </w:rPr>
              <w:t>INFORMACIÓN DE LA EMPRESA 2</w:t>
            </w:r>
          </w:p>
        </w:tc>
        <w:tc>
          <w:tcPr>
            <w:tcW w:w="3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37CC731" w14:textId="77777777" w:rsidR="00157B33" w:rsidRPr="009A3FB7" w:rsidRDefault="00157B33" w:rsidP="008F1414">
            <w:pPr>
              <w:pStyle w:val="Standarduser"/>
              <w:snapToGrid w:val="0"/>
              <w:spacing w:after="0" w:line="360" w:lineRule="auto"/>
            </w:pPr>
          </w:p>
        </w:tc>
      </w:tr>
      <w:tr w:rsidR="00157B33" w:rsidRPr="009A3FB7" w14:paraId="6D7087A6"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E5E03D" w14:textId="77777777" w:rsidR="00157B33" w:rsidRPr="009A3FB7" w:rsidRDefault="00157B33" w:rsidP="00157B33">
            <w:pPr>
              <w:pStyle w:val="Standarduser"/>
              <w:spacing w:after="0" w:line="360" w:lineRule="auto"/>
              <w:jc w:val="both"/>
            </w:pPr>
            <w:r w:rsidRPr="009A3FB7">
              <w:t>Razón social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D84233" w14:textId="25A1161C" w:rsidR="00157B33" w:rsidRPr="009A3FB7" w:rsidRDefault="00157B33" w:rsidP="00157B33">
            <w:pPr>
              <w:pStyle w:val="Standarduser"/>
              <w:snapToGrid w:val="0"/>
              <w:spacing w:after="0" w:line="360" w:lineRule="auto"/>
            </w:pPr>
            <w:r w:rsidRPr="00BE1888">
              <w:fldChar w:fldCharType="begin">
                <w:ffData>
                  <w:name w:val="Texto1"/>
                  <w:enabled/>
                  <w:calcOnExit w:val="0"/>
                  <w:textInput/>
                </w:ffData>
              </w:fldChar>
            </w:r>
            <w:r w:rsidRPr="00BE1888">
              <w:instrText xml:space="preserve"> FORMTEXT </w:instrText>
            </w:r>
            <w:r w:rsidRPr="00BE1888">
              <w:fldChar w:fldCharType="separate"/>
            </w:r>
            <w:r w:rsidRPr="00BE1888">
              <w:t> </w:t>
            </w:r>
            <w:r w:rsidRPr="00BE1888">
              <w:t> </w:t>
            </w:r>
            <w:r w:rsidRPr="00BE1888">
              <w:t> </w:t>
            </w:r>
            <w:r w:rsidRPr="00BE1888">
              <w:t> </w:t>
            </w:r>
            <w:r w:rsidRPr="00BE1888">
              <w:t> </w:t>
            </w:r>
            <w:r w:rsidRPr="00BE1888">
              <w:fldChar w:fldCharType="end"/>
            </w:r>
          </w:p>
        </w:tc>
      </w:tr>
      <w:tr w:rsidR="00157B33" w:rsidRPr="009A3FB7" w14:paraId="03FC3891"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10E584" w14:textId="77777777" w:rsidR="00157B33" w:rsidRPr="009A3FB7" w:rsidRDefault="00157B33" w:rsidP="00157B33">
            <w:pPr>
              <w:pStyle w:val="Standarduser"/>
              <w:spacing w:after="0" w:line="360" w:lineRule="auto"/>
              <w:jc w:val="both"/>
            </w:pPr>
            <w:r>
              <w:t>N</w:t>
            </w:r>
            <w:r w:rsidRPr="009A3FB7">
              <w:t>IF</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41B652" w14:textId="2FD9F448" w:rsidR="00157B33" w:rsidRPr="009A3FB7" w:rsidRDefault="00157B33" w:rsidP="00157B33">
            <w:pPr>
              <w:pStyle w:val="Standarduser"/>
              <w:snapToGrid w:val="0"/>
              <w:spacing w:after="0" w:line="360" w:lineRule="auto"/>
            </w:pPr>
            <w:r w:rsidRPr="00BE1888">
              <w:fldChar w:fldCharType="begin">
                <w:ffData>
                  <w:name w:val="Texto1"/>
                  <w:enabled/>
                  <w:calcOnExit w:val="0"/>
                  <w:textInput/>
                </w:ffData>
              </w:fldChar>
            </w:r>
            <w:r w:rsidRPr="00BE1888">
              <w:instrText xml:space="preserve"> FORMTEXT </w:instrText>
            </w:r>
            <w:r w:rsidRPr="00BE1888">
              <w:fldChar w:fldCharType="separate"/>
            </w:r>
            <w:r w:rsidRPr="00BE1888">
              <w:t> </w:t>
            </w:r>
            <w:r w:rsidRPr="00BE1888">
              <w:t> </w:t>
            </w:r>
            <w:r w:rsidRPr="00BE1888">
              <w:t> </w:t>
            </w:r>
            <w:r w:rsidRPr="00BE1888">
              <w:t> </w:t>
            </w:r>
            <w:r w:rsidRPr="00BE1888">
              <w:t> </w:t>
            </w:r>
            <w:r w:rsidRPr="00BE1888">
              <w:fldChar w:fldCharType="end"/>
            </w:r>
          </w:p>
        </w:tc>
      </w:tr>
      <w:tr w:rsidR="00157B33" w:rsidRPr="009A3FB7" w14:paraId="12016337"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12BECE" w14:textId="77777777" w:rsidR="00157B33" w:rsidRPr="009A3FB7" w:rsidRDefault="00157B33" w:rsidP="00157B33">
            <w:pPr>
              <w:pStyle w:val="Standarduser"/>
              <w:spacing w:after="0" w:line="360" w:lineRule="auto"/>
              <w:jc w:val="both"/>
            </w:pPr>
            <w:r w:rsidRPr="009A3FB7">
              <w:t>Dirección</w:t>
            </w:r>
            <w:r>
              <w:t xml:space="preserve"> fiscal: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2EE484" w14:textId="577D4C44" w:rsidR="00157B33" w:rsidRPr="009A3FB7" w:rsidRDefault="00157B33" w:rsidP="00157B33">
            <w:pPr>
              <w:pStyle w:val="Standarduser"/>
              <w:snapToGrid w:val="0"/>
              <w:spacing w:after="0" w:line="360" w:lineRule="auto"/>
            </w:pPr>
            <w:r w:rsidRPr="00BE1888">
              <w:fldChar w:fldCharType="begin">
                <w:ffData>
                  <w:name w:val="Texto1"/>
                  <w:enabled/>
                  <w:calcOnExit w:val="0"/>
                  <w:textInput/>
                </w:ffData>
              </w:fldChar>
            </w:r>
            <w:r w:rsidRPr="00BE1888">
              <w:instrText xml:space="preserve"> FORMTEXT </w:instrText>
            </w:r>
            <w:r w:rsidRPr="00BE1888">
              <w:fldChar w:fldCharType="separate"/>
            </w:r>
            <w:r w:rsidRPr="00BE1888">
              <w:t> </w:t>
            </w:r>
            <w:r w:rsidRPr="00BE1888">
              <w:t> </w:t>
            </w:r>
            <w:r w:rsidRPr="00BE1888">
              <w:t> </w:t>
            </w:r>
            <w:r w:rsidRPr="00BE1888">
              <w:t> </w:t>
            </w:r>
            <w:r w:rsidRPr="00BE1888">
              <w:t> </w:t>
            </w:r>
            <w:r w:rsidRPr="00BE1888">
              <w:fldChar w:fldCharType="end"/>
            </w:r>
          </w:p>
        </w:tc>
      </w:tr>
      <w:tr w:rsidR="00157B33" w:rsidRPr="009A3FB7" w14:paraId="3C9E6E48"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47DE7D" w14:textId="77777777" w:rsidR="00157B33" w:rsidRPr="009A3FB7" w:rsidRDefault="00157B33" w:rsidP="00157B33">
            <w:pPr>
              <w:pStyle w:val="Standarduser"/>
              <w:spacing w:after="0" w:line="360" w:lineRule="auto"/>
              <w:jc w:val="both"/>
            </w:pPr>
            <w:r w:rsidRPr="009A3FB7">
              <w:t>Dirección</w:t>
            </w:r>
            <w:r>
              <w:t xml:space="preserve"> notificación en Extremadura</w:t>
            </w:r>
            <w:r w:rsidRPr="007D3317">
              <w:rPr>
                <w:sz w:val="20"/>
                <w:szCs w:val="20"/>
              </w:rPr>
              <w:t xml:space="preserve"> (si es distinta a la dirección fiscal)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2F5361" w14:textId="7CE3ABEF" w:rsidR="00157B33" w:rsidRPr="009A3FB7" w:rsidRDefault="00157B33" w:rsidP="00157B33">
            <w:pPr>
              <w:pStyle w:val="Standarduser"/>
              <w:snapToGrid w:val="0"/>
              <w:spacing w:after="0" w:line="360" w:lineRule="auto"/>
            </w:pPr>
            <w:r w:rsidRPr="00BE1888">
              <w:fldChar w:fldCharType="begin">
                <w:ffData>
                  <w:name w:val="Texto1"/>
                  <w:enabled/>
                  <w:calcOnExit w:val="0"/>
                  <w:textInput/>
                </w:ffData>
              </w:fldChar>
            </w:r>
            <w:r w:rsidRPr="00BE1888">
              <w:instrText xml:space="preserve"> FORMTEXT </w:instrText>
            </w:r>
            <w:r w:rsidRPr="00BE1888">
              <w:fldChar w:fldCharType="separate"/>
            </w:r>
            <w:r w:rsidRPr="00BE1888">
              <w:t> </w:t>
            </w:r>
            <w:r w:rsidRPr="00BE1888">
              <w:t> </w:t>
            </w:r>
            <w:r w:rsidRPr="00BE1888">
              <w:t> </w:t>
            </w:r>
            <w:r w:rsidRPr="00BE1888">
              <w:t> </w:t>
            </w:r>
            <w:r w:rsidRPr="00BE1888">
              <w:t> </w:t>
            </w:r>
            <w:r w:rsidRPr="00BE1888">
              <w:fldChar w:fldCharType="end"/>
            </w:r>
          </w:p>
        </w:tc>
      </w:tr>
      <w:tr w:rsidR="00157B33" w:rsidRPr="009A3FB7" w14:paraId="580952C3" w14:textId="77777777" w:rsidTr="008F1414">
        <w:trPr>
          <w:trHeight w:val="28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F982EB" w14:textId="77777777" w:rsidR="00157B33" w:rsidRPr="009A3FB7" w:rsidRDefault="00157B33" w:rsidP="00157B33">
            <w:pPr>
              <w:pStyle w:val="Standarduser"/>
              <w:spacing w:after="0" w:line="360" w:lineRule="auto"/>
              <w:jc w:val="both"/>
            </w:pPr>
            <w:r w:rsidRPr="009A3FB7">
              <w:t>Teléfono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204525" w14:textId="4547EADB" w:rsidR="00157B33" w:rsidRPr="009A3FB7" w:rsidRDefault="00157B33" w:rsidP="00157B33">
            <w:pPr>
              <w:pStyle w:val="Standarduser"/>
              <w:snapToGrid w:val="0"/>
              <w:spacing w:after="0" w:line="360" w:lineRule="auto"/>
            </w:pPr>
            <w:r w:rsidRPr="00BE1888">
              <w:fldChar w:fldCharType="begin">
                <w:ffData>
                  <w:name w:val="Texto1"/>
                  <w:enabled/>
                  <w:calcOnExit w:val="0"/>
                  <w:textInput/>
                </w:ffData>
              </w:fldChar>
            </w:r>
            <w:r w:rsidRPr="00BE1888">
              <w:instrText xml:space="preserve"> FORMTEXT </w:instrText>
            </w:r>
            <w:r w:rsidRPr="00BE1888">
              <w:fldChar w:fldCharType="separate"/>
            </w:r>
            <w:r w:rsidRPr="00BE1888">
              <w:t> </w:t>
            </w:r>
            <w:r w:rsidRPr="00BE1888">
              <w:t> </w:t>
            </w:r>
            <w:r w:rsidRPr="00BE1888">
              <w:t> </w:t>
            </w:r>
            <w:r w:rsidRPr="00BE1888">
              <w:t> </w:t>
            </w:r>
            <w:r w:rsidRPr="00BE1888">
              <w:t> </w:t>
            </w:r>
            <w:r w:rsidRPr="00BE1888">
              <w:fldChar w:fldCharType="end"/>
            </w:r>
          </w:p>
        </w:tc>
      </w:tr>
      <w:tr w:rsidR="00157B33" w:rsidRPr="009A3FB7" w14:paraId="34D04AF9"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B8F720" w14:textId="77777777" w:rsidR="00157B33" w:rsidRPr="009A3FB7" w:rsidRDefault="00157B33" w:rsidP="00157B33">
            <w:pPr>
              <w:pStyle w:val="Standarduser"/>
              <w:spacing w:after="0" w:line="360" w:lineRule="auto"/>
              <w:jc w:val="both"/>
            </w:pPr>
            <w:r w:rsidRPr="009A3FB7">
              <w:t>Persona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ED833A" w14:textId="7309B749" w:rsidR="00157B33" w:rsidRPr="009A3FB7" w:rsidRDefault="00157B33" w:rsidP="00157B33">
            <w:pPr>
              <w:pStyle w:val="Standarduser"/>
              <w:snapToGrid w:val="0"/>
              <w:spacing w:after="0" w:line="360" w:lineRule="auto"/>
            </w:pPr>
            <w:r w:rsidRPr="00BE1888">
              <w:fldChar w:fldCharType="begin">
                <w:ffData>
                  <w:name w:val="Texto1"/>
                  <w:enabled/>
                  <w:calcOnExit w:val="0"/>
                  <w:textInput/>
                </w:ffData>
              </w:fldChar>
            </w:r>
            <w:r w:rsidRPr="00BE1888">
              <w:instrText xml:space="preserve"> FORMTEXT </w:instrText>
            </w:r>
            <w:r w:rsidRPr="00BE1888">
              <w:fldChar w:fldCharType="separate"/>
            </w:r>
            <w:r w:rsidRPr="00BE1888">
              <w:t> </w:t>
            </w:r>
            <w:r w:rsidRPr="00BE1888">
              <w:t> </w:t>
            </w:r>
            <w:r w:rsidRPr="00BE1888">
              <w:t> </w:t>
            </w:r>
            <w:r w:rsidRPr="00BE1888">
              <w:t> </w:t>
            </w:r>
            <w:r w:rsidRPr="00BE1888">
              <w:t> </w:t>
            </w:r>
            <w:r w:rsidRPr="00BE1888">
              <w:fldChar w:fldCharType="end"/>
            </w:r>
          </w:p>
        </w:tc>
      </w:tr>
      <w:tr w:rsidR="00157B33" w:rsidRPr="009A3FB7" w14:paraId="55690628"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D8F286" w14:textId="77777777" w:rsidR="00157B33" w:rsidRPr="009A3FB7" w:rsidRDefault="00157B33" w:rsidP="00157B33">
            <w:pPr>
              <w:pStyle w:val="Standarduser"/>
              <w:spacing w:after="0" w:line="360" w:lineRule="auto"/>
              <w:jc w:val="both"/>
            </w:pPr>
            <w:r w:rsidRPr="009A3FB7">
              <w:t>Email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CBDC5" w14:textId="56C962A8" w:rsidR="00157B33" w:rsidRPr="009A3FB7" w:rsidRDefault="00157B33" w:rsidP="00157B33">
            <w:pPr>
              <w:pStyle w:val="Standarduser"/>
              <w:snapToGrid w:val="0"/>
              <w:spacing w:after="0" w:line="360" w:lineRule="auto"/>
            </w:pPr>
            <w:r w:rsidRPr="00BE1888">
              <w:fldChar w:fldCharType="begin">
                <w:ffData>
                  <w:name w:val="Texto1"/>
                  <w:enabled/>
                  <w:calcOnExit w:val="0"/>
                  <w:textInput/>
                </w:ffData>
              </w:fldChar>
            </w:r>
            <w:r w:rsidRPr="00BE1888">
              <w:instrText xml:space="preserve"> FORMTEXT </w:instrText>
            </w:r>
            <w:r w:rsidRPr="00BE1888">
              <w:fldChar w:fldCharType="separate"/>
            </w:r>
            <w:r w:rsidRPr="00BE1888">
              <w:t> </w:t>
            </w:r>
            <w:r w:rsidRPr="00BE1888">
              <w:t> </w:t>
            </w:r>
            <w:r w:rsidRPr="00BE1888">
              <w:t> </w:t>
            </w:r>
            <w:r w:rsidRPr="00BE1888">
              <w:t> </w:t>
            </w:r>
            <w:r w:rsidRPr="00BE1888">
              <w:t> </w:t>
            </w:r>
            <w:r w:rsidRPr="00BE1888">
              <w:fldChar w:fldCharType="end"/>
            </w:r>
          </w:p>
        </w:tc>
      </w:tr>
      <w:tr w:rsidR="00157B33" w:rsidRPr="009A3FB7" w14:paraId="7A923F8C"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1E1355" w14:textId="77777777" w:rsidR="00157B33" w:rsidRPr="009A3FB7" w:rsidRDefault="00157B33" w:rsidP="00157B33">
            <w:pPr>
              <w:pStyle w:val="Standarduser"/>
              <w:spacing w:after="0" w:line="360" w:lineRule="auto"/>
              <w:jc w:val="both"/>
            </w:pPr>
            <w:r w:rsidRPr="009A3FB7">
              <w:t>Describa brevemente su producto / servicio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D885CF" w14:textId="06DA99AE" w:rsidR="00157B33" w:rsidRPr="009A3FB7" w:rsidRDefault="00157B33" w:rsidP="00157B33">
            <w:pPr>
              <w:pStyle w:val="Standarduser"/>
              <w:snapToGrid w:val="0"/>
              <w:spacing w:after="0" w:line="360" w:lineRule="auto"/>
            </w:pPr>
            <w:r w:rsidRPr="00BE1888">
              <w:fldChar w:fldCharType="begin">
                <w:ffData>
                  <w:name w:val="Texto1"/>
                  <w:enabled/>
                  <w:calcOnExit w:val="0"/>
                  <w:textInput/>
                </w:ffData>
              </w:fldChar>
            </w:r>
            <w:r w:rsidRPr="00BE1888">
              <w:instrText xml:space="preserve"> FORMTEXT </w:instrText>
            </w:r>
            <w:r w:rsidRPr="00BE1888">
              <w:fldChar w:fldCharType="separate"/>
            </w:r>
            <w:r w:rsidRPr="00BE1888">
              <w:t> </w:t>
            </w:r>
            <w:r w:rsidRPr="00BE1888">
              <w:t> </w:t>
            </w:r>
            <w:r w:rsidRPr="00BE1888">
              <w:t> </w:t>
            </w:r>
            <w:r w:rsidRPr="00BE1888">
              <w:t> </w:t>
            </w:r>
            <w:r w:rsidRPr="00BE1888">
              <w:t> </w:t>
            </w:r>
            <w:r w:rsidRPr="00BE1888">
              <w:fldChar w:fldCharType="end"/>
            </w:r>
          </w:p>
        </w:tc>
      </w:tr>
      <w:tr w:rsidR="00157B33" w:rsidRPr="009A3FB7" w14:paraId="2B85B5A4" w14:textId="77777777" w:rsidTr="008F1414">
        <w:trPr>
          <w:trHeight w:val="330"/>
        </w:trPr>
        <w:tc>
          <w:tcPr>
            <w:tcW w:w="523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579CC688" w14:textId="77777777" w:rsidR="00157B33" w:rsidRPr="009A3FB7" w:rsidRDefault="00157B33" w:rsidP="008F1414">
            <w:pPr>
              <w:pStyle w:val="Standarduser"/>
              <w:spacing w:after="0" w:line="360" w:lineRule="auto"/>
              <w:jc w:val="both"/>
              <w:rPr>
                <w:b/>
                <w:u w:val="single"/>
              </w:rPr>
            </w:pPr>
            <w:r w:rsidRPr="009A3FB7">
              <w:rPr>
                <w:b/>
                <w:u w:val="single"/>
              </w:rPr>
              <w:t>INFORMACIÓN DE LA EMPRESA 3</w:t>
            </w:r>
          </w:p>
        </w:tc>
        <w:tc>
          <w:tcPr>
            <w:tcW w:w="3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479462B" w14:textId="77777777" w:rsidR="00157B33" w:rsidRPr="009A3FB7" w:rsidRDefault="00157B33" w:rsidP="008F1414">
            <w:pPr>
              <w:pStyle w:val="Standarduser"/>
              <w:snapToGrid w:val="0"/>
              <w:spacing w:after="0" w:line="360" w:lineRule="auto"/>
            </w:pPr>
          </w:p>
        </w:tc>
      </w:tr>
      <w:tr w:rsidR="00157B33" w:rsidRPr="009A3FB7" w14:paraId="64BC1090"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961C22" w14:textId="77777777" w:rsidR="00157B33" w:rsidRPr="009A3FB7" w:rsidRDefault="00157B33" w:rsidP="00157B33">
            <w:pPr>
              <w:pStyle w:val="Standarduser"/>
              <w:spacing w:after="0" w:line="360" w:lineRule="auto"/>
              <w:jc w:val="both"/>
            </w:pPr>
            <w:r w:rsidRPr="009A3FB7">
              <w:t>Razón social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C23019" w14:textId="45543723" w:rsidR="00157B33" w:rsidRPr="009A3FB7" w:rsidRDefault="00157B33" w:rsidP="00157B33">
            <w:pPr>
              <w:pStyle w:val="Standarduser"/>
              <w:snapToGrid w:val="0"/>
              <w:spacing w:after="0" w:line="360" w:lineRule="auto"/>
            </w:pPr>
            <w:r w:rsidRPr="00F97E23">
              <w:fldChar w:fldCharType="begin">
                <w:ffData>
                  <w:name w:val="Texto1"/>
                  <w:enabled/>
                  <w:calcOnExit w:val="0"/>
                  <w:textInput/>
                </w:ffData>
              </w:fldChar>
            </w:r>
            <w:r w:rsidRPr="00F97E23">
              <w:instrText xml:space="preserve"> FORMTEXT </w:instrText>
            </w:r>
            <w:r w:rsidRPr="00F97E23">
              <w:fldChar w:fldCharType="separate"/>
            </w:r>
            <w:r w:rsidRPr="00F97E23">
              <w:t> </w:t>
            </w:r>
            <w:r w:rsidRPr="00F97E23">
              <w:t> </w:t>
            </w:r>
            <w:r w:rsidRPr="00F97E23">
              <w:t> </w:t>
            </w:r>
            <w:r w:rsidRPr="00F97E23">
              <w:t> </w:t>
            </w:r>
            <w:r w:rsidRPr="00F97E23">
              <w:t> </w:t>
            </w:r>
            <w:r w:rsidRPr="00F97E23">
              <w:fldChar w:fldCharType="end"/>
            </w:r>
          </w:p>
        </w:tc>
      </w:tr>
      <w:tr w:rsidR="00157B33" w:rsidRPr="009A3FB7" w14:paraId="5E0426C8"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D44A4B" w14:textId="77777777" w:rsidR="00157B33" w:rsidRPr="009A3FB7" w:rsidRDefault="00157B33" w:rsidP="00157B33">
            <w:pPr>
              <w:pStyle w:val="Standarduser"/>
              <w:spacing w:after="0" w:line="360" w:lineRule="auto"/>
              <w:jc w:val="both"/>
            </w:pPr>
            <w:r>
              <w:t>N</w:t>
            </w:r>
            <w:r w:rsidRPr="009A3FB7">
              <w:t>IF</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32DAE3" w14:textId="4AD41461" w:rsidR="00157B33" w:rsidRPr="009A3FB7" w:rsidRDefault="00157B33" w:rsidP="00157B33">
            <w:pPr>
              <w:pStyle w:val="Standarduser"/>
              <w:snapToGrid w:val="0"/>
              <w:spacing w:after="0" w:line="360" w:lineRule="auto"/>
            </w:pPr>
            <w:r w:rsidRPr="00F97E23">
              <w:fldChar w:fldCharType="begin">
                <w:ffData>
                  <w:name w:val="Texto1"/>
                  <w:enabled/>
                  <w:calcOnExit w:val="0"/>
                  <w:textInput/>
                </w:ffData>
              </w:fldChar>
            </w:r>
            <w:r w:rsidRPr="00F97E23">
              <w:instrText xml:space="preserve"> FORMTEXT </w:instrText>
            </w:r>
            <w:r w:rsidRPr="00F97E23">
              <w:fldChar w:fldCharType="separate"/>
            </w:r>
            <w:r w:rsidRPr="00F97E23">
              <w:t> </w:t>
            </w:r>
            <w:r w:rsidRPr="00F97E23">
              <w:t> </w:t>
            </w:r>
            <w:r w:rsidRPr="00F97E23">
              <w:t> </w:t>
            </w:r>
            <w:r w:rsidRPr="00F97E23">
              <w:t> </w:t>
            </w:r>
            <w:r w:rsidRPr="00F97E23">
              <w:t> </w:t>
            </w:r>
            <w:r w:rsidRPr="00F97E23">
              <w:fldChar w:fldCharType="end"/>
            </w:r>
          </w:p>
        </w:tc>
      </w:tr>
      <w:tr w:rsidR="00157B33" w:rsidRPr="009A3FB7" w14:paraId="3CFCE3D8"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50AB49" w14:textId="77777777" w:rsidR="00157B33" w:rsidRPr="009A3FB7" w:rsidRDefault="00157B33" w:rsidP="00157B33">
            <w:pPr>
              <w:pStyle w:val="Standarduser"/>
              <w:spacing w:after="0" w:line="360" w:lineRule="auto"/>
              <w:jc w:val="both"/>
            </w:pPr>
            <w:r w:rsidRPr="009A3FB7">
              <w:t>Dirección</w:t>
            </w:r>
            <w:r>
              <w:t xml:space="preserve"> fiscal: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C7E730" w14:textId="451E9ED6" w:rsidR="00157B33" w:rsidRPr="009A3FB7" w:rsidRDefault="00157B33" w:rsidP="00157B33">
            <w:pPr>
              <w:pStyle w:val="Standarduser"/>
              <w:snapToGrid w:val="0"/>
              <w:spacing w:after="0" w:line="360" w:lineRule="auto"/>
            </w:pPr>
            <w:r w:rsidRPr="00F97E23">
              <w:fldChar w:fldCharType="begin">
                <w:ffData>
                  <w:name w:val="Texto1"/>
                  <w:enabled/>
                  <w:calcOnExit w:val="0"/>
                  <w:textInput/>
                </w:ffData>
              </w:fldChar>
            </w:r>
            <w:r w:rsidRPr="00F97E23">
              <w:instrText xml:space="preserve"> FORMTEXT </w:instrText>
            </w:r>
            <w:r w:rsidRPr="00F97E23">
              <w:fldChar w:fldCharType="separate"/>
            </w:r>
            <w:r w:rsidRPr="00F97E23">
              <w:t> </w:t>
            </w:r>
            <w:r w:rsidRPr="00F97E23">
              <w:t> </w:t>
            </w:r>
            <w:r w:rsidRPr="00F97E23">
              <w:t> </w:t>
            </w:r>
            <w:r w:rsidRPr="00F97E23">
              <w:t> </w:t>
            </w:r>
            <w:r w:rsidRPr="00F97E23">
              <w:t> </w:t>
            </w:r>
            <w:r w:rsidRPr="00F97E23">
              <w:fldChar w:fldCharType="end"/>
            </w:r>
          </w:p>
        </w:tc>
      </w:tr>
      <w:tr w:rsidR="00157B33" w:rsidRPr="009A3FB7" w14:paraId="4CB5711B"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BDB347" w14:textId="77777777" w:rsidR="00157B33" w:rsidRPr="009A3FB7" w:rsidRDefault="00157B33" w:rsidP="00157B33">
            <w:pPr>
              <w:pStyle w:val="Standarduser"/>
              <w:spacing w:after="0" w:line="360" w:lineRule="auto"/>
              <w:jc w:val="both"/>
            </w:pPr>
            <w:r w:rsidRPr="009A3FB7">
              <w:t>Dirección</w:t>
            </w:r>
            <w:r>
              <w:t xml:space="preserve"> notificación en Extremadura</w:t>
            </w:r>
            <w:r w:rsidRPr="007D3317">
              <w:rPr>
                <w:sz w:val="20"/>
                <w:szCs w:val="20"/>
              </w:rPr>
              <w:t xml:space="preserve"> (si es distinta a la dirección fiscal)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939485" w14:textId="42C04A2A" w:rsidR="00157B33" w:rsidRPr="009A3FB7" w:rsidRDefault="00157B33" w:rsidP="00157B33">
            <w:pPr>
              <w:pStyle w:val="Standarduser"/>
              <w:snapToGrid w:val="0"/>
              <w:spacing w:after="0" w:line="360" w:lineRule="auto"/>
            </w:pPr>
            <w:r w:rsidRPr="00F97E23">
              <w:fldChar w:fldCharType="begin">
                <w:ffData>
                  <w:name w:val="Texto1"/>
                  <w:enabled/>
                  <w:calcOnExit w:val="0"/>
                  <w:textInput/>
                </w:ffData>
              </w:fldChar>
            </w:r>
            <w:r w:rsidRPr="00F97E23">
              <w:instrText xml:space="preserve"> FORMTEXT </w:instrText>
            </w:r>
            <w:r w:rsidRPr="00F97E23">
              <w:fldChar w:fldCharType="separate"/>
            </w:r>
            <w:r w:rsidRPr="00F97E23">
              <w:t> </w:t>
            </w:r>
            <w:r w:rsidRPr="00F97E23">
              <w:t> </w:t>
            </w:r>
            <w:r w:rsidRPr="00F97E23">
              <w:t> </w:t>
            </w:r>
            <w:r w:rsidRPr="00F97E23">
              <w:t> </w:t>
            </w:r>
            <w:r w:rsidRPr="00F97E23">
              <w:t> </w:t>
            </w:r>
            <w:r w:rsidRPr="00F97E23">
              <w:fldChar w:fldCharType="end"/>
            </w:r>
          </w:p>
        </w:tc>
      </w:tr>
      <w:tr w:rsidR="00157B33" w:rsidRPr="009A3FB7" w14:paraId="69931F2E" w14:textId="77777777" w:rsidTr="008F1414">
        <w:trPr>
          <w:trHeight w:val="28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C0FAE3" w14:textId="77777777" w:rsidR="00157B33" w:rsidRPr="009A3FB7" w:rsidRDefault="00157B33" w:rsidP="00157B33">
            <w:pPr>
              <w:pStyle w:val="Standarduser"/>
              <w:spacing w:after="0" w:line="360" w:lineRule="auto"/>
              <w:jc w:val="both"/>
            </w:pPr>
            <w:r w:rsidRPr="009A3FB7">
              <w:t>Teléfono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65CDBF" w14:textId="65E9FF9A" w:rsidR="00157B33" w:rsidRPr="009A3FB7" w:rsidRDefault="00157B33" w:rsidP="00157B33">
            <w:pPr>
              <w:pStyle w:val="Standarduser"/>
              <w:snapToGrid w:val="0"/>
              <w:spacing w:after="0" w:line="360" w:lineRule="auto"/>
            </w:pPr>
            <w:r w:rsidRPr="00F97E23">
              <w:fldChar w:fldCharType="begin">
                <w:ffData>
                  <w:name w:val="Texto1"/>
                  <w:enabled/>
                  <w:calcOnExit w:val="0"/>
                  <w:textInput/>
                </w:ffData>
              </w:fldChar>
            </w:r>
            <w:r w:rsidRPr="00F97E23">
              <w:instrText xml:space="preserve"> FORMTEXT </w:instrText>
            </w:r>
            <w:r w:rsidRPr="00F97E23">
              <w:fldChar w:fldCharType="separate"/>
            </w:r>
            <w:r w:rsidRPr="00F97E23">
              <w:t> </w:t>
            </w:r>
            <w:r w:rsidRPr="00F97E23">
              <w:t> </w:t>
            </w:r>
            <w:r w:rsidRPr="00F97E23">
              <w:t> </w:t>
            </w:r>
            <w:r w:rsidRPr="00F97E23">
              <w:t> </w:t>
            </w:r>
            <w:r w:rsidRPr="00F97E23">
              <w:t> </w:t>
            </w:r>
            <w:r w:rsidRPr="00F97E23">
              <w:fldChar w:fldCharType="end"/>
            </w:r>
          </w:p>
        </w:tc>
      </w:tr>
      <w:tr w:rsidR="00157B33" w:rsidRPr="009A3FB7" w14:paraId="3A39AA49"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201F39" w14:textId="77777777" w:rsidR="00157B33" w:rsidRPr="009A3FB7" w:rsidRDefault="00157B33" w:rsidP="00157B33">
            <w:pPr>
              <w:pStyle w:val="Standarduser"/>
              <w:spacing w:after="0" w:line="360" w:lineRule="auto"/>
              <w:jc w:val="both"/>
            </w:pPr>
            <w:r w:rsidRPr="009A3FB7">
              <w:t>Persona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5A9CAF" w14:textId="5CFFA8AF" w:rsidR="00157B33" w:rsidRPr="009A3FB7" w:rsidRDefault="00157B33" w:rsidP="00157B33">
            <w:pPr>
              <w:pStyle w:val="Standarduser"/>
              <w:snapToGrid w:val="0"/>
              <w:spacing w:after="0" w:line="360" w:lineRule="auto"/>
            </w:pPr>
            <w:r w:rsidRPr="00F97E23">
              <w:fldChar w:fldCharType="begin">
                <w:ffData>
                  <w:name w:val="Texto1"/>
                  <w:enabled/>
                  <w:calcOnExit w:val="0"/>
                  <w:textInput/>
                </w:ffData>
              </w:fldChar>
            </w:r>
            <w:r w:rsidRPr="00F97E23">
              <w:instrText xml:space="preserve"> FORMTEXT </w:instrText>
            </w:r>
            <w:r w:rsidRPr="00F97E23">
              <w:fldChar w:fldCharType="separate"/>
            </w:r>
            <w:r w:rsidRPr="00F97E23">
              <w:t> </w:t>
            </w:r>
            <w:r w:rsidRPr="00F97E23">
              <w:t> </w:t>
            </w:r>
            <w:r w:rsidRPr="00F97E23">
              <w:t> </w:t>
            </w:r>
            <w:r w:rsidRPr="00F97E23">
              <w:t> </w:t>
            </w:r>
            <w:r w:rsidRPr="00F97E23">
              <w:t> </w:t>
            </w:r>
            <w:r w:rsidRPr="00F97E23">
              <w:fldChar w:fldCharType="end"/>
            </w:r>
          </w:p>
        </w:tc>
      </w:tr>
      <w:tr w:rsidR="00157B33" w:rsidRPr="009A3FB7" w14:paraId="31266F7E"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467BA6" w14:textId="77777777" w:rsidR="00157B33" w:rsidRPr="009A3FB7" w:rsidRDefault="00157B33" w:rsidP="00157B33">
            <w:pPr>
              <w:pStyle w:val="Standarduser"/>
              <w:spacing w:after="0" w:line="360" w:lineRule="auto"/>
              <w:jc w:val="both"/>
            </w:pPr>
            <w:r w:rsidRPr="009A3FB7">
              <w:t>Email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0273F0" w14:textId="56F7376F" w:rsidR="00157B33" w:rsidRPr="009A3FB7" w:rsidRDefault="00157B33" w:rsidP="00157B33">
            <w:pPr>
              <w:pStyle w:val="Standarduser"/>
              <w:snapToGrid w:val="0"/>
              <w:spacing w:after="0" w:line="360" w:lineRule="auto"/>
            </w:pPr>
            <w:r w:rsidRPr="00F97E23">
              <w:fldChar w:fldCharType="begin">
                <w:ffData>
                  <w:name w:val="Texto1"/>
                  <w:enabled/>
                  <w:calcOnExit w:val="0"/>
                  <w:textInput/>
                </w:ffData>
              </w:fldChar>
            </w:r>
            <w:r w:rsidRPr="00F97E23">
              <w:instrText xml:space="preserve"> FORMTEXT </w:instrText>
            </w:r>
            <w:r w:rsidRPr="00F97E23">
              <w:fldChar w:fldCharType="separate"/>
            </w:r>
            <w:r w:rsidRPr="00F97E23">
              <w:t> </w:t>
            </w:r>
            <w:r w:rsidRPr="00F97E23">
              <w:t> </w:t>
            </w:r>
            <w:r w:rsidRPr="00F97E23">
              <w:t> </w:t>
            </w:r>
            <w:r w:rsidRPr="00F97E23">
              <w:t> </w:t>
            </w:r>
            <w:r w:rsidRPr="00F97E23">
              <w:t> </w:t>
            </w:r>
            <w:r w:rsidRPr="00F97E23">
              <w:fldChar w:fldCharType="end"/>
            </w:r>
          </w:p>
        </w:tc>
      </w:tr>
      <w:tr w:rsidR="00157B33" w:rsidRPr="009A3FB7" w14:paraId="1C332E0B"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8FFC2F" w14:textId="77777777" w:rsidR="00157B33" w:rsidRPr="009A3FB7" w:rsidRDefault="00157B33" w:rsidP="00157B33">
            <w:pPr>
              <w:pStyle w:val="Standarduser"/>
              <w:spacing w:after="0" w:line="360" w:lineRule="auto"/>
              <w:jc w:val="both"/>
            </w:pPr>
            <w:r w:rsidRPr="009A3FB7">
              <w:t>Describa brevemente su producto / servicio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CA4E85" w14:textId="651692CF" w:rsidR="00157B33" w:rsidRPr="009A3FB7" w:rsidRDefault="00157B33" w:rsidP="00157B33">
            <w:pPr>
              <w:pStyle w:val="Standarduser"/>
              <w:snapToGrid w:val="0"/>
              <w:spacing w:after="0" w:line="360" w:lineRule="auto"/>
            </w:pPr>
            <w:r w:rsidRPr="00F97E23">
              <w:fldChar w:fldCharType="begin">
                <w:ffData>
                  <w:name w:val="Texto1"/>
                  <w:enabled/>
                  <w:calcOnExit w:val="0"/>
                  <w:textInput/>
                </w:ffData>
              </w:fldChar>
            </w:r>
            <w:r w:rsidRPr="00F97E23">
              <w:instrText xml:space="preserve"> FORMTEXT </w:instrText>
            </w:r>
            <w:r w:rsidRPr="00F97E23">
              <w:fldChar w:fldCharType="separate"/>
            </w:r>
            <w:r w:rsidRPr="00F97E23">
              <w:t> </w:t>
            </w:r>
            <w:r w:rsidRPr="00F97E23">
              <w:t> </w:t>
            </w:r>
            <w:r w:rsidRPr="00F97E23">
              <w:t> </w:t>
            </w:r>
            <w:r w:rsidRPr="00F97E23">
              <w:t> </w:t>
            </w:r>
            <w:r w:rsidRPr="00F97E23">
              <w:t> </w:t>
            </w:r>
            <w:r w:rsidRPr="00F97E23">
              <w:fldChar w:fldCharType="end"/>
            </w:r>
          </w:p>
        </w:tc>
      </w:tr>
      <w:tr w:rsidR="00157B33" w:rsidRPr="009A3FB7" w14:paraId="372CE769" w14:textId="77777777" w:rsidTr="008F1414">
        <w:trPr>
          <w:trHeight w:val="285"/>
        </w:trPr>
        <w:tc>
          <w:tcPr>
            <w:tcW w:w="523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727A1ADC" w14:textId="77777777" w:rsidR="00157B33" w:rsidRPr="009A3FB7" w:rsidRDefault="00157B33" w:rsidP="008F1414">
            <w:pPr>
              <w:pStyle w:val="Standarduser"/>
              <w:spacing w:after="0" w:line="360" w:lineRule="auto"/>
              <w:jc w:val="both"/>
              <w:rPr>
                <w:b/>
                <w:u w:val="single"/>
              </w:rPr>
            </w:pPr>
            <w:r w:rsidRPr="009A3FB7">
              <w:rPr>
                <w:b/>
                <w:u w:val="single"/>
              </w:rPr>
              <w:t>INFORMACIÓN DE LA EMPRESA 4</w:t>
            </w:r>
          </w:p>
        </w:tc>
        <w:tc>
          <w:tcPr>
            <w:tcW w:w="3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16552F8" w14:textId="77777777" w:rsidR="00157B33" w:rsidRPr="009A3FB7" w:rsidRDefault="00157B33" w:rsidP="008F1414">
            <w:pPr>
              <w:pStyle w:val="Standarduser"/>
              <w:snapToGrid w:val="0"/>
              <w:spacing w:after="0" w:line="360" w:lineRule="auto"/>
            </w:pPr>
          </w:p>
        </w:tc>
      </w:tr>
      <w:tr w:rsidR="00157B33" w:rsidRPr="009A3FB7" w14:paraId="3C477E36" w14:textId="77777777" w:rsidTr="008F1414">
        <w:trPr>
          <w:trHeight w:val="28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B66F86" w14:textId="77777777" w:rsidR="00157B33" w:rsidRPr="009A3FB7" w:rsidRDefault="00157B33" w:rsidP="00157B33">
            <w:pPr>
              <w:pStyle w:val="Standarduser"/>
              <w:spacing w:after="0" w:line="360" w:lineRule="auto"/>
              <w:jc w:val="both"/>
            </w:pPr>
            <w:r w:rsidRPr="009A3FB7">
              <w:t>Razón social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E1535B" w14:textId="02302A63" w:rsidR="00157B33" w:rsidRPr="009A3FB7" w:rsidRDefault="00157B33" w:rsidP="00157B33">
            <w:pPr>
              <w:pStyle w:val="Standarduser"/>
              <w:snapToGrid w:val="0"/>
              <w:spacing w:after="0" w:line="360" w:lineRule="auto"/>
            </w:pPr>
            <w:r w:rsidRPr="00BA37F4">
              <w:fldChar w:fldCharType="begin">
                <w:ffData>
                  <w:name w:val="Texto1"/>
                  <w:enabled/>
                  <w:calcOnExit w:val="0"/>
                  <w:textInput/>
                </w:ffData>
              </w:fldChar>
            </w:r>
            <w:r w:rsidRPr="00BA37F4">
              <w:instrText xml:space="preserve"> FORMTEXT </w:instrText>
            </w:r>
            <w:r w:rsidRPr="00BA37F4">
              <w:fldChar w:fldCharType="separate"/>
            </w:r>
            <w:r w:rsidRPr="00BA37F4">
              <w:t> </w:t>
            </w:r>
            <w:r w:rsidRPr="00BA37F4">
              <w:t> </w:t>
            </w:r>
            <w:r w:rsidRPr="00BA37F4">
              <w:t> </w:t>
            </w:r>
            <w:r w:rsidRPr="00BA37F4">
              <w:t> </w:t>
            </w:r>
            <w:r w:rsidRPr="00BA37F4">
              <w:t> </w:t>
            </w:r>
            <w:r w:rsidRPr="00BA37F4">
              <w:fldChar w:fldCharType="end"/>
            </w:r>
          </w:p>
        </w:tc>
      </w:tr>
      <w:tr w:rsidR="00157B33" w:rsidRPr="009A3FB7" w14:paraId="62B20165" w14:textId="77777777" w:rsidTr="008F1414">
        <w:trPr>
          <w:trHeight w:val="28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C1A148" w14:textId="77777777" w:rsidR="00157B33" w:rsidRPr="009A3FB7" w:rsidRDefault="00157B33" w:rsidP="00157B33">
            <w:pPr>
              <w:pStyle w:val="Standarduser"/>
              <w:spacing w:after="0" w:line="360" w:lineRule="auto"/>
              <w:jc w:val="both"/>
            </w:pPr>
            <w:r>
              <w:t>N</w:t>
            </w:r>
            <w:r w:rsidRPr="009A3FB7">
              <w:t>IF</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551276" w14:textId="0CD6B770" w:rsidR="00157B33" w:rsidRPr="009A3FB7" w:rsidRDefault="00157B33" w:rsidP="00157B33">
            <w:pPr>
              <w:pStyle w:val="Standarduser"/>
              <w:snapToGrid w:val="0"/>
              <w:spacing w:after="0" w:line="360" w:lineRule="auto"/>
            </w:pPr>
            <w:r w:rsidRPr="00BA37F4">
              <w:fldChar w:fldCharType="begin">
                <w:ffData>
                  <w:name w:val="Texto1"/>
                  <w:enabled/>
                  <w:calcOnExit w:val="0"/>
                  <w:textInput/>
                </w:ffData>
              </w:fldChar>
            </w:r>
            <w:r w:rsidRPr="00BA37F4">
              <w:instrText xml:space="preserve"> FORMTEXT </w:instrText>
            </w:r>
            <w:r w:rsidRPr="00BA37F4">
              <w:fldChar w:fldCharType="separate"/>
            </w:r>
            <w:r w:rsidRPr="00BA37F4">
              <w:t> </w:t>
            </w:r>
            <w:r w:rsidRPr="00BA37F4">
              <w:t> </w:t>
            </w:r>
            <w:r w:rsidRPr="00BA37F4">
              <w:t> </w:t>
            </w:r>
            <w:r w:rsidRPr="00BA37F4">
              <w:t> </w:t>
            </w:r>
            <w:r w:rsidRPr="00BA37F4">
              <w:t> </w:t>
            </w:r>
            <w:r w:rsidRPr="00BA37F4">
              <w:fldChar w:fldCharType="end"/>
            </w:r>
          </w:p>
        </w:tc>
      </w:tr>
      <w:tr w:rsidR="00157B33" w:rsidRPr="009A3FB7" w14:paraId="4F97A24C" w14:textId="77777777" w:rsidTr="008F1414">
        <w:trPr>
          <w:trHeight w:val="28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EC794C" w14:textId="77777777" w:rsidR="00157B33" w:rsidRPr="009A3FB7" w:rsidRDefault="00157B33" w:rsidP="00157B33">
            <w:pPr>
              <w:pStyle w:val="Standarduser"/>
              <w:spacing w:after="0" w:line="360" w:lineRule="auto"/>
              <w:jc w:val="both"/>
            </w:pPr>
            <w:r w:rsidRPr="009A3FB7">
              <w:t>Dirección</w:t>
            </w:r>
            <w:r>
              <w:t xml:space="preserve"> fiscal: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F6513E" w14:textId="24480242" w:rsidR="00157B33" w:rsidRPr="009A3FB7" w:rsidRDefault="00157B33" w:rsidP="00157B33">
            <w:pPr>
              <w:pStyle w:val="Standarduser"/>
              <w:snapToGrid w:val="0"/>
              <w:spacing w:after="0" w:line="360" w:lineRule="auto"/>
            </w:pPr>
            <w:r w:rsidRPr="00BA37F4">
              <w:fldChar w:fldCharType="begin">
                <w:ffData>
                  <w:name w:val="Texto1"/>
                  <w:enabled/>
                  <w:calcOnExit w:val="0"/>
                  <w:textInput/>
                </w:ffData>
              </w:fldChar>
            </w:r>
            <w:r w:rsidRPr="00BA37F4">
              <w:instrText xml:space="preserve"> FORMTEXT </w:instrText>
            </w:r>
            <w:r w:rsidRPr="00BA37F4">
              <w:fldChar w:fldCharType="separate"/>
            </w:r>
            <w:r w:rsidRPr="00BA37F4">
              <w:t> </w:t>
            </w:r>
            <w:r w:rsidRPr="00BA37F4">
              <w:t> </w:t>
            </w:r>
            <w:r w:rsidRPr="00BA37F4">
              <w:t> </w:t>
            </w:r>
            <w:r w:rsidRPr="00BA37F4">
              <w:t> </w:t>
            </w:r>
            <w:r w:rsidRPr="00BA37F4">
              <w:t> </w:t>
            </w:r>
            <w:r w:rsidRPr="00BA37F4">
              <w:fldChar w:fldCharType="end"/>
            </w:r>
          </w:p>
        </w:tc>
      </w:tr>
      <w:tr w:rsidR="00157B33" w:rsidRPr="009A3FB7" w14:paraId="62B9883D" w14:textId="77777777" w:rsidTr="008F1414">
        <w:trPr>
          <w:trHeight w:val="28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3A113C" w14:textId="77777777" w:rsidR="00157B33" w:rsidRPr="009A3FB7" w:rsidRDefault="00157B33" w:rsidP="00157B33">
            <w:pPr>
              <w:pStyle w:val="Standarduser"/>
              <w:spacing w:after="0" w:line="360" w:lineRule="auto"/>
              <w:jc w:val="both"/>
            </w:pPr>
            <w:r w:rsidRPr="009A3FB7">
              <w:lastRenderedPageBreak/>
              <w:t>Dirección</w:t>
            </w:r>
            <w:r>
              <w:t xml:space="preserve"> notificación en Extremadura</w:t>
            </w:r>
            <w:r w:rsidRPr="007D3317">
              <w:rPr>
                <w:sz w:val="20"/>
                <w:szCs w:val="20"/>
              </w:rPr>
              <w:t xml:space="preserve"> (si es distinta a la dirección fiscal)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B3D32F" w14:textId="798B5BC8" w:rsidR="00157B33" w:rsidRPr="009A3FB7" w:rsidRDefault="00157B33" w:rsidP="00157B33">
            <w:pPr>
              <w:pStyle w:val="Standarduser"/>
              <w:snapToGrid w:val="0"/>
              <w:spacing w:after="0" w:line="360" w:lineRule="auto"/>
            </w:pPr>
            <w:r w:rsidRPr="00BA37F4">
              <w:fldChar w:fldCharType="begin">
                <w:ffData>
                  <w:name w:val="Texto1"/>
                  <w:enabled/>
                  <w:calcOnExit w:val="0"/>
                  <w:textInput/>
                </w:ffData>
              </w:fldChar>
            </w:r>
            <w:r w:rsidRPr="00BA37F4">
              <w:instrText xml:space="preserve"> FORMTEXT </w:instrText>
            </w:r>
            <w:r w:rsidRPr="00BA37F4">
              <w:fldChar w:fldCharType="separate"/>
            </w:r>
            <w:r w:rsidRPr="00BA37F4">
              <w:t> </w:t>
            </w:r>
            <w:r w:rsidRPr="00BA37F4">
              <w:t> </w:t>
            </w:r>
            <w:r w:rsidRPr="00BA37F4">
              <w:t> </w:t>
            </w:r>
            <w:r w:rsidRPr="00BA37F4">
              <w:t> </w:t>
            </w:r>
            <w:r w:rsidRPr="00BA37F4">
              <w:t> </w:t>
            </w:r>
            <w:r w:rsidRPr="00BA37F4">
              <w:fldChar w:fldCharType="end"/>
            </w:r>
          </w:p>
        </w:tc>
      </w:tr>
      <w:tr w:rsidR="00157B33" w:rsidRPr="009A3FB7" w14:paraId="615E6D3C"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AC8805" w14:textId="77777777" w:rsidR="00157B33" w:rsidRPr="009A3FB7" w:rsidRDefault="00157B33" w:rsidP="00157B33">
            <w:pPr>
              <w:pStyle w:val="Standarduser"/>
              <w:spacing w:after="0" w:line="360" w:lineRule="auto"/>
              <w:jc w:val="both"/>
            </w:pPr>
            <w:r w:rsidRPr="009A3FB7">
              <w:t>Teléfono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EAE4F6" w14:textId="724CF2FD" w:rsidR="00157B33" w:rsidRPr="009A3FB7" w:rsidRDefault="00157B33" w:rsidP="00157B33">
            <w:pPr>
              <w:pStyle w:val="Standarduser"/>
              <w:snapToGrid w:val="0"/>
              <w:spacing w:after="0" w:line="360" w:lineRule="auto"/>
            </w:pPr>
            <w:r w:rsidRPr="00BA37F4">
              <w:fldChar w:fldCharType="begin">
                <w:ffData>
                  <w:name w:val="Texto1"/>
                  <w:enabled/>
                  <w:calcOnExit w:val="0"/>
                  <w:textInput/>
                </w:ffData>
              </w:fldChar>
            </w:r>
            <w:r w:rsidRPr="00BA37F4">
              <w:instrText xml:space="preserve"> FORMTEXT </w:instrText>
            </w:r>
            <w:r w:rsidRPr="00BA37F4">
              <w:fldChar w:fldCharType="separate"/>
            </w:r>
            <w:r w:rsidRPr="00BA37F4">
              <w:t> </w:t>
            </w:r>
            <w:r w:rsidRPr="00BA37F4">
              <w:t> </w:t>
            </w:r>
            <w:r w:rsidRPr="00BA37F4">
              <w:t> </w:t>
            </w:r>
            <w:r w:rsidRPr="00BA37F4">
              <w:t> </w:t>
            </w:r>
            <w:r w:rsidRPr="00BA37F4">
              <w:t> </w:t>
            </w:r>
            <w:r w:rsidRPr="00BA37F4">
              <w:fldChar w:fldCharType="end"/>
            </w:r>
          </w:p>
        </w:tc>
      </w:tr>
      <w:tr w:rsidR="00157B33" w:rsidRPr="009A3FB7" w14:paraId="69AA06F6"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18CA8" w14:textId="77777777" w:rsidR="00157B33" w:rsidRPr="009A3FB7" w:rsidRDefault="00157B33" w:rsidP="00157B33">
            <w:pPr>
              <w:pStyle w:val="Standarduser"/>
              <w:spacing w:after="0" w:line="360" w:lineRule="auto"/>
              <w:jc w:val="both"/>
            </w:pPr>
            <w:r w:rsidRPr="009A3FB7">
              <w:t>Persona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CDFE85" w14:textId="0D12C8BA" w:rsidR="00157B33" w:rsidRPr="009A3FB7" w:rsidRDefault="00157B33" w:rsidP="00157B33">
            <w:pPr>
              <w:pStyle w:val="Standarduser"/>
              <w:snapToGrid w:val="0"/>
              <w:spacing w:after="0" w:line="360" w:lineRule="auto"/>
            </w:pPr>
            <w:r w:rsidRPr="00BA37F4">
              <w:fldChar w:fldCharType="begin">
                <w:ffData>
                  <w:name w:val="Texto1"/>
                  <w:enabled/>
                  <w:calcOnExit w:val="0"/>
                  <w:textInput/>
                </w:ffData>
              </w:fldChar>
            </w:r>
            <w:r w:rsidRPr="00BA37F4">
              <w:instrText xml:space="preserve"> FORMTEXT </w:instrText>
            </w:r>
            <w:r w:rsidRPr="00BA37F4">
              <w:fldChar w:fldCharType="separate"/>
            </w:r>
            <w:r w:rsidRPr="00BA37F4">
              <w:t> </w:t>
            </w:r>
            <w:r w:rsidRPr="00BA37F4">
              <w:t> </w:t>
            </w:r>
            <w:r w:rsidRPr="00BA37F4">
              <w:t> </w:t>
            </w:r>
            <w:r w:rsidRPr="00BA37F4">
              <w:t> </w:t>
            </w:r>
            <w:r w:rsidRPr="00BA37F4">
              <w:t> </w:t>
            </w:r>
            <w:r w:rsidRPr="00BA37F4">
              <w:fldChar w:fldCharType="end"/>
            </w:r>
          </w:p>
        </w:tc>
      </w:tr>
      <w:tr w:rsidR="00157B33" w:rsidRPr="009A3FB7" w14:paraId="0FE8AEEB"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D9F29E" w14:textId="77777777" w:rsidR="00157B33" w:rsidRPr="009A3FB7" w:rsidRDefault="00157B33" w:rsidP="00157B33">
            <w:pPr>
              <w:pStyle w:val="Standarduser"/>
              <w:spacing w:after="0" w:line="360" w:lineRule="auto"/>
              <w:jc w:val="both"/>
            </w:pPr>
            <w:r w:rsidRPr="009A3FB7">
              <w:t>Email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3D7CC6" w14:textId="24AB41F1" w:rsidR="00157B33" w:rsidRPr="009A3FB7" w:rsidRDefault="00157B33" w:rsidP="00157B33">
            <w:pPr>
              <w:pStyle w:val="Standarduser"/>
              <w:snapToGrid w:val="0"/>
              <w:spacing w:after="0" w:line="360" w:lineRule="auto"/>
            </w:pPr>
            <w:r w:rsidRPr="00BA37F4">
              <w:fldChar w:fldCharType="begin">
                <w:ffData>
                  <w:name w:val="Texto1"/>
                  <w:enabled/>
                  <w:calcOnExit w:val="0"/>
                  <w:textInput/>
                </w:ffData>
              </w:fldChar>
            </w:r>
            <w:r w:rsidRPr="00BA37F4">
              <w:instrText xml:space="preserve"> FORMTEXT </w:instrText>
            </w:r>
            <w:r w:rsidRPr="00BA37F4">
              <w:fldChar w:fldCharType="separate"/>
            </w:r>
            <w:r w:rsidRPr="00BA37F4">
              <w:t> </w:t>
            </w:r>
            <w:r w:rsidRPr="00BA37F4">
              <w:t> </w:t>
            </w:r>
            <w:r w:rsidRPr="00BA37F4">
              <w:t> </w:t>
            </w:r>
            <w:r w:rsidRPr="00BA37F4">
              <w:t> </w:t>
            </w:r>
            <w:r w:rsidRPr="00BA37F4">
              <w:t> </w:t>
            </w:r>
            <w:r w:rsidRPr="00BA37F4">
              <w:fldChar w:fldCharType="end"/>
            </w:r>
          </w:p>
        </w:tc>
      </w:tr>
      <w:tr w:rsidR="00157B33" w:rsidRPr="009A3FB7" w14:paraId="3BEEDB79"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8B31EE" w14:textId="77777777" w:rsidR="00157B33" w:rsidRPr="009A3FB7" w:rsidRDefault="00157B33" w:rsidP="00157B33">
            <w:pPr>
              <w:pStyle w:val="Standarduser"/>
              <w:spacing w:after="0" w:line="360" w:lineRule="auto"/>
              <w:jc w:val="both"/>
            </w:pPr>
            <w:r w:rsidRPr="009A3FB7">
              <w:t>Describa brevemente su producto / servicio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075905" w14:textId="590D8122" w:rsidR="00157B33" w:rsidRPr="009A3FB7" w:rsidRDefault="00157B33" w:rsidP="00157B33">
            <w:pPr>
              <w:pStyle w:val="Standarduser"/>
              <w:snapToGrid w:val="0"/>
              <w:spacing w:after="0" w:line="360" w:lineRule="auto"/>
            </w:pPr>
            <w:r w:rsidRPr="00BA37F4">
              <w:fldChar w:fldCharType="begin">
                <w:ffData>
                  <w:name w:val="Texto1"/>
                  <w:enabled/>
                  <w:calcOnExit w:val="0"/>
                  <w:textInput/>
                </w:ffData>
              </w:fldChar>
            </w:r>
            <w:r w:rsidRPr="00BA37F4">
              <w:instrText xml:space="preserve"> FORMTEXT </w:instrText>
            </w:r>
            <w:r w:rsidRPr="00BA37F4">
              <w:fldChar w:fldCharType="separate"/>
            </w:r>
            <w:r w:rsidRPr="00BA37F4">
              <w:t> </w:t>
            </w:r>
            <w:r w:rsidRPr="00BA37F4">
              <w:t> </w:t>
            </w:r>
            <w:r w:rsidRPr="00BA37F4">
              <w:t> </w:t>
            </w:r>
            <w:r w:rsidRPr="00BA37F4">
              <w:t> </w:t>
            </w:r>
            <w:r w:rsidRPr="00BA37F4">
              <w:t> </w:t>
            </w:r>
            <w:r w:rsidRPr="00BA37F4">
              <w:fldChar w:fldCharType="end"/>
            </w:r>
          </w:p>
        </w:tc>
      </w:tr>
      <w:tr w:rsidR="00157B33" w:rsidRPr="009A3FB7" w14:paraId="7472F0F8"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6695CF" w14:textId="77777777" w:rsidR="00157B33" w:rsidRPr="009A3FB7" w:rsidRDefault="00157B33" w:rsidP="008F1414">
            <w:pPr>
              <w:pStyle w:val="Standarduser"/>
              <w:spacing w:after="0" w:line="360" w:lineRule="auto"/>
              <w:jc w:val="both"/>
            </w:pPr>
            <w:r w:rsidRPr="009A3FB7">
              <w:rPr>
                <w:b/>
                <w:u w:val="single"/>
              </w:rPr>
              <w:t xml:space="preserve">INFORMACIÓN DE LA EMPRESA </w:t>
            </w:r>
            <w:r>
              <w:rPr>
                <w:b/>
                <w:u w:val="single"/>
              </w:rPr>
              <w:t>5</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8E12C5" w14:textId="77777777" w:rsidR="00157B33" w:rsidRPr="009A3FB7" w:rsidRDefault="00157B33" w:rsidP="008F1414">
            <w:pPr>
              <w:pStyle w:val="Standarduser"/>
              <w:snapToGrid w:val="0"/>
              <w:spacing w:after="0" w:line="360" w:lineRule="auto"/>
            </w:pPr>
          </w:p>
        </w:tc>
      </w:tr>
      <w:tr w:rsidR="00157B33" w:rsidRPr="009A3FB7" w14:paraId="709B8F0E"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935F63" w14:textId="77777777" w:rsidR="00157B33" w:rsidRPr="009A3FB7" w:rsidRDefault="00157B33" w:rsidP="00157B33">
            <w:pPr>
              <w:pStyle w:val="Standarduser"/>
              <w:spacing w:after="0" w:line="360" w:lineRule="auto"/>
              <w:jc w:val="both"/>
            </w:pPr>
            <w:r w:rsidRPr="009A3FB7">
              <w:t>Razón social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BF5E90" w14:textId="71645C6C" w:rsidR="00157B33" w:rsidRPr="009A3FB7" w:rsidRDefault="00157B33" w:rsidP="00157B33">
            <w:pPr>
              <w:pStyle w:val="Standarduser"/>
              <w:snapToGrid w:val="0"/>
              <w:spacing w:after="0" w:line="360" w:lineRule="auto"/>
            </w:pPr>
            <w:r w:rsidRPr="00B36394">
              <w:fldChar w:fldCharType="begin">
                <w:ffData>
                  <w:name w:val="Texto1"/>
                  <w:enabled/>
                  <w:calcOnExit w:val="0"/>
                  <w:textInput/>
                </w:ffData>
              </w:fldChar>
            </w:r>
            <w:r w:rsidRPr="00B36394">
              <w:instrText xml:space="preserve"> FORMTEXT </w:instrText>
            </w:r>
            <w:r w:rsidRPr="00B36394">
              <w:fldChar w:fldCharType="separate"/>
            </w:r>
            <w:r w:rsidRPr="00B36394">
              <w:t> </w:t>
            </w:r>
            <w:r w:rsidRPr="00B36394">
              <w:t> </w:t>
            </w:r>
            <w:r w:rsidRPr="00B36394">
              <w:t> </w:t>
            </w:r>
            <w:r w:rsidRPr="00B36394">
              <w:t> </w:t>
            </w:r>
            <w:r w:rsidRPr="00B36394">
              <w:t> </w:t>
            </w:r>
            <w:r w:rsidRPr="00B36394">
              <w:fldChar w:fldCharType="end"/>
            </w:r>
          </w:p>
        </w:tc>
      </w:tr>
      <w:tr w:rsidR="00157B33" w:rsidRPr="009A3FB7" w14:paraId="24DB0A51"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CBF6A3" w14:textId="77777777" w:rsidR="00157B33" w:rsidRPr="009A3FB7" w:rsidRDefault="00157B33" w:rsidP="00157B33">
            <w:pPr>
              <w:pStyle w:val="Standarduser"/>
              <w:spacing w:after="0" w:line="360" w:lineRule="auto"/>
              <w:jc w:val="both"/>
            </w:pPr>
            <w:r>
              <w:t>N</w:t>
            </w:r>
            <w:r w:rsidRPr="009A3FB7">
              <w:t>IF</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C18A15" w14:textId="323A82F0" w:rsidR="00157B33" w:rsidRPr="009A3FB7" w:rsidRDefault="00157B33" w:rsidP="00157B33">
            <w:pPr>
              <w:pStyle w:val="Standarduser"/>
              <w:snapToGrid w:val="0"/>
              <w:spacing w:after="0" w:line="360" w:lineRule="auto"/>
            </w:pPr>
            <w:r w:rsidRPr="00B36394">
              <w:fldChar w:fldCharType="begin">
                <w:ffData>
                  <w:name w:val="Texto1"/>
                  <w:enabled/>
                  <w:calcOnExit w:val="0"/>
                  <w:textInput/>
                </w:ffData>
              </w:fldChar>
            </w:r>
            <w:r w:rsidRPr="00B36394">
              <w:instrText xml:space="preserve"> FORMTEXT </w:instrText>
            </w:r>
            <w:r w:rsidRPr="00B36394">
              <w:fldChar w:fldCharType="separate"/>
            </w:r>
            <w:r w:rsidRPr="00B36394">
              <w:t> </w:t>
            </w:r>
            <w:r w:rsidRPr="00B36394">
              <w:t> </w:t>
            </w:r>
            <w:r w:rsidRPr="00B36394">
              <w:t> </w:t>
            </w:r>
            <w:r w:rsidRPr="00B36394">
              <w:t> </w:t>
            </w:r>
            <w:r w:rsidRPr="00B36394">
              <w:t> </w:t>
            </w:r>
            <w:r w:rsidRPr="00B36394">
              <w:fldChar w:fldCharType="end"/>
            </w:r>
          </w:p>
        </w:tc>
      </w:tr>
      <w:tr w:rsidR="00157B33" w:rsidRPr="009A3FB7" w14:paraId="7B65D44A"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27923B" w14:textId="77777777" w:rsidR="00157B33" w:rsidRPr="009A3FB7" w:rsidRDefault="00157B33" w:rsidP="00157B33">
            <w:pPr>
              <w:pStyle w:val="Standarduser"/>
              <w:spacing w:after="0" w:line="360" w:lineRule="auto"/>
              <w:jc w:val="both"/>
            </w:pPr>
            <w:r w:rsidRPr="009A3FB7">
              <w:t>Dirección</w:t>
            </w:r>
            <w:r>
              <w:t xml:space="preserve"> fiscal: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219BE1" w14:textId="09BDF3A7" w:rsidR="00157B33" w:rsidRPr="009A3FB7" w:rsidRDefault="00157B33" w:rsidP="00157B33">
            <w:pPr>
              <w:pStyle w:val="Standarduser"/>
              <w:snapToGrid w:val="0"/>
              <w:spacing w:after="0" w:line="360" w:lineRule="auto"/>
            </w:pPr>
            <w:r w:rsidRPr="00B36394">
              <w:fldChar w:fldCharType="begin">
                <w:ffData>
                  <w:name w:val="Texto1"/>
                  <w:enabled/>
                  <w:calcOnExit w:val="0"/>
                  <w:textInput/>
                </w:ffData>
              </w:fldChar>
            </w:r>
            <w:r w:rsidRPr="00B36394">
              <w:instrText xml:space="preserve"> FORMTEXT </w:instrText>
            </w:r>
            <w:r w:rsidRPr="00B36394">
              <w:fldChar w:fldCharType="separate"/>
            </w:r>
            <w:r w:rsidRPr="00B36394">
              <w:t> </w:t>
            </w:r>
            <w:r w:rsidRPr="00B36394">
              <w:t> </w:t>
            </w:r>
            <w:r w:rsidRPr="00B36394">
              <w:t> </w:t>
            </w:r>
            <w:r w:rsidRPr="00B36394">
              <w:t> </w:t>
            </w:r>
            <w:r w:rsidRPr="00B36394">
              <w:t> </w:t>
            </w:r>
            <w:r w:rsidRPr="00B36394">
              <w:fldChar w:fldCharType="end"/>
            </w:r>
          </w:p>
        </w:tc>
      </w:tr>
      <w:tr w:rsidR="00157B33" w:rsidRPr="009A3FB7" w14:paraId="022AB98C"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8E0BA7" w14:textId="77777777" w:rsidR="00157B33" w:rsidRPr="009A3FB7" w:rsidRDefault="00157B33" w:rsidP="00157B33">
            <w:pPr>
              <w:pStyle w:val="Standarduser"/>
              <w:spacing w:after="0" w:line="360" w:lineRule="auto"/>
              <w:jc w:val="both"/>
            </w:pPr>
            <w:r w:rsidRPr="009A3FB7">
              <w:t>Dirección</w:t>
            </w:r>
            <w:r>
              <w:t xml:space="preserve"> notificación en Extremadura</w:t>
            </w:r>
            <w:r w:rsidRPr="007D3317">
              <w:rPr>
                <w:sz w:val="20"/>
                <w:szCs w:val="20"/>
              </w:rPr>
              <w:t xml:space="preserve"> (si es distinta a la dirección fiscal)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61C761" w14:textId="57390590" w:rsidR="00157B33" w:rsidRPr="009A3FB7" w:rsidRDefault="00157B33" w:rsidP="00157B33">
            <w:pPr>
              <w:pStyle w:val="Standarduser"/>
              <w:snapToGrid w:val="0"/>
              <w:spacing w:after="0" w:line="360" w:lineRule="auto"/>
            </w:pPr>
            <w:r w:rsidRPr="00B36394">
              <w:fldChar w:fldCharType="begin">
                <w:ffData>
                  <w:name w:val="Texto1"/>
                  <w:enabled/>
                  <w:calcOnExit w:val="0"/>
                  <w:textInput/>
                </w:ffData>
              </w:fldChar>
            </w:r>
            <w:r w:rsidRPr="00B36394">
              <w:instrText xml:space="preserve"> FORMTEXT </w:instrText>
            </w:r>
            <w:r w:rsidRPr="00B36394">
              <w:fldChar w:fldCharType="separate"/>
            </w:r>
            <w:r w:rsidRPr="00B36394">
              <w:t> </w:t>
            </w:r>
            <w:r w:rsidRPr="00B36394">
              <w:t> </w:t>
            </w:r>
            <w:r w:rsidRPr="00B36394">
              <w:t> </w:t>
            </w:r>
            <w:r w:rsidRPr="00B36394">
              <w:t> </w:t>
            </w:r>
            <w:r w:rsidRPr="00B36394">
              <w:t> </w:t>
            </w:r>
            <w:r w:rsidRPr="00B36394">
              <w:fldChar w:fldCharType="end"/>
            </w:r>
          </w:p>
        </w:tc>
      </w:tr>
      <w:tr w:rsidR="00157B33" w:rsidRPr="009A3FB7" w14:paraId="1C1A4805"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1CD327" w14:textId="77777777" w:rsidR="00157B33" w:rsidRPr="009A3FB7" w:rsidRDefault="00157B33" w:rsidP="00157B33">
            <w:pPr>
              <w:pStyle w:val="Standarduser"/>
              <w:spacing w:after="0" w:line="360" w:lineRule="auto"/>
              <w:jc w:val="both"/>
            </w:pPr>
            <w:r w:rsidRPr="009A3FB7">
              <w:t>Teléfono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DD47DA" w14:textId="4197527C" w:rsidR="00157B33" w:rsidRPr="009A3FB7" w:rsidRDefault="00157B33" w:rsidP="00157B33">
            <w:pPr>
              <w:pStyle w:val="Standarduser"/>
              <w:snapToGrid w:val="0"/>
              <w:spacing w:after="0" w:line="360" w:lineRule="auto"/>
            </w:pPr>
            <w:r w:rsidRPr="00B36394">
              <w:fldChar w:fldCharType="begin">
                <w:ffData>
                  <w:name w:val="Texto1"/>
                  <w:enabled/>
                  <w:calcOnExit w:val="0"/>
                  <w:textInput/>
                </w:ffData>
              </w:fldChar>
            </w:r>
            <w:r w:rsidRPr="00B36394">
              <w:instrText xml:space="preserve"> FORMTEXT </w:instrText>
            </w:r>
            <w:r w:rsidRPr="00B36394">
              <w:fldChar w:fldCharType="separate"/>
            </w:r>
            <w:r w:rsidRPr="00B36394">
              <w:t> </w:t>
            </w:r>
            <w:r w:rsidRPr="00B36394">
              <w:t> </w:t>
            </w:r>
            <w:r w:rsidRPr="00B36394">
              <w:t> </w:t>
            </w:r>
            <w:r w:rsidRPr="00B36394">
              <w:t> </w:t>
            </w:r>
            <w:r w:rsidRPr="00B36394">
              <w:t> </w:t>
            </w:r>
            <w:r w:rsidRPr="00B36394">
              <w:fldChar w:fldCharType="end"/>
            </w:r>
          </w:p>
        </w:tc>
      </w:tr>
      <w:tr w:rsidR="00157B33" w:rsidRPr="009A3FB7" w14:paraId="73BD4E14"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9A8C8" w14:textId="77777777" w:rsidR="00157B33" w:rsidRPr="009A3FB7" w:rsidRDefault="00157B33" w:rsidP="00157B33">
            <w:pPr>
              <w:pStyle w:val="Standarduser"/>
              <w:spacing w:after="0" w:line="360" w:lineRule="auto"/>
              <w:jc w:val="both"/>
            </w:pPr>
            <w:r w:rsidRPr="009A3FB7">
              <w:t>Persona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DCC6A4" w14:textId="65442B79" w:rsidR="00157B33" w:rsidRPr="009A3FB7" w:rsidRDefault="00157B33" w:rsidP="00157B33">
            <w:pPr>
              <w:pStyle w:val="Standarduser"/>
              <w:snapToGrid w:val="0"/>
              <w:spacing w:after="0" w:line="360" w:lineRule="auto"/>
            </w:pPr>
            <w:r w:rsidRPr="00B36394">
              <w:fldChar w:fldCharType="begin">
                <w:ffData>
                  <w:name w:val="Texto1"/>
                  <w:enabled/>
                  <w:calcOnExit w:val="0"/>
                  <w:textInput/>
                </w:ffData>
              </w:fldChar>
            </w:r>
            <w:r w:rsidRPr="00B36394">
              <w:instrText xml:space="preserve"> FORMTEXT </w:instrText>
            </w:r>
            <w:r w:rsidRPr="00B36394">
              <w:fldChar w:fldCharType="separate"/>
            </w:r>
            <w:r w:rsidRPr="00B36394">
              <w:t> </w:t>
            </w:r>
            <w:r w:rsidRPr="00B36394">
              <w:t> </w:t>
            </w:r>
            <w:r w:rsidRPr="00B36394">
              <w:t> </w:t>
            </w:r>
            <w:r w:rsidRPr="00B36394">
              <w:t> </w:t>
            </w:r>
            <w:r w:rsidRPr="00B36394">
              <w:t> </w:t>
            </w:r>
            <w:r w:rsidRPr="00B36394">
              <w:fldChar w:fldCharType="end"/>
            </w:r>
          </w:p>
        </w:tc>
      </w:tr>
      <w:tr w:rsidR="00157B33" w:rsidRPr="009A3FB7" w14:paraId="1A6CD89A"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694090" w14:textId="77777777" w:rsidR="00157B33" w:rsidRPr="006B00B7" w:rsidRDefault="00157B33" w:rsidP="00157B33">
            <w:pPr>
              <w:pStyle w:val="Standarduser"/>
              <w:spacing w:after="0" w:line="360" w:lineRule="auto"/>
              <w:jc w:val="both"/>
            </w:pPr>
            <w:r w:rsidRPr="006B00B7">
              <w:t>Email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DEB25A" w14:textId="0344A54A" w:rsidR="00157B33" w:rsidRPr="006B00B7" w:rsidRDefault="00157B33" w:rsidP="00157B33">
            <w:pPr>
              <w:pStyle w:val="Standarduser"/>
              <w:snapToGrid w:val="0"/>
              <w:spacing w:after="0" w:line="360" w:lineRule="auto"/>
            </w:pPr>
            <w:r w:rsidRPr="00B36394">
              <w:fldChar w:fldCharType="begin">
                <w:ffData>
                  <w:name w:val="Texto1"/>
                  <w:enabled/>
                  <w:calcOnExit w:val="0"/>
                  <w:textInput/>
                </w:ffData>
              </w:fldChar>
            </w:r>
            <w:r w:rsidRPr="00B36394">
              <w:instrText xml:space="preserve"> FORMTEXT </w:instrText>
            </w:r>
            <w:r w:rsidRPr="00B36394">
              <w:fldChar w:fldCharType="separate"/>
            </w:r>
            <w:r w:rsidRPr="00B36394">
              <w:t> </w:t>
            </w:r>
            <w:r w:rsidRPr="00B36394">
              <w:t> </w:t>
            </w:r>
            <w:r w:rsidRPr="00B36394">
              <w:t> </w:t>
            </w:r>
            <w:r w:rsidRPr="00B36394">
              <w:t> </w:t>
            </w:r>
            <w:r w:rsidRPr="00B36394">
              <w:t> </w:t>
            </w:r>
            <w:r w:rsidRPr="00B36394">
              <w:fldChar w:fldCharType="end"/>
            </w:r>
          </w:p>
        </w:tc>
      </w:tr>
      <w:tr w:rsidR="00157B33" w:rsidRPr="009A3FB7" w14:paraId="01C14A35"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BE3E5F" w14:textId="77777777" w:rsidR="00157B33" w:rsidRPr="006B00B7" w:rsidRDefault="00157B33" w:rsidP="00157B33">
            <w:pPr>
              <w:pStyle w:val="Standarduser"/>
              <w:spacing w:after="0" w:line="360" w:lineRule="auto"/>
              <w:jc w:val="both"/>
            </w:pPr>
            <w:r w:rsidRPr="006B00B7">
              <w:t>Describa brevemente su producto / servicio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6BA5B8" w14:textId="7B85C3AC" w:rsidR="00157B33" w:rsidRPr="006B00B7" w:rsidRDefault="00157B33" w:rsidP="00157B33">
            <w:pPr>
              <w:pStyle w:val="Standarduser"/>
              <w:snapToGrid w:val="0"/>
              <w:spacing w:after="0" w:line="360" w:lineRule="auto"/>
            </w:pPr>
            <w:r w:rsidRPr="00B36394">
              <w:fldChar w:fldCharType="begin">
                <w:ffData>
                  <w:name w:val="Texto1"/>
                  <w:enabled/>
                  <w:calcOnExit w:val="0"/>
                  <w:textInput/>
                </w:ffData>
              </w:fldChar>
            </w:r>
            <w:r w:rsidRPr="00B36394">
              <w:instrText xml:space="preserve"> FORMTEXT </w:instrText>
            </w:r>
            <w:r w:rsidRPr="00B36394">
              <w:fldChar w:fldCharType="separate"/>
            </w:r>
            <w:r w:rsidRPr="00B36394">
              <w:t> </w:t>
            </w:r>
            <w:r w:rsidRPr="00B36394">
              <w:t> </w:t>
            </w:r>
            <w:r w:rsidRPr="00B36394">
              <w:t> </w:t>
            </w:r>
            <w:r w:rsidRPr="00B36394">
              <w:t> </w:t>
            </w:r>
            <w:r w:rsidRPr="00B36394">
              <w:t> </w:t>
            </w:r>
            <w:r w:rsidRPr="00B36394">
              <w:fldChar w:fldCharType="end"/>
            </w:r>
          </w:p>
        </w:tc>
      </w:tr>
      <w:tr w:rsidR="00157B33" w:rsidRPr="009A3FB7" w14:paraId="01E06A4E" w14:textId="77777777" w:rsidTr="008F1414">
        <w:trPr>
          <w:trHeight w:val="134"/>
        </w:trPr>
        <w:tc>
          <w:tcPr>
            <w:tcW w:w="5233" w:type="dxa"/>
            <w:tcBorders>
              <w:top w:val="single" w:sz="4" w:space="0" w:color="000000"/>
              <w:left w:val="single" w:sz="4" w:space="0" w:color="000000"/>
              <w:bottom w:val="single" w:sz="4" w:space="0" w:color="000000"/>
            </w:tcBorders>
            <w:shd w:val="clear" w:color="auto" w:fill="D0CECE"/>
            <w:tcMar>
              <w:top w:w="0" w:type="dxa"/>
              <w:left w:w="108" w:type="dxa"/>
              <w:bottom w:w="0" w:type="dxa"/>
              <w:right w:w="108" w:type="dxa"/>
            </w:tcMar>
          </w:tcPr>
          <w:p w14:paraId="6F4875DE" w14:textId="77777777" w:rsidR="00157B33" w:rsidRPr="006B00B7" w:rsidRDefault="00157B33" w:rsidP="008F1414">
            <w:pPr>
              <w:pStyle w:val="Standarduser"/>
              <w:spacing w:after="0" w:line="360" w:lineRule="auto"/>
              <w:jc w:val="both"/>
            </w:pPr>
          </w:p>
        </w:tc>
        <w:tc>
          <w:tcPr>
            <w:tcW w:w="351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 w:type="dxa"/>
              <w:bottom w:w="0" w:type="dxa"/>
              <w:right w:w="10" w:type="dxa"/>
            </w:tcMar>
          </w:tcPr>
          <w:p w14:paraId="49DEC2B5" w14:textId="77777777" w:rsidR="00157B33" w:rsidRPr="006B00B7" w:rsidRDefault="00157B33" w:rsidP="008F1414">
            <w:pPr>
              <w:pStyle w:val="Standarduser"/>
              <w:snapToGrid w:val="0"/>
              <w:spacing w:after="0" w:line="360" w:lineRule="auto"/>
            </w:pPr>
          </w:p>
        </w:tc>
      </w:tr>
      <w:tr w:rsidR="00BF3CAA" w:rsidRPr="009A3FB7" w14:paraId="072F7B6F"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5AEFEE" w14:textId="77777777" w:rsidR="00BF3CAA" w:rsidRPr="006B00B7" w:rsidRDefault="00BF3CAA" w:rsidP="00BF3CAA">
            <w:pPr>
              <w:pStyle w:val="Standarduser"/>
              <w:spacing w:after="0" w:line="240" w:lineRule="auto"/>
              <w:jc w:val="both"/>
            </w:pPr>
            <w:r w:rsidRPr="006B00B7">
              <w:t>¿Alguna de las empresas integrantes del consorcio solicitante pertenece a un grupo de empresas? En caso positivo, indique relación exhaustiva.</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B33CC7" w14:textId="71FD3733" w:rsidR="00BF3CAA" w:rsidRPr="006B00B7" w:rsidRDefault="00BF3CAA" w:rsidP="00BF3CAA">
            <w:pPr>
              <w:pStyle w:val="Standarduser"/>
              <w:snapToGrid w:val="0"/>
              <w:spacing w:after="0" w:line="240" w:lineRule="auto"/>
            </w:pPr>
            <w:r w:rsidRPr="00830592">
              <w:fldChar w:fldCharType="begin">
                <w:ffData>
                  <w:name w:val="Texto1"/>
                  <w:enabled/>
                  <w:calcOnExit w:val="0"/>
                  <w:textInput/>
                </w:ffData>
              </w:fldChar>
            </w:r>
            <w:r w:rsidRPr="00830592">
              <w:instrText xml:space="preserve"> FORMTEXT </w:instrText>
            </w:r>
            <w:r w:rsidRPr="00830592">
              <w:fldChar w:fldCharType="separate"/>
            </w:r>
            <w:r w:rsidRPr="00830592">
              <w:t> </w:t>
            </w:r>
            <w:r w:rsidRPr="00830592">
              <w:t> </w:t>
            </w:r>
            <w:r w:rsidRPr="00830592">
              <w:t> </w:t>
            </w:r>
            <w:r w:rsidRPr="00830592">
              <w:t> </w:t>
            </w:r>
            <w:r w:rsidRPr="00830592">
              <w:t> </w:t>
            </w:r>
            <w:r w:rsidRPr="00830592">
              <w:fldChar w:fldCharType="end"/>
            </w:r>
          </w:p>
        </w:tc>
      </w:tr>
      <w:tr w:rsidR="00BF3CAA" w:rsidRPr="009A3FB7" w14:paraId="3D18ED30"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9EFC55" w14:textId="77777777" w:rsidR="00BF3CAA" w:rsidRPr="006B00B7" w:rsidRDefault="00BF3CAA" w:rsidP="00BF3CAA">
            <w:pPr>
              <w:pStyle w:val="Standarduser"/>
              <w:spacing w:after="0" w:line="240" w:lineRule="auto"/>
              <w:jc w:val="both"/>
            </w:pPr>
            <w:r w:rsidRPr="006B00B7">
              <w:t>¿Han sido beneficiarios del Programa</w:t>
            </w:r>
            <w:r>
              <w:t xml:space="preserve"> o actividad Consorcio de Exportación previamente</w:t>
            </w:r>
            <w:r w:rsidRPr="006B00B7">
              <w:t xml:space="preserve">, bien como consorcio o bien </w:t>
            </w:r>
            <w:r>
              <w:t xml:space="preserve">como </w:t>
            </w:r>
            <w:r w:rsidRPr="006B00B7">
              <w:t xml:space="preserve">parte </w:t>
            </w:r>
            <w:r>
              <w:t xml:space="preserve">integrante </w:t>
            </w:r>
            <w:r w:rsidRPr="006B00B7">
              <w:t>de otro consorcio, en ediciones anteriores? En caso positivo, indique cuándo.</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432CC2" w14:textId="1A3BA01B" w:rsidR="00BF3CAA" w:rsidRPr="006B00B7" w:rsidRDefault="00BF3CAA" w:rsidP="00BF3CAA">
            <w:pPr>
              <w:pStyle w:val="Standarduser"/>
              <w:snapToGrid w:val="0"/>
              <w:spacing w:after="0" w:line="240" w:lineRule="auto"/>
            </w:pPr>
            <w:r w:rsidRPr="00830592">
              <w:fldChar w:fldCharType="begin">
                <w:ffData>
                  <w:name w:val="Texto1"/>
                  <w:enabled/>
                  <w:calcOnExit w:val="0"/>
                  <w:textInput/>
                </w:ffData>
              </w:fldChar>
            </w:r>
            <w:r w:rsidRPr="00830592">
              <w:instrText xml:space="preserve"> FORMTEXT </w:instrText>
            </w:r>
            <w:r w:rsidRPr="00830592">
              <w:fldChar w:fldCharType="separate"/>
            </w:r>
            <w:r w:rsidRPr="00830592">
              <w:t> </w:t>
            </w:r>
            <w:r w:rsidRPr="00830592">
              <w:t> </w:t>
            </w:r>
            <w:r w:rsidRPr="00830592">
              <w:t> </w:t>
            </w:r>
            <w:r w:rsidRPr="00830592">
              <w:t> </w:t>
            </w:r>
            <w:r w:rsidRPr="00830592">
              <w:t> </w:t>
            </w:r>
            <w:r w:rsidRPr="00830592">
              <w:fldChar w:fldCharType="end"/>
            </w:r>
          </w:p>
        </w:tc>
      </w:tr>
      <w:tr w:rsidR="00157B33" w:rsidRPr="009A3FB7" w14:paraId="14336816" w14:textId="77777777" w:rsidTr="008F1414">
        <w:trPr>
          <w:trHeight w:val="285"/>
        </w:trPr>
        <w:tc>
          <w:tcPr>
            <w:tcW w:w="874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5014B2" w14:textId="77777777" w:rsidR="00157B33" w:rsidRPr="008873AA" w:rsidRDefault="00157B33" w:rsidP="008F1414">
            <w:pPr>
              <w:pStyle w:val="Standarduser"/>
              <w:spacing w:after="0" w:line="240" w:lineRule="auto"/>
              <w:jc w:val="both"/>
              <w:rPr>
                <w:b/>
              </w:rPr>
            </w:pPr>
            <w:r w:rsidRPr="006B00B7">
              <w:rPr>
                <w:b/>
                <w:u w:val="single"/>
              </w:rPr>
              <w:t>IMPORTANTE</w:t>
            </w:r>
            <w:r w:rsidRPr="008873AA">
              <w:rPr>
                <w:b/>
              </w:rPr>
              <w:t>: INDIQUE EN ESTE APARTADO EL PORCENTAJE DE IMPUTACIÓN DE LA SUBVENCIÓN A EFECTOS DE MÍNIMIS PARA CADA EMPRESA INTEGRANTE DEL CONSORCIO.</w:t>
            </w:r>
          </w:p>
          <w:p w14:paraId="1B36A45E" w14:textId="77777777" w:rsidR="00157B33" w:rsidRPr="0054092B" w:rsidRDefault="00157B33" w:rsidP="008F1414">
            <w:pPr>
              <w:pStyle w:val="Standarduser"/>
              <w:spacing w:after="0" w:line="240" w:lineRule="auto"/>
              <w:jc w:val="both"/>
              <w:rPr>
                <w:bCs/>
                <w:sz w:val="20"/>
                <w:szCs w:val="20"/>
                <w:u w:val="single"/>
              </w:rPr>
            </w:pPr>
            <w:r w:rsidRPr="0054092B">
              <w:rPr>
                <w:bCs/>
                <w:sz w:val="20"/>
                <w:szCs w:val="20"/>
                <w:u w:val="single"/>
              </w:rPr>
              <w:t>Imputación mínima: 20 %</w:t>
            </w:r>
          </w:p>
          <w:p w14:paraId="1A4C6A5E" w14:textId="77777777" w:rsidR="00157B33" w:rsidRPr="0054092B" w:rsidRDefault="00157B33" w:rsidP="008F1414">
            <w:pPr>
              <w:pStyle w:val="Standarduser"/>
              <w:spacing w:after="0" w:line="240" w:lineRule="auto"/>
              <w:jc w:val="both"/>
              <w:rPr>
                <w:bCs/>
                <w:sz w:val="20"/>
                <w:szCs w:val="20"/>
              </w:rPr>
            </w:pPr>
            <w:r w:rsidRPr="0054092B">
              <w:rPr>
                <w:bCs/>
                <w:sz w:val="20"/>
                <w:szCs w:val="20"/>
              </w:rPr>
              <w:t>Por favor, indique la razón social de cada una de las empresas y el porcentaje de imputación.</w:t>
            </w:r>
          </w:p>
          <w:p w14:paraId="00994D34" w14:textId="77777777" w:rsidR="00157B33" w:rsidRPr="006B00B7" w:rsidRDefault="00157B33" w:rsidP="008F1414">
            <w:pPr>
              <w:pStyle w:val="Standarduser"/>
              <w:spacing w:after="0" w:line="240" w:lineRule="auto"/>
              <w:jc w:val="both"/>
            </w:pPr>
            <w:r w:rsidRPr="0054092B">
              <w:rPr>
                <w:bCs/>
                <w:sz w:val="20"/>
                <w:szCs w:val="20"/>
              </w:rPr>
              <w:t>En el caso de no indicar nada en este apartado, la imputación de la subvención a efectos de mínimis se realizará a partes iguales entre los integrantes del consorcio.</w:t>
            </w:r>
          </w:p>
        </w:tc>
      </w:tr>
      <w:tr w:rsidR="00BF3CAA" w:rsidRPr="009A3FB7" w14:paraId="1BD35339" w14:textId="77777777" w:rsidTr="008F1414">
        <w:trPr>
          <w:trHeight w:val="28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2CBD35" w14:textId="77777777" w:rsidR="00BF3CAA" w:rsidRPr="009A3FB7" w:rsidRDefault="00BF3CAA" w:rsidP="00BF3CAA">
            <w:pPr>
              <w:pStyle w:val="Standarduser"/>
              <w:spacing w:after="0" w:line="360" w:lineRule="auto"/>
              <w:jc w:val="both"/>
            </w:pPr>
            <w:r w:rsidRPr="009A3FB7">
              <w:t>RAZÓN SOCIAL EMPRESA 1:</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63557C" w14:textId="0053D53F" w:rsidR="00BF3CAA" w:rsidRPr="009A3FB7" w:rsidRDefault="00BF3CAA" w:rsidP="00BF3CAA">
            <w:pPr>
              <w:pStyle w:val="Standarduser"/>
              <w:snapToGrid w:val="0"/>
              <w:spacing w:after="0" w:line="360" w:lineRule="auto"/>
            </w:pPr>
            <w:r w:rsidRPr="003311C5">
              <w:fldChar w:fldCharType="begin">
                <w:ffData>
                  <w:name w:val="Texto1"/>
                  <w:enabled/>
                  <w:calcOnExit w:val="0"/>
                  <w:textInput/>
                </w:ffData>
              </w:fldChar>
            </w:r>
            <w:r w:rsidRPr="003311C5">
              <w:instrText xml:space="preserve"> FORMTEXT </w:instrText>
            </w:r>
            <w:r w:rsidRPr="003311C5">
              <w:fldChar w:fldCharType="separate"/>
            </w:r>
            <w:r w:rsidRPr="003311C5">
              <w:t> </w:t>
            </w:r>
            <w:r w:rsidRPr="003311C5">
              <w:t> </w:t>
            </w:r>
            <w:r w:rsidRPr="003311C5">
              <w:t> </w:t>
            </w:r>
            <w:r w:rsidRPr="003311C5">
              <w:t> </w:t>
            </w:r>
            <w:r w:rsidRPr="003311C5">
              <w:t> </w:t>
            </w:r>
            <w:r w:rsidRPr="003311C5">
              <w:fldChar w:fldCharType="end"/>
            </w:r>
          </w:p>
        </w:tc>
      </w:tr>
      <w:tr w:rsidR="00BF3CAA" w:rsidRPr="009A3FB7" w14:paraId="0F70DF1D" w14:textId="77777777" w:rsidTr="008F1414">
        <w:trPr>
          <w:trHeight w:val="28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2C7359" w14:textId="77777777" w:rsidR="00BF3CAA" w:rsidRPr="009A3FB7" w:rsidRDefault="00BF3CAA" w:rsidP="00BF3CAA">
            <w:pPr>
              <w:pStyle w:val="Standarduser"/>
              <w:spacing w:after="0" w:line="360" w:lineRule="auto"/>
              <w:jc w:val="both"/>
            </w:pPr>
            <w:r w:rsidRPr="009A3FB7">
              <w:t>PORCENTAJE IMPUTACIÓN EMPRESA 1:</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51D54D" w14:textId="2B288956" w:rsidR="00BF3CAA" w:rsidRPr="009A3FB7" w:rsidRDefault="00BF3CAA" w:rsidP="00BF3CAA">
            <w:pPr>
              <w:pStyle w:val="Standarduser"/>
              <w:snapToGrid w:val="0"/>
              <w:spacing w:after="0" w:line="360" w:lineRule="auto"/>
            </w:pPr>
            <w:r w:rsidRPr="003311C5">
              <w:fldChar w:fldCharType="begin">
                <w:ffData>
                  <w:name w:val="Texto1"/>
                  <w:enabled/>
                  <w:calcOnExit w:val="0"/>
                  <w:textInput/>
                </w:ffData>
              </w:fldChar>
            </w:r>
            <w:r w:rsidRPr="003311C5">
              <w:instrText xml:space="preserve"> FORMTEXT </w:instrText>
            </w:r>
            <w:r w:rsidRPr="003311C5">
              <w:fldChar w:fldCharType="separate"/>
            </w:r>
            <w:r w:rsidRPr="003311C5">
              <w:t> </w:t>
            </w:r>
            <w:r w:rsidRPr="003311C5">
              <w:t> </w:t>
            </w:r>
            <w:r w:rsidRPr="003311C5">
              <w:t> </w:t>
            </w:r>
            <w:r w:rsidRPr="003311C5">
              <w:t> </w:t>
            </w:r>
            <w:r w:rsidRPr="003311C5">
              <w:t> </w:t>
            </w:r>
            <w:r w:rsidRPr="003311C5">
              <w:fldChar w:fldCharType="end"/>
            </w:r>
          </w:p>
        </w:tc>
      </w:tr>
      <w:tr w:rsidR="00BF3CAA" w:rsidRPr="009A3FB7" w14:paraId="3A358AD6" w14:textId="77777777" w:rsidTr="008F1414">
        <w:trPr>
          <w:trHeight w:val="28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C23D6" w14:textId="77777777" w:rsidR="00BF3CAA" w:rsidRPr="009A3FB7" w:rsidRDefault="00BF3CAA" w:rsidP="00BF3CAA">
            <w:pPr>
              <w:pStyle w:val="Standarduser"/>
              <w:spacing w:after="0" w:line="360" w:lineRule="auto"/>
              <w:jc w:val="both"/>
            </w:pPr>
            <w:r w:rsidRPr="009A3FB7">
              <w:t>RAZÓN SOCIAL EMPRESA 2:</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67D3CF" w14:textId="4D296B9B" w:rsidR="00BF3CAA" w:rsidRPr="009A3FB7" w:rsidRDefault="00BF3CAA" w:rsidP="00BF3CAA">
            <w:pPr>
              <w:pStyle w:val="Standarduser"/>
              <w:snapToGrid w:val="0"/>
              <w:spacing w:after="0" w:line="360" w:lineRule="auto"/>
            </w:pPr>
            <w:r w:rsidRPr="003311C5">
              <w:fldChar w:fldCharType="begin">
                <w:ffData>
                  <w:name w:val="Texto1"/>
                  <w:enabled/>
                  <w:calcOnExit w:val="0"/>
                  <w:textInput/>
                </w:ffData>
              </w:fldChar>
            </w:r>
            <w:r w:rsidRPr="003311C5">
              <w:instrText xml:space="preserve"> FORMTEXT </w:instrText>
            </w:r>
            <w:r w:rsidRPr="003311C5">
              <w:fldChar w:fldCharType="separate"/>
            </w:r>
            <w:r w:rsidRPr="003311C5">
              <w:t> </w:t>
            </w:r>
            <w:r w:rsidRPr="003311C5">
              <w:t> </w:t>
            </w:r>
            <w:r w:rsidRPr="003311C5">
              <w:t> </w:t>
            </w:r>
            <w:r w:rsidRPr="003311C5">
              <w:t> </w:t>
            </w:r>
            <w:r w:rsidRPr="003311C5">
              <w:t> </w:t>
            </w:r>
            <w:r w:rsidRPr="003311C5">
              <w:fldChar w:fldCharType="end"/>
            </w:r>
          </w:p>
        </w:tc>
      </w:tr>
      <w:tr w:rsidR="00BF3CAA" w:rsidRPr="009A3FB7" w14:paraId="0F42B6C7"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1BF707" w14:textId="77777777" w:rsidR="00BF3CAA" w:rsidRPr="009A3FB7" w:rsidRDefault="00BF3CAA" w:rsidP="00BF3CAA">
            <w:pPr>
              <w:pStyle w:val="Standarduser"/>
              <w:spacing w:after="0" w:line="360" w:lineRule="auto"/>
              <w:jc w:val="both"/>
            </w:pPr>
            <w:r w:rsidRPr="009A3FB7">
              <w:t>PORCENTAJE IMPUTACIÓN EMPRESA 2:</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E0A5BA" w14:textId="4911E67C" w:rsidR="00BF3CAA" w:rsidRPr="009A3FB7" w:rsidRDefault="00BF3CAA" w:rsidP="00BF3CAA">
            <w:pPr>
              <w:pStyle w:val="Standarduser"/>
              <w:snapToGrid w:val="0"/>
              <w:spacing w:after="0" w:line="360" w:lineRule="auto"/>
            </w:pPr>
            <w:r w:rsidRPr="003311C5">
              <w:fldChar w:fldCharType="begin">
                <w:ffData>
                  <w:name w:val="Texto1"/>
                  <w:enabled/>
                  <w:calcOnExit w:val="0"/>
                  <w:textInput/>
                </w:ffData>
              </w:fldChar>
            </w:r>
            <w:r w:rsidRPr="003311C5">
              <w:instrText xml:space="preserve"> FORMTEXT </w:instrText>
            </w:r>
            <w:r w:rsidRPr="003311C5">
              <w:fldChar w:fldCharType="separate"/>
            </w:r>
            <w:r w:rsidRPr="003311C5">
              <w:t> </w:t>
            </w:r>
            <w:r w:rsidRPr="003311C5">
              <w:t> </w:t>
            </w:r>
            <w:r w:rsidRPr="003311C5">
              <w:t> </w:t>
            </w:r>
            <w:r w:rsidRPr="003311C5">
              <w:t> </w:t>
            </w:r>
            <w:r w:rsidRPr="003311C5">
              <w:t> </w:t>
            </w:r>
            <w:r w:rsidRPr="003311C5">
              <w:fldChar w:fldCharType="end"/>
            </w:r>
          </w:p>
        </w:tc>
      </w:tr>
      <w:tr w:rsidR="00BF3CAA" w:rsidRPr="009A3FB7" w14:paraId="3857491C"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6A9A7B" w14:textId="77777777" w:rsidR="00BF3CAA" w:rsidRPr="009A3FB7" w:rsidRDefault="00BF3CAA" w:rsidP="00BF3CAA">
            <w:pPr>
              <w:pStyle w:val="Standarduser"/>
              <w:spacing w:after="0" w:line="360" w:lineRule="auto"/>
              <w:jc w:val="both"/>
            </w:pPr>
            <w:r w:rsidRPr="009A3FB7">
              <w:t>RAZÓN SOCIAL EMPRESA 3:</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B51E46" w14:textId="4EC40055" w:rsidR="00BF3CAA" w:rsidRPr="009A3FB7" w:rsidRDefault="00BF3CAA" w:rsidP="00BF3CAA">
            <w:pPr>
              <w:pStyle w:val="Standarduser"/>
              <w:snapToGrid w:val="0"/>
              <w:spacing w:after="0" w:line="360" w:lineRule="auto"/>
            </w:pPr>
            <w:r w:rsidRPr="003311C5">
              <w:fldChar w:fldCharType="begin">
                <w:ffData>
                  <w:name w:val="Texto1"/>
                  <w:enabled/>
                  <w:calcOnExit w:val="0"/>
                  <w:textInput/>
                </w:ffData>
              </w:fldChar>
            </w:r>
            <w:r w:rsidRPr="003311C5">
              <w:instrText xml:space="preserve"> FORMTEXT </w:instrText>
            </w:r>
            <w:r w:rsidRPr="003311C5">
              <w:fldChar w:fldCharType="separate"/>
            </w:r>
            <w:r w:rsidRPr="003311C5">
              <w:t> </w:t>
            </w:r>
            <w:r w:rsidRPr="003311C5">
              <w:t> </w:t>
            </w:r>
            <w:r w:rsidRPr="003311C5">
              <w:t> </w:t>
            </w:r>
            <w:r w:rsidRPr="003311C5">
              <w:t> </w:t>
            </w:r>
            <w:r w:rsidRPr="003311C5">
              <w:t> </w:t>
            </w:r>
            <w:r w:rsidRPr="003311C5">
              <w:fldChar w:fldCharType="end"/>
            </w:r>
          </w:p>
        </w:tc>
      </w:tr>
      <w:tr w:rsidR="00BF3CAA" w:rsidRPr="009A3FB7" w14:paraId="5CB7D5FC"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9C7D4F" w14:textId="77777777" w:rsidR="00BF3CAA" w:rsidRPr="009A3FB7" w:rsidRDefault="00BF3CAA" w:rsidP="00BF3CAA">
            <w:pPr>
              <w:pStyle w:val="Standarduser"/>
              <w:spacing w:after="0" w:line="360" w:lineRule="auto"/>
              <w:jc w:val="both"/>
            </w:pPr>
            <w:r w:rsidRPr="009A3FB7">
              <w:t>PORCENTAJE IMPUTACIÓN EMPRESA 3:</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7FF3C7" w14:textId="504D9C30" w:rsidR="00BF3CAA" w:rsidRPr="009A3FB7" w:rsidRDefault="00BF3CAA" w:rsidP="00BF3CAA">
            <w:pPr>
              <w:pStyle w:val="Standarduser"/>
              <w:snapToGrid w:val="0"/>
              <w:spacing w:after="0" w:line="360" w:lineRule="auto"/>
            </w:pPr>
            <w:r w:rsidRPr="003311C5">
              <w:fldChar w:fldCharType="begin">
                <w:ffData>
                  <w:name w:val="Texto1"/>
                  <w:enabled/>
                  <w:calcOnExit w:val="0"/>
                  <w:textInput/>
                </w:ffData>
              </w:fldChar>
            </w:r>
            <w:r w:rsidRPr="003311C5">
              <w:instrText xml:space="preserve"> FORMTEXT </w:instrText>
            </w:r>
            <w:r w:rsidRPr="003311C5">
              <w:fldChar w:fldCharType="separate"/>
            </w:r>
            <w:r w:rsidRPr="003311C5">
              <w:t> </w:t>
            </w:r>
            <w:r w:rsidRPr="003311C5">
              <w:t> </w:t>
            </w:r>
            <w:r w:rsidRPr="003311C5">
              <w:t> </w:t>
            </w:r>
            <w:r w:rsidRPr="003311C5">
              <w:t> </w:t>
            </w:r>
            <w:r w:rsidRPr="003311C5">
              <w:t> </w:t>
            </w:r>
            <w:r w:rsidRPr="003311C5">
              <w:fldChar w:fldCharType="end"/>
            </w:r>
          </w:p>
        </w:tc>
      </w:tr>
      <w:tr w:rsidR="00BF3CAA" w:rsidRPr="009A3FB7" w14:paraId="55C7AC63"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990356" w14:textId="08E05361" w:rsidR="00BF3CAA" w:rsidRPr="009A3FB7" w:rsidRDefault="00BF3CAA" w:rsidP="00BF3CAA">
            <w:pPr>
              <w:pStyle w:val="Standarduser"/>
              <w:spacing w:after="0" w:line="360" w:lineRule="auto"/>
              <w:jc w:val="both"/>
            </w:pPr>
            <w:r w:rsidRPr="009A3FB7">
              <w:lastRenderedPageBreak/>
              <w:t>RAZÓN SOCIAL EMPRESA 4:</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21A519" w14:textId="4C6DB913" w:rsidR="00BF3CAA" w:rsidRPr="009A3FB7" w:rsidRDefault="00BF3CAA" w:rsidP="00BF3CAA">
            <w:pPr>
              <w:pStyle w:val="Standarduser"/>
              <w:snapToGrid w:val="0"/>
              <w:spacing w:after="0" w:line="360" w:lineRule="auto"/>
            </w:pPr>
            <w:r w:rsidRPr="003311C5">
              <w:fldChar w:fldCharType="begin">
                <w:ffData>
                  <w:name w:val="Texto1"/>
                  <w:enabled/>
                  <w:calcOnExit w:val="0"/>
                  <w:textInput/>
                </w:ffData>
              </w:fldChar>
            </w:r>
            <w:r w:rsidRPr="003311C5">
              <w:instrText xml:space="preserve"> FORMTEXT </w:instrText>
            </w:r>
            <w:r w:rsidRPr="003311C5">
              <w:fldChar w:fldCharType="separate"/>
            </w:r>
            <w:r w:rsidRPr="003311C5">
              <w:t> </w:t>
            </w:r>
            <w:r w:rsidRPr="003311C5">
              <w:t> </w:t>
            </w:r>
            <w:r w:rsidRPr="003311C5">
              <w:t> </w:t>
            </w:r>
            <w:r w:rsidRPr="003311C5">
              <w:t> </w:t>
            </w:r>
            <w:r w:rsidRPr="003311C5">
              <w:t> </w:t>
            </w:r>
            <w:r w:rsidRPr="003311C5">
              <w:fldChar w:fldCharType="end"/>
            </w:r>
          </w:p>
        </w:tc>
      </w:tr>
      <w:tr w:rsidR="00BF3CAA" w:rsidRPr="009A3FB7" w14:paraId="7FBDD45F"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2D38FD" w14:textId="77777777" w:rsidR="00BF3CAA" w:rsidRPr="009A3FB7" w:rsidRDefault="00BF3CAA" w:rsidP="00BF3CAA">
            <w:pPr>
              <w:pStyle w:val="Standarduser"/>
              <w:spacing w:after="0" w:line="360" w:lineRule="auto"/>
              <w:jc w:val="both"/>
            </w:pPr>
            <w:r w:rsidRPr="009A3FB7">
              <w:t>PORCENTAJE IMPUTACIÓN EMPRESA 4:</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F038C0" w14:textId="2861ED5D" w:rsidR="00BF3CAA" w:rsidRPr="009A3FB7" w:rsidRDefault="00BF3CAA" w:rsidP="00BF3CAA">
            <w:pPr>
              <w:pStyle w:val="Standarduser"/>
              <w:snapToGrid w:val="0"/>
              <w:spacing w:after="0" w:line="360" w:lineRule="auto"/>
            </w:pPr>
            <w:r w:rsidRPr="003311C5">
              <w:fldChar w:fldCharType="begin">
                <w:ffData>
                  <w:name w:val="Texto1"/>
                  <w:enabled/>
                  <w:calcOnExit w:val="0"/>
                  <w:textInput/>
                </w:ffData>
              </w:fldChar>
            </w:r>
            <w:r w:rsidRPr="003311C5">
              <w:instrText xml:space="preserve"> FORMTEXT </w:instrText>
            </w:r>
            <w:r w:rsidRPr="003311C5">
              <w:fldChar w:fldCharType="separate"/>
            </w:r>
            <w:r w:rsidRPr="003311C5">
              <w:t> </w:t>
            </w:r>
            <w:r w:rsidRPr="003311C5">
              <w:t> </w:t>
            </w:r>
            <w:r w:rsidRPr="003311C5">
              <w:t> </w:t>
            </w:r>
            <w:r w:rsidRPr="003311C5">
              <w:t> </w:t>
            </w:r>
            <w:r w:rsidRPr="003311C5">
              <w:t> </w:t>
            </w:r>
            <w:r w:rsidRPr="003311C5">
              <w:fldChar w:fldCharType="end"/>
            </w:r>
          </w:p>
        </w:tc>
      </w:tr>
      <w:tr w:rsidR="00BF3CAA" w:rsidRPr="009A3FB7" w14:paraId="55AACA40"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892A50" w14:textId="77777777" w:rsidR="00BF3CAA" w:rsidRPr="009A3FB7" w:rsidRDefault="00BF3CAA" w:rsidP="00BF3CAA">
            <w:pPr>
              <w:pStyle w:val="Standarduser"/>
              <w:spacing w:after="0" w:line="360" w:lineRule="auto"/>
              <w:jc w:val="both"/>
            </w:pPr>
            <w:r w:rsidRPr="009A3FB7">
              <w:t xml:space="preserve">RAZÓN SOCIAL EMPRESA </w:t>
            </w:r>
            <w:r>
              <w:t>5</w:t>
            </w:r>
            <w:r w:rsidRPr="009A3FB7">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2904D3" w14:textId="4FDBCBFF" w:rsidR="00BF3CAA" w:rsidRPr="009A3FB7" w:rsidRDefault="00BF3CAA" w:rsidP="00BF3CAA">
            <w:pPr>
              <w:pStyle w:val="Standarduser"/>
              <w:snapToGrid w:val="0"/>
              <w:spacing w:after="0" w:line="360" w:lineRule="auto"/>
            </w:pPr>
            <w:r w:rsidRPr="003311C5">
              <w:fldChar w:fldCharType="begin">
                <w:ffData>
                  <w:name w:val="Texto1"/>
                  <w:enabled/>
                  <w:calcOnExit w:val="0"/>
                  <w:textInput/>
                </w:ffData>
              </w:fldChar>
            </w:r>
            <w:r w:rsidRPr="003311C5">
              <w:instrText xml:space="preserve"> FORMTEXT </w:instrText>
            </w:r>
            <w:r w:rsidRPr="003311C5">
              <w:fldChar w:fldCharType="separate"/>
            </w:r>
            <w:r w:rsidRPr="003311C5">
              <w:t> </w:t>
            </w:r>
            <w:r w:rsidRPr="003311C5">
              <w:t> </w:t>
            </w:r>
            <w:r w:rsidRPr="003311C5">
              <w:t> </w:t>
            </w:r>
            <w:r w:rsidRPr="003311C5">
              <w:t> </w:t>
            </w:r>
            <w:r w:rsidRPr="003311C5">
              <w:t> </w:t>
            </w:r>
            <w:r w:rsidRPr="003311C5">
              <w:fldChar w:fldCharType="end"/>
            </w:r>
          </w:p>
        </w:tc>
      </w:tr>
      <w:tr w:rsidR="00BF3CAA" w:rsidRPr="009A3FB7" w14:paraId="7BE51D65"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1DCA8D" w14:textId="77777777" w:rsidR="00BF3CAA" w:rsidRPr="009A3FB7" w:rsidRDefault="00BF3CAA" w:rsidP="00BF3CAA">
            <w:pPr>
              <w:pStyle w:val="Standarduser"/>
              <w:spacing w:after="0" w:line="360" w:lineRule="auto"/>
              <w:jc w:val="both"/>
            </w:pPr>
            <w:r w:rsidRPr="009A3FB7">
              <w:t xml:space="preserve">PORCENTAJE IMPUTACIÓN EMPRESA </w:t>
            </w:r>
            <w:r>
              <w:t>5</w:t>
            </w:r>
            <w:r w:rsidRPr="009A3FB7">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F039C5" w14:textId="3E2DCCDB" w:rsidR="00BF3CAA" w:rsidRPr="009A3FB7" w:rsidRDefault="00BF3CAA" w:rsidP="00BF3CAA">
            <w:pPr>
              <w:pStyle w:val="Standarduser"/>
              <w:snapToGrid w:val="0"/>
              <w:spacing w:after="0" w:line="360" w:lineRule="auto"/>
            </w:pPr>
            <w:r w:rsidRPr="003311C5">
              <w:fldChar w:fldCharType="begin">
                <w:ffData>
                  <w:name w:val="Texto1"/>
                  <w:enabled/>
                  <w:calcOnExit w:val="0"/>
                  <w:textInput/>
                </w:ffData>
              </w:fldChar>
            </w:r>
            <w:r w:rsidRPr="003311C5">
              <w:instrText xml:space="preserve"> FORMTEXT </w:instrText>
            </w:r>
            <w:r w:rsidRPr="003311C5">
              <w:fldChar w:fldCharType="separate"/>
            </w:r>
            <w:r w:rsidRPr="003311C5">
              <w:t> </w:t>
            </w:r>
            <w:r w:rsidRPr="003311C5">
              <w:t> </w:t>
            </w:r>
            <w:r w:rsidRPr="003311C5">
              <w:t> </w:t>
            </w:r>
            <w:r w:rsidRPr="003311C5">
              <w:t> </w:t>
            </w:r>
            <w:r w:rsidRPr="003311C5">
              <w:t> </w:t>
            </w:r>
            <w:r w:rsidRPr="003311C5">
              <w:fldChar w:fldCharType="end"/>
            </w:r>
          </w:p>
        </w:tc>
      </w:tr>
    </w:tbl>
    <w:p w14:paraId="1FA59BF0" w14:textId="77777777" w:rsidR="00157B33" w:rsidRDefault="00157B33" w:rsidP="00157B33">
      <w:pPr>
        <w:pStyle w:val="Standarduser"/>
        <w:spacing w:after="0" w:line="240" w:lineRule="auto"/>
        <w:jc w:val="both"/>
        <w:rPr>
          <w:rFonts w:cs="ArialMT+T42"/>
          <w:b/>
          <w:bCs/>
          <w:lang w:eastAsia="es-ES"/>
        </w:rPr>
      </w:pPr>
    </w:p>
    <w:p w14:paraId="2F5BFD90" w14:textId="77777777" w:rsidR="00157B33" w:rsidRDefault="00157B33" w:rsidP="00157B33">
      <w:pPr>
        <w:pStyle w:val="Standarduser"/>
        <w:spacing w:after="0" w:line="240" w:lineRule="auto"/>
        <w:jc w:val="both"/>
        <w:rPr>
          <w:rFonts w:cs="ArialMT+T42"/>
          <w:b/>
          <w:bCs/>
          <w:lang w:eastAsia="es-ES"/>
        </w:rPr>
      </w:pPr>
    </w:p>
    <w:p w14:paraId="771B39B4" w14:textId="77777777" w:rsidR="00157B33" w:rsidRDefault="00157B33" w:rsidP="00157B33">
      <w:pPr>
        <w:pStyle w:val="Standarduser"/>
        <w:spacing w:after="0" w:line="240" w:lineRule="auto"/>
        <w:jc w:val="both"/>
        <w:rPr>
          <w:rFonts w:cs="ArialMT+T42"/>
          <w:b/>
          <w:bCs/>
          <w:lang w:eastAsia="es-ES"/>
        </w:rPr>
      </w:pPr>
    </w:p>
    <w:p w14:paraId="6A8197AA" w14:textId="77777777" w:rsidR="00157B33" w:rsidRDefault="00157B33" w:rsidP="00157B33">
      <w:pPr>
        <w:pStyle w:val="Standarduser"/>
        <w:spacing w:after="0" w:line="240" w:lineRule="auto"/>
        <w:jc w:val="both"/>
        <w:rPr>
          <w:b/>
        </w:rPr>
      </w:pPr>
      <w:r>
        <w:rPr>
          <w:rFonts w:cs="ArialMT+T42"/>
          <w:b/>
          <w:bCs/>
          <w:lang w:eastAsia="es-ES"/>
        </w:rPr>
        <w:t>B</w:t>
      </w:r>
      <w:r w:rsidRPr="00386AFA">
        <w:rPr>
          <w:rFonts w:cs="ArialMT+T42"/>
          <w:b/>
          <w:bCs/>
          <w:lang w:eastAsia="es-ES"/>
        </w:rPr>
        <w:t xml:space="preserve">. </w:t>
      </w:r>
      <w:r w:rsidRPr="009A3FB7">
        <w:rPr>
          <w:b/>
        </w:rPr>
        <w:t>DOCUMENTACIÓN QUE ACOMPAÑA A LA PRESENTE SOLICITUD:</w:t>
      </w:r>
    </w:p>
    <w:p w14:paraId="08A4368B" w14:textId="77777777" w:rsidR="00157B33" w:rsidRPr="009A3FB7" w:rsidRDefault="00157B33" w:rsidP="00157B33">
      <w:pPr>
        <w:pStyle w:val="Textbodyuser"/>
        <w:spacing w:after="0" w:line="240" w:lineRule="auto"/>
        <w:rPr>
          <w:b/>
        </w:rPr>
      </w:pPr>
    </w:p>
    <w:tbl>
      <w:tblPr>
        <w:tblW w:w="87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726"/>
      </w:tblGrid>
      <w:tr w:rsidR="00157B33" w:rsidRPr="009A3FB7" w14:paraId="3F72F06A" w14:textId="77777777" w:rsidTr="008F1414">
        <w:tc>
          <w:tcPr>
            <w:tcW w:w="8726" w:type="dxa"/>
            <w:shd w:val="clear" w:color="auto" w:fill="D9D9D9"/>
            <w:tcMar>
              <w:top w:w="0" w:type="dxa"/>
              <w:left w:w="108" w:type="dxa"/>
              <w:bottom w:w="0" w:type="dxa"/>
              <w:right w:w="108" w:type="dxa"/>
            </w:tcMar>
          </w:tcPr>
          <w:p w14:paraId="1ECD278C" w14:textId="77777777" w:rsidR="00157B33" w:rsidRPr="009A3FB7" w:rsidRDefault="00157B33" w:rsidP="008F1414">
            <w:pPr>
              <w:pStyle w:val="Standarduser"/>
              <w:spacing w:after="0" w:line="240" w:lineRule="auto"/>
              <w:jc w:val="both"/>
              <w:textAlignment w:val="auto"/>
              <w:rPr>
                <w:rFonts w:cs="Verdana-BoldItalic"/>
                <w:b/>
                <w:bCs/>
                <w:iCs/>
                <w:lang w:eastAsia="en-US"/>
              </w:rPr>
            </w:pPr>
            <w:r>
              <w:rPr>
                <w:b/>
              </w:rPr>
              <w:t xml:space="preserve">CONSORCIOS CONSTITUIDOS: </w:t>
            </w:r>
          </w:p>
        </w:tc>
      </w:tr>
      <w:tr w:rsidR="00157B33" w:rsidRPr="009A3FB7" w14:paraId="735715B8" w14:textId="77777777" w:rsidTr="008F1414">
        <w:tc>
          <w:tcPr>
            <w:tcW w:w="8726" w:type="dxa"/>
            <w:shd w:val="clear" w:color="auto" w:fill="auto"/>
            <w:tcMar>
              <w:top w:w="0" w:type="dxa"/>
              <w:left w:w="108" w:type="dxa"/>
              <w:bottom w:w="0" w:type="dxa"/>
              <w:right w:w="108" w:type="dxa"/>
            </w:tcMar>
          </w:tcPr>
          <w:p w14:paraId="377DE215" w14:textId="22A89133" w:rsidR="00157B33" w:rsidRPr="00C65A42" w:rsidRDefault="00157B33" w:rsidP="008F1414">
            <w:pPr>
              <w:pStyle w:val="Standarduser"/>
              <w:spacing w:after="0" w:line="240" w:lineRule="auto"/>
              <w:jc w:val="both"/>
              <w:textAlignment w:val="auto"/>
              <w:rPr>
                <w:bCs/>
              </w:rPr>
            </w:pPr>
            <w:r w:rsidRPr="00C65A42">
              <w:rPr>
                <w:bCs/>
              </w:rPr>
              <w:t>Escrituras de constitución</w:t>
            </w:r>
            <w:r w:rsidR="003B704F">
              <w:rPr>
                <w:bCs/>
              </w:rPr>
              <w:t xml:space="preserve"> </w:t>
            </w:r>
            <w:r w:rsidR="003B704F" w:rsidRPr="003B704F">
              <w:rPr>
                <w:bCs/>
              </w:rPr>
              <w:t>del consorcio y poder legal del representante (si cambia el representante sobre la escritura).</w:t>
            </w:r>
          </w:p>
        </w:tc>
      </w:tr>
      <w:tr w:rsidR="00157B33" w:rsidRPr="009A3FB7" w14:paraId="01CC7590" w14:textId="77777777" w:rsidTr="008F1414">
        <w:tc>
          <w:tcPr>
            <w:tcW w:w="8726" w:type="dxa"/>
            <w:shd w:val="clear" w:color="auto" w:fill="auto"/>
            <w:tcMar>
              <w:top w:w="0" w:type="dxa"/>
              <w:left w:w="108" w:type="dxa"/>
              <w:bottom w:w="0" w:type="dxa"/>
              <w:right w:w="108" w:type="dxa"/>
            </w:tcMar>
          </w:tcPr>
          <w:p w14:paraId="6EE928BB" w14:textId="27516563" w:rsidR="00157B33" w:rsidRPr="00C65A42" w:rsidRDefault="00157B33" w:rsidP="008F1414">
            <w:pPr>
              <w:pStyle w:val="Standarduser"/>
              <w:spacing w:after="0" w:line="240" w:lineRule="auto"/>
              <w:jc w:val="both"/>
              <w:textAlignment w:val="auto"/>
              <w:rPr>
                <w:bCs/>
              </w:rPr>
            </w:pPr>
            <w:r w:rsidRPr="00C65A42">
              <w:rPr>
                <w:bCs/>
              </w:rPr>
              <w:t>Representante</w:t>
            </w:r>
            <w:r w:rsidR="00D468E9">
              <w:rPr>
                <w:bCs/>
              </w:rPr>
              <w:t>s</w:t>
            </w:r>
            <w:r w:rsidRPr="00C65A42">
              <w:rPr>
                <w:bCs/>
              </w:rPr>
              <w:t xml:space="preserve"> legal</w:t>
            </w:r>
            <w:r w:rsidR="00D468E9">
              <w:rPr>
                <w:bCs/>
              </w:rPr>
              <w:t>es</w:t>
            </w:r>
            <w:r w:rsidRPr="00C65A42">
              <w:rPr>
                <w:bCs/>
              </w:rPr>
              <w:t xml:space="preserve">. </w:t>
            </w:r>
            <w:r w:rsidR="00405678" w:rsidRPr="00405678">
              <w:rPr>
                <w:bCs/>
              </w:rPr>
              <w:t>Poder legal del representante o Escritura de constitución de cada integrante.</w:t>
            </w:r>
          </w:p>
        </w:tc>
      </w:tr>
      <w:tr w:rsidR="00157B33" w:rsidRPr="009A3FB7" w14:paraId="35483117" w14:textId="77777777" w:rsidTr="008F1414">
        <w:tc>
          <w:tcPr>
            <w:tcW w:w="8726" w:type="dxa"/>
            <w:shd w:val="clear" w:color="auto" w:fill="auto"/>
            <w:tcMar>
              <w:top w:w="0" w:type="dxa"/>
              <w:left w:w="108" w:type="dxa"/>
              <w:bottom w:w="0" w:type="dxa"/>
              <w:right w:w="108" w:type="dxa"/>
            </w:tcMar>
          </w:tcPr>
          <w:p w14:paraId="1BC6D0E2" w14:textId="35E9B422" w:rsidR="00157B33" w:rsidRDefault="00E55593" w:rsidP="008F1414">
            <w:pPr>
              <w:pStyle w:val="Standarduser"/>
              <w:spacing w:after="0" w:line="240" w:lineRule="auto"/>
              <w:jc w:val="both"/>
              <w:textAlignment w:val="auto"/>
              <w:rPr>
                <w:b/>
              </w:rPr>
            </w:pPr>
            <w:r w:rsidRPr="00E55593">
              <w:rPr>
                <w:rFonts w:cs="Verdana-BoldItalic"/>
                <w:bCs/>
                <w:iCs/>
                <w:lang w:eastAsia="en-US"/>
              </w:rPr>
              <w:t>Copia de la tarjeta CIF (persona jurídica) o alta en el Registro Especial de Trabajadores autónomos (RETA. Para autónomos) del consorcio y de cada integrante.</w:t>
            </w:r>
          </w:p>
        </w:tc>
      </w:tr>
      <w:tr w:rsidR="00157B33" w:rsidRPr="009A3FB7" w14:paraId="0C0F45BF" w14:textId="77777777" w:rsidTr="008F1414">
        <w:tc>
          <w:tcPr>
            <w:tcW w:w="8726" w:type="dxa"/>
            <w:shd w:val="clear" w:color="auto" w:fill="auto"/>
            <w:tcMar>
              <w:top w:w="0" w:type="dxa"/>
              <w:left w:w="108" w:type="dxa"/>
              <w:bottom w:w="0" w:type="dxa"/>
              <w:right w:w="108" w:type="dxa"/>
            </w:tcMar>
          </w:tcPr>
          <w:p w14:paraId="2D9018AC" w14:textId="6DF7D324" w:rsidR="00157B33" w:rsidRDefault="00157B33" w:rsidP="008F1414">
            <w:pPr>
              <w:pStyle w:val="Standarduser"/>
              <w:spacing w:after="0" w:line="240" w:lineRule="auto"/>
              <w:jc w:val="both"/>
              <w:textAlignment w:val="auto"/>
              <w:rPr>
                <w:b/>
              </w:rPr>
            </w:pPr>
            <w:r w:rsidRPr="009A3FB7">
              <w:rPr>
                <w:rFonts w:cs="Verdana-BoldItalic"/>
                <w:bCs/>
                <w:iCs/>
                <w:lang w:eastAsia="en-US"/>
              </w:rPr>
              <w:t>DNI del representante</w:t>
            </w:r>
            <w:r w:rsidRPr="009A3FB7">
              <w:rPr>
                <w:rFonts w:cs="Verdana-BoldItalic"/>
                <w:bCs/>
                <w:iCs/>
                <w:color w:val="FF0000"/>
                <w:lang w:eastAsia="en-US"/>
              </w:rPr>
              <w:t xml:space="preserve"> </w:t>
            </w:r>
            <w:r w:rsidRPr="009A3FB7">
              <w:rPr>
                <w:rFonts w:cs="Verdana-BoldItalic"/>
                <w:bCs/>
                <w:iCs/>
                <w:lang w:eastAsia="en-US"/>
              </w:rPr>
              <w:t xml:space="preserve">legal </w:t>
            </w:r>
            <w:r w:rsidR="000A0B90" w:rsidRPr="000A0B90">
              <w:rPr>
                <w:rFonts w:cs="Verdana-BoldItalic"/>
                <w:bCs/>
                <w:iCs/>
                <w:lang w:eastAsia="en-US"/>
              </w:rPr>
              <w:t xml:space="preserve">del consorcio y del representante de cada </w:t>
            </w:r>
            <w:r w:rsidR="000A0B90">
              <w:rPr>
                <w:rFonts w:cs="Verdana-BoldItalic"/>
                <w:bCs/>
                <w:iCs/>
                <w:lang w:eastAsia="en-US"/>
              </w:rPr>
              <w:t xml:space="preserve">empresa </w:t>
            </w:r>
            <w:r w:rsidR="000A0B90" w:rsidRPr="000A0B90">
              <w:rPr>
                <w:rFonts w:cs="Verdana-BoldItalic"/>
                <w:bCs/>
                <w:iCs/>
                <w:lang w:eastAsia="en-US"/>
              </w:rPr>
              <w:t>integrante.</w:t>
            </w:r>
          </w:p>
        </w:tc>
      </w:tr>
      <w:tr w:rsidR="00157B33" w:rsidRPr="009A3FB7" w14:paraId="52CC9828" w14:textId="77777777" w:rsidTr="008F1414">
        <w:tc>
          <w:tcPr>
            <w:tcW w:w="8726" w:type="dxa"/>
            <w:shd w:val="clear" w:color="auto" w:fill="auto"/>
            <w:tcMar>
              <w:top w:w="0" w:type="dxa"/>
              <w:left w:w="108" w:type="dxa"/>
              <w:bottom w:w="0" w:type="dxa"/>
              <w:right w:w="108" w:type="dxa"/>
            </w:tcMar>
          </w:tcPr>
          <w:p w14:paraId="40F359E6" w14:textId="77777777" w:rsidR="00157B33" w:rsidRPr="009A3FB7" w:rsidRDefault="00157B33" w:rsidP="008F1414">
            <w:pPr>
              <w:pStyle w:val="Standarduser"/>
              <w:spacing w:after="0" w:line="240" w:lineRule="auto"/>
              <w:jc w:val="both"/>
              <w:textAlignment w:val="auto"/>
              <w:rPr>
                <w:rFonts w:cs="Verdana-BoldItalic"/>
                <w:bCs/>
                <w:iCs/>
                <w:lang w:eastAsia="en-US"/>
              </w:rPr>
            </w:pPr>
            <w:r w:rsidRPr="0027785A">
              <w:t xml:space="preserve">Anexo </w:t>
            </w:r>
            <w:r>
              <w:t>I-B</w:t>
            </w:r>
            <w:r w:rsidRPr="0027785A">
              <w:t xml:space="preserve"> </w:t>
            </w:r>
            <w:r>
              <w:t xml:space="preserve">Solicitud </w:t>
            </w:r>
            <w:r w:rsidRPr="0027785A">
              <w:t>firmad</w:t>
            </w:r>
            <w:r>
              <w:t>a</w:t>
            </w:r>
            <w:r w:rsidRPr="0027785A">
              <w:t xml:space="preserve"> y cumplimentad</w:t>
            </w:r>
            <w:r>
              <w:t>a</w:t>
            </w:r>
            <w:r w:rsidRPr="0027785A">
              <w:t xml:space="preserve"> en todos sus apartados.</w:t>
            </w:r>
          </w:p>
        </w:tc>
      </w:tr>
      <w:tr w:rsidR="00157B33" w:rsidRPr="009A3FB7" w14:paraId="35742BF3" w14:textId="77777777" w:rsidTr="008F1414">
        <w:tc>
          <w:tcPr>
            <w:tcW w:w="8726" w:type="dxa"/>
            <w:shd w:val="clear" w:color="auto" w:fill="auto"/>
            <w:tcMar>
              <w:top w:w="0" w:type="dxa"/>
              <w:left w:w="108" w:type="dxa"/>
              <w:bottom w:w="0" w:type="dxa"/>
              <w:right w:w="108" w:type="dxa"/>
            </w:tcMar>
          </w:tcPr>
          <w:p w14:paraId="0DF61AF0" w14:textId="77777777" w:rsidR="00157B33" w:rsidRPr="0027785A" w:rsidRDefault="00157B33" w:rsidP="008F1414">
            <w:pPr>
              <w:pStyle w:val="Standarduser"/>
              <w:spacing w:after="0" w:line="240" w:lineRule="auto"/>
              <w:jc w:val="both"/>
              <w:textAlignment w:val="auto"/>
            </w:pPr>
            <w:r>
              <w:t>Anexo II D</w:t>
            </w:r>
            <w:r w:rsidRPr="0027785A">
              <w:t>eclaración responsable, firmad</w:t>
            </w:r>
            <w:r>
              <w:t xml:space="preserve">a. </w:t>
            </w:r>
            <w:r w:rsidRPr="0027785A">
              <w:t xml:space="preserve"> </w:t>
            </w:r>
          </w:p>
        </w:tc>
      </w:tr>
      <w:tr w:rsidR="00157B33" w:rsidRPr="009A3FB7" w14:paraId="1C1AF20C" w14:textId="77777777" w:rsidTr="008F1414">
        <w:tc>
          <w:tcPr>
            <w:tcW w:w="8726" w:type="dxa"/>
            <w:shd w:val="clear" w:color="auto" w:fill="auto"/>
            <w:tcMar>
              <w:top w:w="0" w:type="dxa"/>
              <w:left w:w="108" w:type="dxa"/>
              <w:bottom w:w="0" w:type="dxa"/>
              <w:right w:w="108" w:type="dxa"/>
            </w:tcMar>
          </w:tcPr>
          <w:p w14:paraId="44C6DD0C" w14:textId="77777777" w:rsidR="00157B33" w:rsidRPr="00EC2A11" w:rsidRDefault="00157B33" w:rsidP="008F1414">
            <w:pPr>
              <w:pStyle w:val="Standarduser"/>
              <w:spacing w:after="0" w:line="240" w:lineRule="auto"/>
              <w:jc w:val="both"/>
              <w:textAlignment w:val="auto"/>
              <w:rPr>
                <w:rFonts w:cs="Verdana-BoldItalic"/>
                <w:bCs/>
                <w:iCs/>
                <w:lang w:eastAsia="en-US"/>
              </w:rPr>
            </w:pPr>
            <w:r w:rsidRPr="00EC2A11">
              <w:rPr>
                <w:rFonts w:cs="Verdana-Italic"/>
                <w:iCs/>
              </w:rPr>
              <w:t xml:space="preserve">Anexo III: Documento de </w:t>
            </w:r>
            <w:r w:rsidRPr="00EC2A11">
              <w:rPr>
                <w:rFonts w:cs="Verdana-Italic"/>
                <w:b/>
                <w:iCs/>
              </w:rPr>
              <w:t>Designación de Representante del Consorcio</w:t>
            </w:r>
            <w:r w:rsidRPr="00EC2A11">
              <w:rPr>
                <w:rFonts w:cs="Verdana-Italic"/>
                <w:iCs/>
              </w:rPr>
              <w:t xml:space="preserve"> firmado por todos los representantes de los integrantes del consorcio. </w:t>
            </w:r>
            <w:r w:rsidRPr="00EC2A11">
              <w:rPr>
                <w:rFonts w:cs="Verdana-Italic"/>
                <w:iCs/>
                <w:sz w:val="20"/>
                <w:szCs w:val="20"/>
              </w:rPr>
              <w:t xml:space="preserve">Las comunicaciones se realizarán con la persona que se identifique como </w:t>
            </w:r>
            <w:r w:rsidRPr="00EC2A11">
              <w:rPr>
                <w:rFonts w:cs="Verdana-Italic"/>
                <w:b/>
                <w:bCs/>
                <w:iCs/>
                <w:sz w:val="20"/>
                <w:szCs w:val="20"/>
              </w:rPr>
              <w:t>representante</w:t>
            </w:r>
            <w:r w:rsidRPr="00EC2A11">
              <w:rPr>
                <w:rFonts w:cs="Verdana-Italic"/>
                <w:iCs/>
                <w:sz w:val="20"/>
                <w:szCs w:val="20"/>
              </w:rPr>
              <w:t xml:space="preserve"> del consorcio en este documento, excepto si no se autoriza.</w:t>
            </w:r>
          </w:p>
        </w:tc>
      </w:tr>
      <w:tr w:rsidR="00157B33" w:rsidRPr="009A3FB7" w14:paraId="1E13BAC4" w14:textId="77777777" w:rsidTr="008F1414">
        <w:tc>
          <w:tcPr>
            <w:tcW w:w="8726" w:type="dxa"/>
            <w:shd w:val="clear" w:color="auto" w:fill="auto"/>
            <w:tcMar>
              <w:top w:w="0" w:type="dxa"/>
              <w:left w:w="108" w:type="dxa"/>
              <w:bottom w:w="0" w:type="dxa"/>
              <w:right w:w="108" w:type="dxa"/>
            </w:tcMar>
          </w:tcPr>
          <w:p w14:paraId="50C48449" w14:textId="768D8E5B" w:rsidR="00157B33" w:rsidRPr="00EC2A11" w:rsidRDefault="00157B33" w:rsidP="008F1414">
            <w:pPr>
              <w:pStyle w:val="Standarduser"/>
              <w:spacing w:after="0" w:line="240" w:lineRule="auto"/>
              <w:jc w:val="both"/>
              <w:textAlignment w:val="auto"/>
              <w:rPr>
                <w:rFonts w:cs="Verdana-BoldItalic"/>
                <w:bCs/>
                <w:iCs/>
                <w:lang w:eastAsia="en-US"/>
              </w:rPr>
            </w:pPr>
            <w:r w:rsidRPr="00EC2A11">
              <w:rPr>
                <w:rFonts w:cs="Verdana-BoldItalic"/>
                <w:bCs/>
                <w:iCs/>
                <w:lang w:eastAsia="en-US"/>
              </w:rPr>
              <w:t>Certificado de estar al corriente de pago con la Seguridad Social vigente en la fecha de la solicitud</w:t>
            </w:r>
            <w:r w:rsidR="00EC69F8" w:rsidRPr="00EC2A11">
              <w:rPr>
                <w:rFonts w:cs="Verdana-BoldItalic"/>
                <w:bCs/>
                <w:iCs/>
                <w:lang w:eastAsia="en-US"/>
              </w:rPr>
              <w:t xml:space="preserve"> </w:t>
            </w:r>
            <w:r w:rsidR="00EC69F8" w:rsidRPr="00EC2A11">
              <w:rPr>
                <w:rFonts w:cs="Verdana-BoldItalic"/>
                <w:bCs/>
                <w:iCs/>
              </w:rPr>
              <w:t>del consorcio y de cada integrante.</w:t>
            </w:r>
          </w:p>
        </w:tc>
      </w:tr>
      <w:tr w:rsidR="00157B33" w:rsidRPr="009A3FB7" w14:paraId="2C4F145C" w14:textId="77777777" w:rsidTr="008F1414">
        <w:tc>
          <w:tcPr>
            <w:tcW w:w="8726" w:type="dxa"/>
            <w:shd w:val="clear" w:color="auto" w:fill="auto"/>
            <w:tcMar>
              <w:top w:w="0" w:type="dxa"/>
              <w:left w:w="108" w:type="dxa"/>
              <w:bottom w:w="0" w:type="dxa"/>
              <w:right w:w="108" w:type="dxa"/>
            </w:tcMar>
          </w:tcPr>
          <w:p w14:paraId="75F0A74C" w14:textId="65911E13" w:rsidR="00157B33" w:rsidRPr="00EC2A11" w:rsidRDefault="00157B33" w:rsidP="008F1414">
            <w:pPr>
              <w:pStyle w:val="Standarduser"/>
              <w:spacing w:after="0" w:line="240" w:lineRule="auto"/>
              <w:jc w:val="both"/>
              <w:textAlignment w:val="auto"/>
              <w:rPr>
                <w:rFonts w:cs="Verdana-BoldItalic"/>
                <w:bCs/>
                <w:iCs/>
                <w:lang w:eastAsia="en-US"/>
              </w:rPr>
            </w:pPr>
            <w:r w:rsidRPr="00EC2A11">
              <w:rPr>
                <w:rFonts w:cs="Verdana-BoldItalic"/>
                <w:bCs/>
                <w:iCs/>
                <w:lang w:eastAsia="en-US"/>
              </w:rPr>
              <w:t>Certificado de estar al corriente de pago con la Agencia Tributaria vigente</w:t>
            </w:r>
            <w:r w:rsidR="000455D1" w:rsidRPr="00EC2A11">
              <w:rPr>
                <w:rFonts w:cs="Verdana-BoldItalic"/>
                <w:bCs/>
                <w:iCs/>
                <w:lang w:eastAsia="en-US"/>
              </w:rPr>
              <w:t xml:space="preserve"> </w:t>
            </w:r>
            <w:r w:rsidR="000455D1" w:rsidRPr="00EC2A11">
              <w:rPr>
                <w:rFonts w:cs="Verdana-BoldItalic"/>
                <w:bCs/>
                <w:iCs/>
              </w:rPr>
              <w:t>del consorcio y de cada integrante.</w:t>
            </w:r>
            <w:r w:rsidRPr="00EC2A11">
              <w:rPr>
                <w:rFonts w:cs="Verdana-BoldItalic"/>
                <w:bCs/>
                <w:iCs/>
                <w:lang w:eastAsia="en-US"/>
              </w:rPr>
              <w:t xml:space="preserve"> </w:t>
            </w:r>
          </w:p>
        </w:tc>
      </w:tr>
      <w:tr w:rsidR="00157B33" w:rsidRPr="009A3FB7" w14:paraId="7B6439F6" w14:textId="77777777" w:rsidTr="008F1414">
        <w:tc>
          <w:tcPr>
            <w:tcW w:w="8726" w:type="dxa"/>
            <w:shd w:val="clear" w:color="auto" w:fill="auto"/>
            <w:tcMar>
              <w:top w:w="0" w:type="dxa"/>
              <w:left w:w="108" w:type="dxa"/>
              <w:bottom w:w="0" w:type="dxa"/>
              <w:right w:w="108" w:type="dxa"/>
            </w:tcMar>
          </w:tcPr>
          <w:p w14:paraId="70CCC9BD" w14:textId="51AF85F8" w:rsidR="00157B33" w:rsidRPr="00EC2A11" w:rsidRDefault="00157B33" w:rsidP="008F1414">
            <w:pPr>
              <w:pStyle w:val="Standarduser"/>
              <w:spacing w:after="0" w:line="240" w:lineRule="auto"/>
              <w:jc w:val="both"/>
              <w:textAlignment w:val="auto"/>
              <w:rPr>
                <w:rFonts w:cs="Verdana-BoldItalic"/>
                <w:bCs/>
                <w:iCs/>
                <w:lang w:eastAsia="en-US"/>
              </w:rPr>
            </w:pPr>
            <w:r w:rsidRPr="00EC2A11">
              <w:rPr>
                <w:rFonts w:cs="Verdana-BoldItalic"/>
                <w:bCs/>
                <w:iCs/>
                <w:lang w:eastAsia="en-US"/>
              </w:rPr>
              <w:t>Copia del Certificado de estar al corriente de pago con la Comunidad Autónoma de Extremadura vigente</w:t>
            </w:r>
            <w:r w:rsidR="000455D1" w:rsidRPr="00EC2A11">
              <w:rPr>
                <w:rFonts w:cs="Verdana-BoldItalic"/>
                <w:bCs/>
                <w:iCs/>
                <w:lang w:eastAsia="en-US"/>
              </w:rPr>
              <w:t xml:space="preserve"> </w:t>
            </w:r>
            <w:r w:rsidR="000455D1" w:rsidRPr="00EC2A11">
              <w:rPr>
                <w:rFonts w:cs="Verdana-BoldItalic"/>
                <w:bCs/>
                <w:iCs/>
              </w:rPr>
              <w:t>del consorcio y de cada integrante.</w:t>
            </w:r>
          </w:p>
        </w:tc>
      </w:tr>
      <w:tr w:rsidR="00157B33" w:rsidRPr="009A3FB7" w14:paraId="4B9FA818" w14:textId="77777777" w:rsidTr="008F1414">
        <w:tc>
          <w:tcPr>
            <w:tcW w:w="8726" w:type="dxa"/>
            <w:shd w:val="clear" w:color="auto" w:fill="auto"/>
            <w:tcMar>
              <w:top w:w="0" w:type="dxa"/>
              <w:left w:w="108" w:type="dxa"/>
              <w:bottom w:w="0" w:type="dxa"/>
              <w:right w:w="108" w:type="dxa"/>
            </w:tcMar>
          </w:tcPr>
          <w:p w14:paraId="4F109E8F" w14:textId="55B35681" w:rsidR="00157B33" w:rsidRPr="00EC2A11" w:rsidRDefault="00157B33" w:rsidP="008F1414">
            <w:pPr>
              <w:pStyle w:val="Standarduser"/>
              <w:spacing w:after="0" w:line="240" w:lineRule="auto"/>
              <w:jc w:val="both"/>
              <w:textAlignment w:val="auto"/>
              <w:rPr>
                <w:rFonts w:cs="Verdana-BoldItalic"/>
                <w:bCs/>
                <w:iCs/>
                <w:lang w:eastAsia="en-US"/>
              </w:rPr>
            </w:pPr>
            <w:r w:rsidRPr="00EC2A11">
              <w:rPr>
                <w:rFonts w:cs="Verdana-Italic"/>
                <w:lang w:eastAsia="en-US"/>
              </w:rPr>
              <w:t xml:space="preserve">Proyecto de Internacionalización conjunto del consorcio solicitante que, para el año que se realiza la solicitud contemple, al menos, los siguientes aspectos: </w:t>
            </w:r>
            <w:r w:rsidRPr="00EC2A11">
              <w:rPr>
                <w:rFonts w:eastAsia="Arial Unicode MS"/>
                <w:lang w:bidi="es-ES"/>
              </w:rPr>
              <w:t>Mercado/s objetivo/s</w:t>
            </w:r>
            <w:r w:rsidRPr="00EC2A11">
              <w:t xml:space="preserve">, </w:t>
            </w:r>
            <w:r w:rsidRPr="00EC2A11">
              <w:rPr>
                <w:rFonts w:eastAsia="Arial Unicode MS"/>
                <w:lang w:bidi="es-ES"/>
              </w:rPr>
              <w:t>Acciones previstas, Presupuesto estimado Y Objetivo de exportaciones.</w:t>
            </w:r>
          </w:p>
        </w:tc>
      </w:tr>
      <w:tr w:rsidR="00157B33" w:rsidRPr="009A3FB7" w14:paraId="7850B2C8" w14:textId="77777777" w:rsidTr="008F1414">
        <w:tc>
          <w:tcPr>
            <w:tcW w:w="8726" w:type="dxa"/>
            <w:shd w:val="clear" w:color="auto" w:fill="auto"/>
            <w:tcMar>
              <w:top w:w="0" w:type="dxa"/>
              <w:left w:w="108" w:type="dxa"/>
              <w:bottom w:w="0" w:type="dxa"/>
              <w:right w:w="108" w:type="dxa"/>
            </w:tcMar>
          </w:tcPr>
          <w:p w14:paraId="470079E2" w14:textId="11751F76" w:rsidR="00157B33" w:rsidRPr="00EC2A11" w:rsidRDefault="00157B33" w:rsidP="008F1414">
            <w:pPr>
              <w:pStyle w:val="Standarduser"/>
              <w:spacing w:after="0" w:line="240" w:lineRule="auto"/>
              <w:jc w:val="both"/>
              <w:textAlignment w:val="auto"/>
              <w:rPr>
                <w:rFonts w:cs="Verdana-Italic"/>
                <w:lang w:eastAsia="en-US"/>
              </w:rPr>
            </w:pPr>
            <w:r w:rsidRPr="00EC2A11">
              <w:rPr>
                <w:rFonts w:eastAsia="Times New Roman"/>
                <w:lang w:eastAsia="es-ES"/>
              </w:rPr>
              <w:t>Modelo 390 de la Agencia Estatal de la Administración Tributaria, (resumen anual de IVA) o, en su defecto, Modelo 303 de la Agencia Estatal de la Administración Tributaria o documento oficial similar, de</w:t>
            </w:r>
            <w:r w:rsidR="000455D1" w:rsidRPr="00EC2A11">
              <w:rPr>
                <w:rFonts w:eastAsia="Times New Roman"/>
                <w:lang w:eastAsia="es-ES"/>
              </w:rPr>
              <w:t xml:space="preserve">l consorcio y de cada </w:t>
            </w:r>
            <w:r w:rsidRPr="00EC2A11">
              <w:rPr>
                <w:rFonts w:eastAsia="Times New Roman"/>
                <w:lang w:eastAsia="es-ES"/>
              </w:rPr>
              <w:t>empresa integrante del consorcio.</w:t>
            </w:r>
          </w:p>
        </w:tc>
      </w:tr>
      <w:tr w:rsidR="00157B33" w:rsidRPr="009A3FB7" w14:paraId="331D8692" w14:textId="77777777" w:rsidTr="008F1414">
        <w:tc>
          <w:tcPr>
            <w:tcW w:w="8726" w:type="dxa"/>
            <w:shd w:val="clear" w:color="auto" w:fill="D9D9D9"/>
            <w:tcMar>
              <w:top w:w="0" w:type="dxa"/>
              <w:left w:w="108" w:type="dxa"/>
              <w:bottom w:w="0" w:type="dxa"/>
              <w:right w:w="108" w:type="dxa"/>
            </w:tcMar>
          </w:tcPr>
          <w:p w14:paraId="4AE7A123" w14:textId="77777777" w:rsidR="00157B33" w:rsidRPr="009A3FB7" w:rsidRDefault="00157B33" w:rsidP="008F1414">
            <w:pPr>
              <w:pStyle w:val="Standarduser"/>
              <w:spacing w:after="0" w:line="240" w:lineRule="auto"/>
              <w:jc w:val="both"/>
              <w:textAlignment w:val="auto"/>
              <w:rPr>
                <w:rFonts w:cs="Verdana-BoldItalic"/>
                <w:bCs/>
                <w:iCs/>
                <w:lang w:eastAsia="en-US"/>
              </w:rPr>
            </w:pPr>
            <w:r>
              <w:rPr>
                <w:b/>
              </w:rPr>
              <w:t>CONSORCIOS</w:t>
            </w:r>
            <w:r w:rsidRPr="009B1D5F">
              <w:rPr>
                <w:b/>
                <w:u w:val="single"/>
              </w:rPr>
              <w:t xml:space="preserve"> NO </w:t>
            </w:r>
            <w:r>
              <w:rPr>
                <w:b/>
              </w:rPr>
              <w:t>CONSTITUIDOS</w:t>
            </w:r>
            <w:r w:rsidRPr="009B1D5F">
              <w:rPr>
                <w:bCs/>
                <w:sz w:val="20"/>
                <w:szCs w:val="20"/>
              </w:rPr>
              <w:t xml:space="preserve"> (documentación por </w:t>
            </w:r>
            <w:r>
              <w:rPr>
                <w:bCs/>
                <w:sz w:val="20"/>
                <w:szCs w:val="20"/>
              </w:rPr>
              <w:t>cada</w:t>
            </w:r>
            <w:r w:rsidRPr="009B1D5F">
              <w:rPr>
                <w:bCs/>
                <w:sz w:val="20"/>
                <w:szCs w:val="20"/>
              </w:rPr>
              <w:t xml:space="preserve"> integrante)</w:t>
            </w:r>
            <w:r>
              <w:rPr>
                <w:b/>
              </w:rPr>
              <w:t>:</w:t>
            </w:r>
          </w:p>
        </w:tc>
      </w:tr>
      <w:tr w:rsidR="00157B33" w:rsidRPr="009A3FB7" w14:paraId="0368153D" w14:textId="77777777" w:rsidTr="008F1414">
        <w:tc>
          <w:tcPr>
            <w:tcW w:w="8726" w:type="dxa"/>
            <w:shd w:val="clear" w:color="auto" w:fill="auto"/>
            <w:tcMar>
              <w:top w:w="0" w:type="dxa"/>
              <w:left w:w="108" w:type="dxa"/>
              <w:bottom w:w="0" w:type="dxa"/>
              <w:right w:w="108" w:type="dxa"/>
            </w:tcMar>
          </w:tcPr>
          <w:p w14:paraId="0EC05420" w14:textId="77777777" w:rsidR="00157B33" w:rsidRPr="009A3FB7" w:rsidRDefault="00157B33" w:rsidP="008F1414">
            <w:pPr>
              <w:pStyle w:val="Standarduser"/>
              <w:spacing w:after="0" w:line="240" w:lineRule="auto"/>
              <w:jc w:val="both"/>
              <w:textAlignment w:val="auto"/>
              <w:rPr>
                <w:rFonts w:cs="Verdana-BoldItalic"/>
                <w:b/>
                <w:bCs/>
                <w:iCs/>
                <w:lang w:eastAsia="en-US"/>
              </w:rPr>
            </w:pPr>
            <w:r w:rsidRPr="009A3FB7">
              <w:rPr>
                <w:rFonts w:cs="Verdana-BoldItalic"/>
                <w:b/>
                <w:bCs/>
                <w:iCs/>
                <w:lang w:eastAsia="en-US"/>
              </w:rPr>
              <w:t xml:space="preserve">Para </w:t>
            </w:r>
            <w:r>
              <w:rPr>
                <w:rFonts w:cs="Verdana-BoldItalic"/>
                <w:b/>
                <w:bCs/>
                <w:iCs/>
                <w:lang w:eastAsia="en-US"/>
              </w:rPr>
              <w:t xml:space="preserve">cada </w:t>
            </w:r>
            <w:r w:rsidRPr="009A3FB7">
              <w:rPr>
                <w:rFonts w:cs="Verdana-BoldItalic"/>
                <w:b/>
                <w:bCs/>
                <w:iCs/>
                <w:lang w:eastAsia="en-US"/>
              </w:rPr>
              <w:t>persona física</w:t>
            </w:r>
            <w:r>
              <w:rPr>
                <w:rFonts w:cs="Verdana-BoldItalic"/>
                <w:b/>
                <w:bCs/>
                <w:iCs/>
                <w:lang w:eastAsia="en-US"/>
              </w:rPr>
              <w:t xml:space="preserve"> integrante</w:t>
            </w:r>
            <w:r w:rsidRPr="009A3FB7">
              <w:rPr>
                <w:rFonts w:cs="Verdana-BoldItalic"/>
                <w:b/>
                <w:bCs/>
                <w:iCs/>
                <w:lang w:eastAsia="en-US"/>
              </w:rPr>
              <w:t>:</w:t>
            </w:r>
          </w:p>
        </w:tc>
      </w:tr>
      <w:tr w:rsidR="00157B33" w:rsidRPr="009A3FB7" w14:paraId="5DBF47D4" w14:textId="77777777" w:rsidTr="008F1414">
        <w:tc>
          <w:tcPr>
            <w:tcW w:w="8726" w:type="dxa"/>
            <w:shd w:val="clear" w:color="auto" w:fill="auto"/>
            <w:tcMar>
              <w:top w:w="0" w:type="dxa"/>
              <w:left w:w="108" w:type="dxa"/>
              <w:bottom w:w="0" w:type="dxa"/>
              <w:right w:w="108" w:type="dxa"/>
            </w:tcMar>
          </w:tcPr>
          <w:p w14:paraId="4B036ED2" w14:textId="77777777" w:rsidR="00157B33" w:rsidRPr="009A3FB7" w:rsidRDefault="00157B33" w:rsidP="008F1414">
            <w:pPr>
              <w:pStyle w:val="Standarduser"/>
              <w:spacing w:after="0" w:line="240" w:lineRule="auto"/>
              <w:jc w:val="both"/>
              <w:textAlignment w:val="auto"/>
              <w:rPr>
                <w:rFonts w:cs="Verdana-BoldItalic"/>
                <w:bCs/>
                <w:iCs/>
                <w:lang w:eastAsia="en-US"/>
              </w:rPr>
            </w:pPr>
            <w:r w:rsidRPr="009A3FB7">
              <w:rPr>
                <w:rFonts w:cs="Verdana-BoldItalic"/>
                <w:bCs/>
                <w:iCs/>
                <w:lang w:eastAsia="en-US"/>
              </w:rPr>
              <w:t>Copia DNI del titular.</w:t>
            </w:r>
          </w:p>
        </w:tc>
      </w:tr>
      <w:tr w:rsidR="00157B33" w:rsidRPr="009A3FB7" w14:paraId="65C9E438" w14:textId="77777777" w:rsidTr="008F1414">
        <w:tc>
          <w:tcPr>
            <w:tcW w:w="8726" w:type="dxa"/>
            <w:shd w:val="clear" w:color="auto" w:fill="auto"/>
            <w:tcMar>
              <w:top w:w="0" w:type="dxa"/>
              <w:left w:w="108" w:type="dxa"/>
              <w:bottom w:w="0" w:type="dxa"/>
              <w:right w:w="108" w:type="dxa"/>
            </w:tcMar>
          </w:tcPr>
          <w:p w14:paraId="0E336C2E" w14:textId="77777777" w:rsidR="00157B33" w:rsidRPr="009A3FB7" w:rsidRDefault="00157B33" w:rsidP="008F1414">
            <w:pPr>
              <w:pStyle w:val="Standarduser"/>
              <w:spacing w:after="0" w:line="240" w:lineRule="auto"/>
              <w:jc w:val="both"/>
              <w:textAlignment w:val="auto"/>
              <w:rPr>
                <w:rFonts w:cs="Verdana-BoldItalic"/>
                <w:bCs/>
                <w:iCs/>
                <w:lang w:eastAsia="en-US"/>
              </w:rPr>
            </w:pPr>
            <w:r w:rsidRPr="009A3FB7">
              <w:rPr>
                <w:rFonts w:cs="Verdana-BoldItalic"/>
                <w:bCs/>
                <w:iCs/>
                <w:lang w:eastAsia="en-US"/>
              </w:rPr>
              <w:t>Alta en el Registro Especial de Trabajadores autónomos (RETA).</w:t>
            </w:r>
            <w:r>
              <w:rPr>
                <w:rFonts w:cs="Verdana-BoldItalic"/>
                <w:bCs/>
                <w:iCs/>
                <w:lang w:eastAsia="en-US"/>
              </w:rPr>
              <w:t xml:space="preserve"> En vigor.</w:t>
            </w:r>
          </w:p>
        </w:tc>
      </w:tr>
      <w:tr w:rsidR="00157B33" w:rsidRPr="009A3FB7" w14:paraId="31A01B2A" w14:textId="77777777" w:rsidTr="008F1414">
        <w:tc>
          <w:tcPr>
            <w:tcW w:w="8726" w:type="dxa"/>
            <w:shd w:val="clear" w:color="auto" w:fill="auto"/>
            <w:tcMar>
              <w:top w:w="0" w:type="dxa"/>
              <w:left w:w="108" w:type="dxa"/>
              <w:bottom w:w="0" w:type="dxa"/>
              <w:right w:w="108" w:type="dxa"/>
            </w:tcMar>
          </w:tcPr>
          <w:p w14:paraId="0D452B70" w14:textId="77777777" w:rsidR="00157B33" w:rsidRPr="009A3FB7" w:rsidRDefault="00157B33" w:rsidP="008F1414">
            <w:pPr>
              <w:pStyle w:val="Standarduser"/>
              <w:spacing w:after="0" w:line="240" w:lineRule="auto"/>
              <w:jc w:val="both"/>
              <w:textAlignment w:val="auto"/>
              <w:rPr>
                <w:b/>
                <w:lang w:eastAsia="en-US"/>
              </w:rPr>
            </w:pPr>
            <w:r w:rsidRPr="009A3FB7">
              <w:rPr>
                <w:b/>
                <w:lang w:eastAsia="en-US"/>
              </w:rPr>
              <w:t xml:space="preserve">Para </w:t>
            </w:r>
            <w:r>
              <w:rPr>
                <w:b/>
                <w:lang w:eastAsia="en-US"/>
              </w:rPr>
              <w:t xml:space="preserve">cada </w:t>
            </w:r>
            <w:r w:rsidRPr="009A3FB7">
              <w:rPr>
                <w:b/>
                <w:lang w:eastAsia="en-US"/>
              </w:rPr>
              <w:t>persona jurídica</w:t>
            </w:r>
            <w:r>
              <w:rPr>
                <w:b/>
                <w:lang w:eastAsia="en-US"/>
              </w:rPr>
              <w:t xml:space="preserve"> integrante</w:t>
            </w:r>
            <w:r w:rsidRPr="009A3FB7">
              <w:rPr>
                <w:b/>
                <w:lang w:eastAsia="en-US"/>
              </w:rPr>
              <w:t>:</w:t>
            </w:r>
          </w:p>
        </w:tc>
      </w:tr>
      <w:tr w:rsidR="00157B33" w:rsidRPr="009A3FB7" w14:paraId="16EDE2DA" w14:textId="77777777" w:rsidTr="008F1414">
        <w:tc>
          <w:tcPr>
            <w:tcW w:w="8726" w:type="dxa"/>
            <w:shd w:val="clear" w:color="auto" w:fill="auto"/>
            <w:tcMar>
              <w:top w:w="0" w:type="dxa"/>
              <w:left w:w="108" w:type="dxa"/>
              <w:bottom w:w="0" w:type="dxa"/>
              <w:right w:w="108" w:type="dxa"/>
            </w:tcMar>
          </w:tcPr>
          <w:p w14:paraId="663EEBED" w14:textId="77777777" w:rsidR="00157B33" w:rsidRPr="009A3FB7" w:rsidRDefault="00157B33" w:rsidP="008F1414">
            <w:pPr>
              <w:pStyle w:val="Standarduser"/>
              <w:spacing w:after="0" w:line="240" w:lineRule="auto"/>
              <w:jc w:val="both"/>
              <w:textAlignment w:val="auto"/>
              <w:rPr>
                <w:rFonts w:cs="Verdana-BoldItalic"/>
                <w:bCs/>
                <w:iCs/>
                <w:lang w:eastAsia="en-US"/>
              </w:rPr>
            </w:pPr>
            <w:r w:rsidRPr="009A3FB7">
              <w:rPr>
                <w:rFonts w:cs="Verdana-BoldItalic"/>
                <w:bCs/>
                <w:iCs/>
                <w:lang w:eastAsia="en-US"/>
              </w:rPr>
              <w:t>Copia de la tarjeta NIF</w:t>
            </w:r>
            <w:r>
              <w:rPr>
                <w:rFonts w:cs="Verdana-BoldItalic"/>
                <w:bCs/>
                <w:iCs/>
                <w:lang w:eastAsia="en-US"/>
              </w:rPr>
              <w:t xml:space="preserve">. </w:t>
            </w:r>
            <w:r w:rsidRPr="009A3FB7">
              <w:rPr>
                <w:rFonts w:cs="Verdana-BoldItalic"/>
                <w:bCs/>
                <w:iCs/>
                <w:lang w:eastAsia="en-US"/>
              </w:rPr>
              <w:t xml:space="preserve"> </w:t>
            </w:r>
          </w:p>
        </w:tc>
      </w:tr>
      <w:tr w:rsidR="00157B33" w:rsidRPr="009A3FB7" w14:paraId="793861FC" w14:textId="77777777" w:rsidTr="008F1414">
        <w:tc>
          <w:tcPr>
            <w:tcW w:w="8726" w:type="dxa"/>
            <w:shd w:val="clear" w:color="auto" w:fill="auto"/>
            <w:tcMar>
              <w:top w:w="0" w:type="dxa"/>
              <w:left w:w="108" w:type="dxa"/>
              <w:bottom w:w="0" w:type="dxa"/>
              <w:right w:w="108" w:type="dxa"/>
            </w:tcMar>
          </w:tcPr>
          <w:p w14:paraId="3F24936C" w14:textId="77777777" w:rsidR="00157B33" w:rsidRPr="009A3FB7" w:rsidRDefault="00157B33" w:rsidP="008F1414">
            <w:pPr>
              <w:pStyle w:val="Standarduser"/>
              <w:spacing w:after="0" w:line="240" w:lineRule="auto"/>
              <w:jc w:val="both"/>
              <w:textAlignment w:val="auto"/>
            </w:pPr>
            <w:r w:rsidRPr="009A3FB7">
              <w:rPr>
                <w:rFonts w:cs="Verdana-BoldItalic"/>
                <w:bCs/>
                <w:iCs/>
                <w:lang w:eastAsia="en-US"/>
              </w:rPr>
              <w:t>DNI del representante</w:t>
            </w:r>
            <w:r w:rsidRPr="009A3FB7">
              <w:rPr>
                <w:rFonts w:cs="Verdana-BoldItalic"/>
                <w:bCs/>
                <w:iCs/>
                <w:color w:val="FF0000"/>
                <w:lang w:eastAsia="en-US"/>
              </w:rPr>
              <w:t xml:space="preserve"> </w:t>
            </w:r>
            <w:r w:rsidRPr="009A3FB7">
              <w:rPr>
                <w:rFonts w:cs="Verdana-BoldItalic"/>
                <w:bCs/>
                <w:iCs/>
                <w:lang w:eastAsia="en-US"/>
              </w:rPr>
              <w:t>legal de la empresa.</w:t>
            </w:r>
          </w:p>
        </w:tc>
      </w:tr>
      <w:tr w:rsidR="00157B33" w:rsidRPr="009A3FB7" w14:paraId="2F59CF80" w14:textId="77777777" w:rsidTr="008F1414">
        <w:tc>
          <w:tcPr>
            <w:tcW w:w="8726" w:type="dxa"/>
            <w:shd w:val="clear" w:color="auto" w:fill="auto"/>
            <w:tcMar>
              <w:top w:w="0" w:type="dxa"/>
              <w:left w:w="108" w:type="dxa"/>
              <w:bottom w:w="0" w:type="dxa"/>
              <w:right w:w="108" w:type="dxa"/>
            </w:tcMar>
          </w:tcPr>
          <w:p w14:paraId="0313F2E4" w14:textId="77777777" w:rsidR="00157B33" w:rsidRPr="009A3FB7" w:rsidRDefault="00157B33" w:rsidP="008F1414">
            <w:pPr>
              <w:pStyle w:val="Standarduser"/>
              <w:spacing w:after="0" w:line="240" w:lineRule="auto"/>
              <w:jc w:val="both"/>
              <w:textAlignment w:val="auto"/>
              <w:rPr>
                <w:rFonts w:cs="Verdana-BoldItalic"/>
                <w:bCs/>
                <w:iCs/>
                <w:lang w:eastAsia="en-US"/>
              </w:rPr>
            </w:pPr>
            <w:r w:rsidRPr="009A3FB7">
              <w:rPr>
                <w:rFonts w:cs="Verdana-BoldItalic"/>
                <w:bCs/>
                <w:iCs/>
                <w:lang w:eastAsia="en-US"/>
              </w:rPr>
              <w:t>Poder del representante legal</w:t>
            </w:r>
            <w:r>
              <w:rPr>
                <w:rFonts w:cs="Verdana-BoldItalic"/>
                <w:bCs/>
                <w:iCs/>
                <w:lang w:eastAsia="en-US"/>
              </w:rPr>
              <w:t xml:space="preserve"> o copia escritura constitución donde figuren los administradores</w:t>
            </w:r>
            <w:r w:rsidRPr="009A3FB7">
              <w:rPr>
                <w:rFonts w:cs="Verdana-BoldItalic"/>
                <w:bCs/>
                <w:iCs/>
                <w:lang w:eastAsia="en-US"/>
              </w:rPr>
              <w:t>.</w:t>
            </w:r>
          </w:p>
        </w:tc>
      </w:tr>
      <w:tr w:rsidR="00157B33" w:rsidRPr="009A3FB7" w14:paraId="1ECE34A0" w14:textId="77777777" w:rsidTr="008F1414">
        <w:tc>
          <w:tcPr>
            <w:tcW w:w="8726" w:type="dxa"/>
            <w:shd w:val="clear" w:color="auto" w:fill="auto"/>
            <w:tcMar>
              <w:top w:w="0" w:type="dxa"/>
              <w:left w:w="108" w:type="dxa"/>
              <w:bottom w:w="0" w:type="dxa"/>
              <w:right w:w="108" w:type="dxa"/>
            </w:tcMar>
          </w:tcPr>
          <w:p w14:paraId="237A1D99" w14:textId="77777777" w:rsidR="00157B33" w:rsidRPr="0069643C" w:rsidRDefault="00157B33" w:rsidP="008F1414">
            <w:pPr>
              <w:pStyle w:val="Standarduser"/>
              <w:spacing w:after="0" w:line="240" w:lineRule="auto"/>
              <w:jc w:val="both"/>
              <w:textAlignment w:val="auto"/>
              <w:rPr>
                <w:rFonts w:cs="Verdana-BoldItalic"/>
                <w:b/>
                <w:iCs/>
                <w:lang w:eastAsia="en-US"/>
              </w:rPr>
            </w:pPr>
            <w:r w:rsidRPr="0069643C">
              <w:rPr>
                <w:rFonts w:cs="Verdana-BoldItalic"/>
                <w:b/>
                <w:iCs/>
                <w:lang w:eastAsia="en-US"/>
              </w:rPr>
              <w:t xml:space="preserve">Para cada persona física o jurídica integrante: </w:t>
            </w:r>
          </w:p>
        </w:tc>
      </w:tr>
      <w:tr w:rsidR="00157B33" w:rsidRPr="009A3FB7" w14:paraId="23B9F83D" w14:textId="77777777" w:rsidTr="008F1414">
        <w:tc>
          <w:tcPr>
            <w:tcW w:w="8726" w:type="dxa"/>
            <w:shd w:val="clear" w:color="auto" w:fill="auto"/>
            <w:tcMar>
              <w:top w:w="0" w:type="dxa"/>
              <w:left w:w="108" w:type="dxa"/>
              <w:bottom w:w="0" w:type="dxa"/>
              <w:right w:w="108" w:type="dxa"/>
            </w:tcMar>
          </w:tcPr>
          <w:p w14:paraId="67C5A0E2" w14:textId="77777777" w:rsidR="00157B33" w:rsidRPr="009A3FB7" w:rsidRDefault="00157B33" w:rsidP="008F1414">
            <w:pPr>
              <w:pStyle w:val="Standarduser"/>
              <w:spacing w:after="0" w:line="240" w:lineRule="auto"/>
              <w:jc w:val="both"/>
              <w:textAlignment w:val="auto"/>
              <w:rPr>
                <w:rFonts w:cs="Verdana-BoldItalic"/>
                <w:bCs/>
                <w:iCs/>
                <w:lang w:eastAsia="en-US"/>
              </w:rPr>
            </w:pPr>
            <w:r w:rsidRPr="009A3FB7">
              <w:rPr>
                <w:rFonts w:cs="Verdana-BoldItalic"/>
                <w:bCs/>
                <w:iCs/>
                <w:lang w:eastAsia="en-US"/>
              </w:rPr>
              <w:t>Certificado de estar al corriente de pago con la Seguridad Social vigente en la fecha de la solicitud.</w:t>
            </w:r>
          </w:p>
        </w:tc>
      </w:tr>
      <w:tr w:rsidR="00157B33" w:rsidRPr="009A3FB7" w14:paraId="11874CFA" w14:textId="77777777" w:rsidTr="008F1414">
        <w:tc>
          <w:tcPr>
            <w:tcW w:w="8726" w:type="dxa"/>
            <w:shd w:val="clear" w:color="auto" w:fill="auto"/>
            <w:tcMar>
              <w:top w:w="0" w:type="dxa"/>
              <w:left w:w="108" w:type="dxa"/>
              <w:bottom w:w="0" w:type="dxa"/>
              <w:right w:w="108" w:type="dxa"/>
            </w:tcMar>
          </w:tcPr>
          <w:p w14:paraId="3074F27C" w14:textId="77777777" w:rsidR="00157B33" w:rsidRPr="009A3FB7" w:rsidRDefault="00157B33" w:rsidP="008F1414">
            <w:pPr>
              <w:pStyle w:val="Standarduser"/>
              <w:spacing w:after="0" w:line="240" w:lineRule="auto"/>
              <w:jc w:val="both"/>
              <w:textAlignment w:val="auto"/>
              <w:rPr>
                <w:rFonts w:cs="Verdana-BoldItalic"/>
                <w:bCs/>
                <w:iCs/>
                <w:lang w:eastAsia="en-US"/>
              </w:rPr>
            </w:pPr>
            <w:r w:rsidRPr="009A3FB7">
              <w:rPr>
                <w:rFonts w:cs="Verdana-BoldItalic"/>
                <w:bCs/>
                <w:iCs/>
                <w:lang w:eastAsia="en-US"/>
              </w:rPr>
              <w:t>Certificado de estar al corriente de pago con la Agencia Tributaria vigente.</w:t>
            </w:r>
          </w:p>
        </w:tc>
      </w:tr>
      <w:tr w:rsidR="00157B33" w:rsidRPr="009A3FB7" w14:paraId="485A297D" w14:textId="77777777" w:rsidTr="008F1414">
        <w:tc>
          <w:tcPr>
            <w:tcW w:w="8726" w:type="dxa"/>
            <w:shd w:val="clear" w:color="auto" w:fill="auto"/>
            <w:tcMar>
              <w:top w:w="0" w:type="dxa"/>
              <w:left w:w="108" w:type="dxa"/>
              <w:bottom w:w="0" w:type="dxa"/>
              <w:right w:w="108" w:type="dxa"/>
            </w:tcMar>
          </w:tcPr>
          <w:p w14:paraId="0EA0C2B4" w14:textId="77777777" w:rsidR="00157B33" w:rsidRPr="009A3FB7" w:rsidRDefault="00157B33" w:rsidP="008F1414">
            <w:pPr>
              <w:pStyle w:val="Standarduser"/>
              <w:spacing w:after="0" w:line="240" w:lineRule="auto"/>
              <w:jc w:val="both"/>
              <w:textAlignment w:val="auto"/>
              <w:rPr>
                <w:rFonts w:cs="Verdana-BoldItalic"/>
                <w:bCs/>
                <w:iCs/>
                <w:lang w:eastAsia="en-US"/>
              </w:rPr>
            </w:pPr>
            <w:r w:rsidRPr="009A3FB7">
              <w:rPr>
                <w:rFonts w:cs="Verdana-BoldItalic"/>
                <w:bCs/>
                <w:iCs/>
                <w:lang w:eastAsia="en-US"/>
              </w:rPr>
              <w:lastRenderedPageBreak/>
              <w:t>Copia del Certificado de estar al corriente de pago con la Comunidad Autónoma de Extremadura vigente.</w:t>
            </w:r>
          </w:p>
        </w:tc>
      </w:tr>
      <w:tr w:rsidR="00157B33" w:rsidRPr="009A3FB7" w14:paraId="1C91715B" w14:textId="77777777" w:rsidTr="008F1414">
        <w:tc>
          <w:tcPr>
            <w:tcW w:w="8726" w:type="dxa"/>
            <w:shd w:val="clear" w:color="auto" w:fill="auto"/>
            <w:tcMar>
              <w:top w:w="0" w:type="dxa"/>
              <w:left w:w="108" w:type="dxa"/>
              <w:bottom w:w="0" w:type="dxa"/>
              <w:right w:w="108" w:type="dxa"/>
            </w:tcMar>
          </w:tcPr>
          <w:p w14:paraId="45F67FCB" w14:textId="77777777" w:rsidR="00157B33" w:rsidRPr="009A3FB7" w:rsidRDefault="00157B33" w:rsidP="008F1414">
            <w:pPr>
              <w:pStyle w:val="Standarduser"/>
              <w:spacing w:after="0" w:line="240" w:lineRule="auto"/>
              <w:jc w:val="both"/>
              <w:textAlignment w:val="auto"/>
              <w:rPr>
                <w:rFonts w:cs="Verdana-BoldItalic"/>
                <w:bCs/>
                <w:iCs/>
                <w:lang w:eastAsia="en-US"/>
              </w:rPr>
            </w:pPr>
            <w:r w:rsidRPr="00DC4E4E">
              <w:rPr>
                <w:rFonts w:eastAsia="Times New Roman"/>
                <w:lang w:eastAsia="es-ES"/>
              </w:rPr>
              <w:t>Modelo 390 de la Agencia Estatal de la Administración Tributaria, (resumen anual de IVA) o, en su defecto, Modelo 303 de la Agencia Estatal de la Administración Tributaria o documento oficial similar, de todas las empresas integrantes del consorcio.</w:t>
            </w:r>
          </w:p>
        </w:tc>
      </w:tr>
      <w:tr w:rsidR="00157B33" w:rsidRPr="009A3FB7" w14:paraId="7A4ECDDA" w14:textId="77777777" w:rsidTr="008F1414">
        <w:tc>
          <w:tcPr>
            <w:tcW w:w="8726" w:type="dxa"/>
            <w:shd w:val="clear" w:color="auto" w:fill="D9D9D9"/>
            <w:tcMar>
              <w:top w:w="0" w:type="dxa"/>
              <w:left w:w="108" w:type="dxa"/>
              <w:bottom w:w="0" w:type="dxa"/>
              <w:right w:w="108" w:type="dxa"/>
            </w:tcMar>
          </w:tcPr>
          <w:p w14:paraId="12B66509" w14:textId="77777777" w:rsidR="00157B33" w:rsidRPr="009A3FB7" w:rsidRDefault="00157B33" w:rsidP="008F1414">
            <w:pPr>
              <w:pStyle w:val="Standarduser"/>
              <w:spacing w:after="0" w:line="240" w:lineRule="auto"/>
              <w:jc w:val="both"/>
              <w:textAlignment w:val="auto"/>
              <w:rPr>
                <w:rFonts w:cs="Verdana-BoldItalic"/>
                <w:bCs/>
                <w:iCs/>
                <w:lang w:eastAsia="en-US"/>
              </w:rPr>
            </w:pPr>
            <w:r>
              <w:rPr>
                <w:b/>
              </w:rPr>
              <w:t>CONSORCIOS</w:t>
            </w:r>
            <w:r w:rsidRPr="009B1D5F">
              <w:rPr>
                <w:b/>
                <w:u w:val="single"/>
              </w:rPr>
              <w:t xml:space="preserve"> NO </w:t>
            </w:r>
            <w:r>
              <w:rPr>
                <w:b/>
              </w:rPr>
              <w:t>CONSTITUIDOS</w:t>
            </w:r>
            <w:r w:rsidRPr="009B1D5F">
              <w:rPr>
                <w:bCs/>
                <w:sz w:val="20"/>
                <w:szCs w:val="20"/>
              </w:rPr>
              <w:t xml:space="preserve"> (documentación </w:t>
            </w:r>
            <w:r>
              <w:rPr>
                <w:bCs/>
                <w:sz w:val="20"/>
                <w:szCs w:val="20"/>
              </w:rPr>
              <w:t xml:space="preserve">única firmada por </w:t>
            </w:r>
            <w:r w:rsidRPr="00970456">
              <w:rPr>
                <w:b/>
                <w:sz w:val="20"/>
                <w:szCs w:val="20"/>
              </w:rPr>
              <w:t>representante</w:t>
            </w:r>
            <w:r>
              <w:rPr>
                <w:bCs/>
                <w:sz w:val="20"/>
                <w:szCs w:val="20"/>
              </w:rPr>
              <w:t xml:space="preserve"> designado en Anexo III</w:t>
            </w:r>
            <w:r w:rsidRPr="009B1D5F">
              <w:rPr>
                <w:bCs/>
                <w:sz w:val="20"/>
                <w:szCs w:val="20"/>
              </w:rPr>
              <w:t>)</w:t>
            </w:r>
            <w:r>
              <w:rPr>
                <w:b/>
              </w:rPr>
              <w:t>:</w:t>
            </w:r>
          </w:p>
        </w:tc>
      </w:tr>
      <w:tr w:rsidR="00157B33" w:rsidRPr="009A3FB7" w14:paraId="69617967" w14:textId="77777777" w:rsidTr="008F1414">
        <w:tc>
          <w:tcPr>
            <w:tcW w:w="8726" w:type="dxa"/>
            <w:shd w:val="clear" w:color="auto" w:fill="auto"/>
            <w:tcMar>
              <w:top w:w="0" w:type="dxa"/>
              <w:left w:w="108" w:type="dxa"/>
              <w:bottom w:w="0" w:type="dxa"/>
              <w:right w:w="108" w:type="dxa"/>
            </w:tcMar>
          </w:tcPr>
          <w:p w14:paraId="3C3C1E41" w14:textId="77777777" w:rsidR="00157B33" w:rsidRPr="006B4510" w:rsidRDefault="00157B33" w:rsidP="008F1414">
            <w:pPr>
              <w:pStyle w:val="Standarduser"/>
              <w:spacing w:after="0" w:line="240" w:lineRule="auto"/>
              <w:jc w:val="both"/>
              <w:textAlignment w:val="auto"/>
              <w:rPr>
                <w:rFonts w:cs="Verdana-BoldItalic"/>
                <w:b/>
                <w:bCs/>
                <w:iCs/>
                <w:lang w:eastAsia="en-US"/>
              </w:rPr>
            </w:pPr>
            <w:r w:rsidRPr="006B4510">
              <w:t>Anexo I-B Solicitud firmada y cumplimentada en todos sus apartados.</w:t>
            </w:r>
          </w:p>
        </w:tc>
      </w:tr>
      <w:tr w:rsidR="00157B33" w:rsidRPr="009A3FB7" w14:paraId="27B05ADC" w14:textId="77777777" w:rsidTr="008F1414">
        <w:tc>
          <w:tcPr>
            <w:tcW w:w="8726" w:type="dxa"/>
            <w:shd w:val="clear" w:color="auto" w:fill="auto"/>
            <w:tcMar>
              <w:top w:w="0" w:type="dxa"/>
              <w:left w:w="108" w:type="dxa"/>
              <w:bottom w:w="0" w:type="dxa"/>
              <w:right w:w="108" w:type="dxa"/>
            </w:tcMar>
          </w:tcPr>
          <w:p w14:paraId="5B7B63CB" w14:textId="77777777" w:rsidR="00157B33" w:rsidRPr="006B4510" w:rsidRDefault="00157B33" w:rsidP="008F1414">
            <w:pPr>
              <w:pStyle w:val="Standarduser"/>
              <w:spacing w:after="0" w:line="240" w:lineRule="auto"/>
              <w:jc w:val="both"/>
              <w:textAlignment w:val="auto"/>
            </w:pPr>
            <w:r w:rsidRPr="006B4510">
              <w:t xml:space="preserve">Anexo II Declaración responsable, firmada.  </w:t>
            </w:r>
          </w:p>
        </w:tc>
      </w:tr>
      <w:tr w:rsidR="00157B33" w:rsidRPr="009A3FB7" w14:paraId="44F7F87A" w14:textId="77777777" w:rsidTr="008F1414">
        <w:tc>
          <w:tcPr>
            <w:tcW w:w="8726" w:type="dxa"/>
            <w:shd w:val="clear" w:color="auto" w:fill="auto"/>
            <w:tcMar>
              <w:top w:w="0" w:type="dxa"/>
              <w:left w:w="108" w:type="dxa"/>
              <w:bottom w:w="0" w:type="dxa"/>
              <w:right w:w="108" w:type="dxa"/>
            </w:tcMar>
          </w:tcPr>
          <w:p w14:paraId="339A63EB" w14:textId="24E60E70" w:rsidR="00157B33" w:rsidRPr="006B4510" w:rsidRDefault="00157B33" w:rsidP="006B206E">
            <w:pPr>
              <w:pStyle w:val="Standarduser"/>
              <w:spacing w:after="0" w:line="240" w:lineRule="auto"/>
              <w:jc w:val="both"/>
              <w:textAlignment w:val="auto"/>
            </w:pPr>
            <w:r w:rsidRPr="006B4510">
              <w:rPr>
                <w:rFonts w:cs="Verdana-Italic"/>
                <w:iCs/>
              </w:rPr>
              <w:t xml:space="preserve">Anexo III: Documento de </w:t>
            </w:r>
            <w:r w:rsidRPr="006B4510">
              <w:rPr>
                <w:rFonts w:cs="Verdana-Italic"/>
                <w:b/>
                <w:iCs/>
              </w:rPr>
              <w:t>Designación de Representante del Consorcio</w:t>
            </w:r>
            <w:r w:rsidRPr="006B4510">
              <w:rPr>
                <w:rFonts w:cs="Verdana-Italic"/>
                <w:iCs/>
              </w:rPr>
              <w:t xml:space="preserve"> firmado por todos los representantes de los integrantes del consorcio. </w:t>
            </w:r>
            <w:r w:rsidR="006B206E">
              <w:rPr>
                <w:rFonts w:cs="Verdana-Italic"/>
                <w:iCs/>
              </w:rPr>
              <w:t>Las c</w:t>
            </w:r>
            <w:r w:rsidRPr="006B206E">
              <w:rPr>
                <w:rFonts w:cs="Verdana-Italic"/>
                <w:iCs/>
                <w:sz w:val="20"/>
                <w:szCs w:val="20"/>
              </w:rPr>
              <w:t>omunicaciones se realizarán con la persona representante del consorcio en este documento, excepto si no se autoriza.</w:t>
            </w:r>
          </w:p>
        </w:tc>
      </w:tr>
      <w:tr w:rsidR="00157B33" w:rsidRPr="009A3FB7" w14:paraId="532A003B" w14:textId="77777777" w:rsidTr="008F1414">
        <w:tc>
          <w:tcPr>
            <w:tcW w:w="8726" w:type="dxa"/>
            <w:shd w:val="clear" w:color="auto" w:fill="auto"/>
            <w:tcMar>
              <w:top w:w="0" w:type="dxa"/>
              <w:left w:w="108" w:type="dxa"/>
              <w:bottom w:w="0" w:type="dxa"/>
              <w:right w:w="108" w:type="dxa"/>
            </w:tcMar>
          </w:tcPr>
          <w:p w14:paraId="78042C72" w14:textId="77777777" w:rsidR="00157B33" w:rsidRPr="006B4510" w:rsidRDefault="00157B33" w:rsidP="008F1414">
            <w:pPr>
              <w:pStyle w:val="Standarduser"/>
              <w:spacing w:after="0" w:line="240" w:lineRule="auto"/>
              <w:jc w:val="both"/>
              <w:textAlignment w:val="auto"/>
              <w:rPr>
                <w:rFonts w:cs="Verdana-Italic"/>
                <w:lang w:eastAsia="en-US"/>
              </w:rPr>
            </w:pPr>
            <w:r w:rsidRPr="006B4510">
              <w:rPr>
                <w:rFonts w:cs="Verdana-Italic"/>
                <w:lang w:eastAsia="en-US"/>
              </w:rPr>
              <w:t xml:space="preserve">Proyecto de Internacionalización conjunto del consorcio solicitante que, para el año que se realiza la solicitud contemple, al menos, los siguientes aspectos: </w:t>
            </w:r>
            <w:r w:rsidRPr="00B737D3">
              <w:rPr>
                <w:rFonts w:cs="Verdana-Italic"/>
                <w:lang w:eastAsia="en-US"/>
              </w:rPr>
              <w:t>Productos/servicios del Consorcio a exportar</w:t>
            </w:r>
            <w:r>
              <w:rPr>
                <w:rFonts w:cs="Verdana-Italic"/>
                <w:lang w:eastAsia="en-US"/>
              </w:rPr>
              <w:t>, M</w:t>
            </w:r>
            <w:r w:rsidRPr="006B4510">
              <w:rPr>
                <w:rFonts w:cs="Verdana-Italic"/>
                <w:lang w:eastAsia="en-US"/>
              </w:rPr>
              <w:t>ercado/s objetivo/s, Acciones previstas y Presupuesto estimado.</w:t>
            </w:r>
          </w:p>
        </w:tc>
      </w:tr>
    </w:tbl>
    <w:p w14:paraId="0D57CA27" w14:textId="77777777" w:rsidR="00157B33" w:rsidRDefault="00157B33" w:rsidP="00157B33">
      <w:pPr>
        <w:pStyle w:val="Standarduser"/>
        <w:spacing w:after="0" w:line="240" w:lineRule="auto"/>
        <w:jc w:val="both"/>
      </w:pPr>
    </w:p>
    <w:p w14:paraId="7BF2F129" w14:textId="77777777" w:rsidR="00157B33" w:rsidRPr="00DC4E4E" w:rsidRDefault="00157B33" w:rsidP="00157B33">
      <w:pPr>
        <w:spacing w:after="120" w:line="276" w:lineRule="auto"/>
        <w:jc w:val="right"/>
        <w:rPr>
          <w:rFonts w:eastAsia="GillSans" w:cs="Calibri"/>
        </w:rPr>
      </w:pPr>
    </w:p>
    <w:p w14:paraId="321ABE89" w14:textId="168B46BC" w:rsidR="00157B33" w:rsidRDefault="00157B33" w:rsidP="00157B33">
      <w:pPr>
        <w:spacing w:after="120" w:line="276" w:lineRule="auto"/>
        <w:rPr>
          <w:rFonts w:ascii="Calibri" w:eastAsia="GillSans" w:hAnsi="Calibri" w:cs="Calibri"/>
          <w:b/>
          <w:bCs/>
          <w:sz w:val="22"/>
          <w:szCs w:val="22"/>
        </w:rPr>
      </w:pPr>
      <w:r w:rsidRPr="00D82B27">
        <w:rPr>
          <w:rFonts w:ascii="Calibri" w:eastAsia="GillSans" w:hAnsi="Calibri" w:cs="Calibri"/>
          <w:b/>
          <w:bCs/>
          <w:sz w:val="22"/>
          <w:szCs w:val="22"/>
        </w:rPr>
        <w:t>C. DOCUMENTACIÓN QUE DEBE PRESENTARSE PARA ACREDITAR LOS CRITERIOS DE VALORACIÓN.</w:t>
      </w:r>
    </w:p>
    <w:p w14:paraId="78254A19" w14:textId="4F73085B" w:rsidR="00293237" w:rsidRPr="00D82B27" w:rsidRDefault="00293237" w:rsidP="00157B33">
      <w:pPr>
        <w:spacing w:after="120" w:line="276" w:lineRule="auto"/>
        <w:rPr>
          <w:rFonts w:ascii="Calibri" w:eastAsia="GillSans" w:hAnsi="Calibri" w:cs="Calibri"/>
          <w:b/>
          <w:bCs/>
          <w:sz w:val="22"/>
          <w:szCs w:val="22"/>
        </w:rPr>
      </w:pPr>
      <w:proofErr w:type="gramStart"/>
      <w:r>
        <w:rPr>
          <w:rFonts w:ascii="Calibri" w:eastAsia="GillSans" w:hAnsi="Calibri" w:cs="Calibri"/>
          <w:b/>
          <w:bCs/>
          <w:sz w:val="22"/>
          <w:szCs w:val="22"/>
        </w:rPr>
        <w:t>Documentación a aportar</w:t>
      </w:r>
      <w:proofErr w:type="gramEnd"/>
      <w:r>
        <w:rPr>
          <w:rFonts w:ascii="Calibri" w:eastAsia="GillSans" w:hAnsi="Calibri" w:cs="Calibri"/>
          <w:b/>
          <w:bCs/>
          <w:sz w:val="22"/>
          <w:szCs w:val="22"/>
        </w:rPr>
        <w:t xml:space="preserve"> por ca</w:t>
      </w:r>
      <w:r w:rsidR="00C64621">
        <w:rPr>
          <w:rFonts w:ascii="Calibri" w:eastAsia="GillSans" w:hAnsi="Calibri" w:cs="Calibri"/>
          <w:b/>
          <w:bCs/>
          <w:sz w:val="22"/>
          <w:szCs w:val="22"/>
        </w:rPr>
        <w:t xml:space="preserve">da empresa solicitante que integre el consorcio y por el consorcio constituido, si lo estuviera. </w:t>
      </w:r>
    </w:p>
    <w:p w14:paraId="470C655C" w14:textId="77777777" w:rsidR="00157B33" w:rsidRPr="00DC4E4E" w:rsidRDefault="00157B33" w:rsidP="00157B33">
      <w:pPr>
        <w:spacing w:after="120" w:line="276" w:lineRule="auto"/>
        <w:rPr>
          <w:rFonts w:eastAsia="GillSan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522"/>
      </w:tblGrid>
      <w:tr w:rsidR="00157B33" w:rsidRPr="0067624A" w14:paraId="3CFFBB91" w14:textId="77777777" w:rsidTr="00884C96">
        <w:trPr>
          <w:trHeight w:val="528"/>
        </w:trPr>
        <w:tc>
          <w:tcPr>
            <w:tcW w:w="2972" w:type="dxa"/>
            <w:shd w:val="clear" w:color="auto" w:fill="auto"/>
            <w:noWrap/>
            <w:vAlign w:val="center"/>
            <w:hideMark/>
          </w:tcPr>
          <w:p w14:paraId="41996139" w14:textId="77777777" w:rsidR="00157B33" w:rsidRPr="001964B2" w:rsidRDefault="00157B33" w:rsidP="00884C96">
            <w:pPr>
              <w:pStyle w:val="Standarduser"/>
              <w:spacing w:after="0" w:line="240" w:lineRule="auto"/>
              <w:jc w:val="center"/>
              <w:rPr>
                <w:b/>
                <w:bCs/>
              </w:rPr>
            </w:pPr>
            <w:r w:rsidRPr="001964B2">
              <w:rPr>
                <w:b/>
                <w:bCs/>
              </w:rPr>
              <w:t>CRITERIOS DE VALORACIÓN:</w:t>
            </w:r>
          </w:p>
        </w:tc>
        <w:tc>
          <w:tcPr>
            <w:tcW w:w="5522" w:type="dxa"/>
            <w:shd w:val="clear" w:color="auto" w:fill="auto"/>
            <w:noWrap/>
            <w:vAlign w:val="center"/>
            <w:hideMark/>
          </w:tcPr>
          <w:p w14:paraId="3433A9A4" w14:textId="77777777" w:rsidR="00157B33" w:rsidRPr="001964B2" w:rsidRDefault="00157B33" w:rsidP="00884C96">
            <w:pPr>
              <w:pStyle w:val="Standarduser"/>
              <w:spacing w:after="0" w:line="240" w:lineRule="auto"/>
              <w:jc w:val="center"/>
              <w:rPr>
                <w:b/>
                <w:bCs/>
              </w:rPr>
            </w:pPr>
            <w:r w:rsidRPr="001964B2">
              <w:rPr>
                <w:b/>
                <w:bCs/>
              </w:rPr>
              <w:t>ELEMENTOS DE ACREDITACIÓN</w:t>
            </w:r>
          </w:p>
        </w:tc>
      </w:tr>
      <w:tr w:rsidR="00157B33" w:rsidRPr="0067624A" w14:paraId="00178D84" w14:textId="77777777" w:rsidTr="00884C96">
        <w:trPr>
          <w:trHeight w:val="2580"/>
        </w:trPr>
        <w:tc>
          <w:tcPr>
            <w:tcW w:w="2972" w:type="dxa"/>
            <w:shd w:val="clear" w:color="auto" w:fill="auto"/>
            <w:vAlign w:val="center"/>
            <w:hideMark/>
          </w:tcPr>
          <w:p w14:paraId="668697F5" w14:textId="77777777" w:rsidR="00AB3EB7" w:rsidRDefault="00AB3EB7" w:rsidP="00884C96">
            <w:pPr>
              <w:pStyle w:val="Standarduser"/>
              <w:spacing w:after="0" w:line="240" w:lineRule="auto"/>
              <w:rPr>
                <w:sz w:val="20"/>
                <w:szCs w:val="20"/>
              </w:rPr>
            </w:pPr>
          </w:p>
          <w:p w14:paraId="01D3347C" w14:textId="3744D405" w:rsidR="00317004" w:rsidRDefault="00157B33" w:rsidP="00884C96">
            <w:pPr>
              <w:pStyle w:val="Standarduser"/>
              <w:spacing w:after="0" w:line="240" w:lineRule="auto"/>
              <w:rPr>
                <w:sz w:val="20"/>
                <w:szCs w:val="20"/>
              </w:rPr>
            </w:pPr>
            <w:r w:rsidRPr="001964B2">
              <w:rPr>
                <w:sz w:val="20"/>
                <w:szCs w:val="20"/>
              </w:rPr>
              <w:t>Beneficios después de impuestos en los últimos ejercicios cerrados anteriores a la convocatoria por cada integrante del consorcio.  (máximo 45 ptos).</w:t>
            </w:r>
          </w:p>
          <w:p w14:paraId="39CB6BFD" w14:textId="2B1ACE49" w:rsidR="00157B33" w:rsidRDefault="00157B33" w:rsidP="00884C96">
            <w:pPr>
              <w:pStyle w:val="Standarduser"/>
              <w:spacing w:after="0" w:line="240" w:lineRule="auto"/>
              <w:rPr>
                <w:sz w:val="20"/>
                <w:szCs w:val="20"/>
              </w:rPr>
            </w:pPr>
            <w:r w:rsidRPr="001964B2">
              <w:rPr>
                <w:sz w:val="20"/>
                <w:szCs w:val="20"/>
              </w:rPr>
              <w:br/>
              <w:t>- En el último año: 15 puntos (5 ptos</w:t>
            </w:r>
            <w:r w:rsidR="008E76B8">
              <w:rPr>
                <w:sz w:val="20"/>
                <w:szCs w:val="20"/>
              </w:rPr>
              <w:t>/</w:t>
            </w:r>
            <w:r w:rsidRPr="001964B2">
              <w:rPr>
                <w:sz w:val="20"/>
                <w:szCs w:val="20"/>
              </w:rPr>
              <w:t>e</w:t>
            </w:r>
            <w:r w:rsidR="008E76B8">
              <w:rPr>
                <w:sz w:val="20"/>
                <w:szCs w:val="20"/>
              </w:rPr>
              <w:t>sa)</w:t>
            </w:r>
            <w:r w:rsidRPr="001964B2">
              <w:rPr>
                <w:sz w:val="20"/>
                <w:szCs w:val="20"/>
              </w:rPr>
              <w:t xml:space="preserve"> </w:t>
            </w:r>
          </w:p>
          <w:p w14:paraId="3E688217" w14:textId="77777777" w:rsidR="00AB3EB7" w:rsidRPr="001964B2" w:rsidRDefault="00AB3EB7" w:rsidP="00884C96">
            <w:pPr>
              <w:pStyle w:val="Standarduser"/>
              <w:spacing w:after="0" w:line="240" w:lineRule="auto"/>
              <w:rPr>
                <w:sz w:val="20"/>
                <w:szCs w:val="20"/>
              </w:rPr>
            </w:pPr>
          </w:p>
          <w:p w14:paraId="12E5AB7C" w14:textId="77777777" w:rsidR="00AB3EB7" w:rsidRDefault="00157B33" w:rsidP="00884C96">
            <w:pPr>
              <w:pStyle w:val="Standarduser"/>
              <w:spacing w:after="0" w:line="240" w:lineRule="auto"/>
              <w:rPr>
                <w:sz w:val="20"/>
                <w:szCs w:val="20"/>
              </w:rPr>
            </w:pPr>
            <w:r w:rsidRPr="001964B2">
              <w:rPr>
                <w:sz w:val="20"/>
                <w:szCs w:val="20"/>
              </w:rPr>
              <w:t xml:space="preserve">- En los 2 últimos años: 30 puntos (10 </w:t>
            </w:r>
            <w:r w:rsidR="008E76B8" w:rsidRPr="001964B2">
              <w:rPr>
                <w:sz w:val="20"/>
                <w:szCs w:val="20"/>
              </w:rPr>
              <w:t>ptos</w:t>
            </w:r>
            <w:r w:rsidR="008E76B8">
              <w:rPr>
                <w:sz w:val="20"/>
                <w:szCs w:val="20"/>
              </w:rPr>
              <w:t>/</w:t>
            </w:r>
            <w:r w:rsidR="008E76B8" w:rsidRPr="001964B2">
              <w:rPr>
                <w:sz w:val="20"/>
                <w:szCs w:val="20"/>
              </w:rPr>
              <w:t>e</w:t>
            </w:r>
            <w:r w:rsidR="008E76B8">
              <w:rPr>
                <w:sz w:val="20"/>
                <w:szCs w:val="20"/>
              </w:rPr>
              <w:t>sa)</w:t>
            </w:r>
          </w:p>
          <w:p w14:paraId="296232D5" w14:textId="77777777" w:rsidR="00157B33" w:rsidRDefault="00157B33" w:rsidP="00884C96">
            <w:pPr>
              <w:pStyle w:val="Standarduser"/>
              <w:spacing w:after="0" w:line="240" w:lineRule="auto"/>
              <w:rPr>
                <w:sz w:val="20"/>
                <w:szCs w:val="20"/>
              </w:rPr>
            </w:pPr>
            <w:r w:rsidRPr="001964B2">
              <w:rPr>
                <w:sz w:val="20"/>
                <w:szCs w:val="20"/>
              </w:rPr>
              <w:br/>
              <w:t xml:space="preserve">- En los 3 últimos años: 45 puntos (15 </w:t>
            </w:r>
            <w:r w:rsidR="008E76B8" w:rsidRPr="001964B2">
              <w:rPr>
                <w:sz w:val="20"/>
                <w:szCs w:val="20"/>
              </w:rPr>
              <w:t>ptos</w:t>
            </w:r>
            <w:r w:rsidR="008E76B8">
              <w:rPr>
                <w:sz w:val="20"/>
                <w:szCs w:val="20"/>
              </w:rPr>
              <w:t>/</w:t>
            </w:r>
            <w:r w:rsidR="008E76B8" w:rsidRPr="001964B2">
              <w:rPr>
                <w:sz w:val="20"/>
                <w:szCs w:val="20"/>
              </w:rPr>
              <w:t>e</w:t>
            </w:r>
            <w:r w:rsidR="008E76B8">
              <w:rPr>
                <w:sz w:val="20"/>
                <w:szCs w:val="20"/>
              </w:rPr>
              <w:t>sa)</w:t>
            </w:r>
          </w:p>
          <w:p w14:paraId="4BFA993C" w14:textId="132263FA" w:rsidR="00AB3EB7" w:rsidRPr="001964B2" w:rsidRDefault="00AB3EB7" w:rsidP="00884C96">
            <w:pPr>
              <w:pStyle w:val="Standarduser"/>
              <w:spacing w:after="0" w:line="240" w:lineRule="auto"/>
              <w:rPr>
                <w:sz w:val="20"/>
                <w:szCs w:val="20"/>
              </w:rPr>
            </w:pPr>
          </w:p>
        </w:tc>
        <w:tc>
          <w:tcPr>
            <w:tcW w:w="5522" w:type="dxa"/>
            <w:shd w:val="clear" w:color="auto" w:fill="auto"/>
            <w:vAlign w:val="center"/>
            <w:hideMark/>
          </w:tcPr>
          <w:p w14:paraId="67D561D8" w14:textId="60B2C577" w:rsidR="00157B33" w:rsidRPr="000C79AA" w:rsidRDefault="00157B33" w:rsidP="00884C96">
            <w:pPr>
              <w:pStyle w:val="Standarduser"/>
              <w:spacing w:after="0" w:line="240" w:lineRule="auto"/>
            </w:pPr>
            <w:r w:rsidRPr="000C79AA">
              <w:t xml:space="preserve">Cuentas anuales o impuesto de sociedades </w:t>
            </w:r>
            <w:r>
              <w:t xml:space="preserve">(modelo 200) </w:t>
            </w:r>
            <w:r w:rsidRPr="000C79AA">
              <w:t xml:space="preserve">de los ejercicios para los que se acredita el criterio de valoración. </w:t>
            </w:r>
            <w:r w:rsidR="008E76B8">
              <w:t xml:space="preserve">Para </w:t>
            </w:r>
            <w:r w:rsidRPr="000C79AA">
              <w:t>autónomos, IRPF e IVA de los ejercicios para los que se acredita el criterio de valoración.</w:t>
            </w:r>
          </w:p>
        </w:tc>
      </w:tr>
      <w:tr w:rsidR="00157B33" w:rsidRPr="0067624A" w14:paraId="37AE7D46" w14:textId="77777777" w:rsidTr="00884C96">
        <w:trPr>
          <w:trHeight w:val="2580"/>
        </w:trPr>
        <w:tc>
          <w:tcPr>
            <w:tcW w:w="2972" w:type="dxa"/>
            <w:shd w:val="clear" w:color="auto" w:fill="auto"/>
            <w:vAlign w:val="center"/>
            <w:hideMark/>
          </w:tcPr>
          <w:p w14:paraId="7765894D" w14:textId="77777777" w:rsidR="00317004" w:rsidRDefault="00157B33" w:rsidP="00884C96">
            <w:pPr>
              <w:pStyle w:val="Standarduser"/>
              <w:spacing w:after="0" w:line="240" w:lineRule="auto"/>
              <w:rPr>
                <w:sz w:val="20"/>
                <w:szCs w:val="20"/>
              </w:rPr>
            </w:pPr>
            <w:r w:rsidRPr="001964B2">
              <w:rPr>
                <w:sz w:val="20"/>
                <w:szCs w:val="20"/>
              </w:rPr>
              <w:lastRenderedPageBreak/>
              <w:t>Nº de trabajadores fijos en la empresa el año anterior a la convocatoria (máximo 45 ptos).</w:t>
            </w:r>
          </w:p>
          <w:p w14:paraId="480FB31C" w14:textId="77777777" w:rsidR="00AB3EB7" w:rsidRDefault="00157B33" w:rsidP="00884C96">
            <w:pPr>
              <w:pStyle w:val="Standarduser"/>
              <w:spacing w:after="0" w:line="240" w:lineRule="auto"/>
              <w:rPr>
                <w:sz w:val="20"/>
                <w:szCs w:val="20"/>
              </w:rPr>
            </w:pPr>
            <w:r w:rsidRPr="001964B2">
              <w:rPr>
                <w:sz w:val="20"/>
                <w:szCs w:val="20"/>
              </w:rPr>
              <w:br/>
              <w:t xml:space="preserve">- Hasta 10: 15 puntos (5 </w:t>
            </w:r>
            <w:r w:rsidR="00147756" w:rsidRPr="001964B2">
              <w:rPr>
                <w:sz w:val="20"/>
                <w:szCs w:val="20"/>
              </w:rPr>
              <w:t>ptos</w:t>
            </w:r>
            <w:r w:rsidR="00147756">
              <w:rPr>
                <w:sz w:val="20"/>
                <w:szCs w:val="20"/>
              </w:rPr>
              <w:t>/</w:t>
            </w:r>
            <w:r w:rsidR="00147756" w:rsidRPr="001964B2">
              <w:rPr>
                <w:sz w:val="20"/>
                <w:szCs w:val="20"/>
              </w:rPr>
              <w:t>e</w:t>
            </w:r>
            <w:r w:rsidR="00147756">
              <w:rPr>
                <w:sz w:val="20"/>
                <w:szCs w:val="20"/>
              </w:rPr>
              <w:t>sa)</w:t>
            </w:r>
          </w:p>
          <w:p w14:paraId="323EB7B8" w14:textId="77777777" w:rsidR="00AB3EB7" w:rsidRDefault="00157B33" w:rsidP="00884C96">
            <w:pPr>
              <w:pStyle w:val="Standarduser"/>
              <w:spacing w:after="0" w:line="240" w:lineRule="auto"/>
              <w:rPr>
                <w:sz w:val="20"/>
                <w:szCs w:val="20"/>
              </w:rPr>
            </w:pPr>
            <w:r w:rsidRPr="001964B2">
              <w:rPr>
                <w:sz w:val="20"/>
                <w:szCs w:val="20"/>
              </w:rPr>
              <w:br/>
              <w:t>-</w:t>
            </w:r>
            <w:r w:rsidR="00123982">
              <w:rPr>
                <w:sz w:val="20"/>
                <w:szCs w:val="20"/>
              </w:rPr>
              <w:t xml:space="preserve"> </w:t>
            </w:r>
            <w:r w:rsidRPr="001964B2">
              <w:rPr>
                <w:sz w:val="20"/>
                <w:szCs w:val="20"/>
              </w:rPr>
              <w:t xml:space="preserve">Entre 11 y 20: 30 puntos (10 </w:t>
            </w:r>
            <w:r w:rsidR="00147756" w:rsidRPr="001964B2">
              <w:rPr>
                <w:sz w:val="20"/>
                <w:szCs w:val="20"/>
              </w:rPr>
              <w:t>ptos</w:t>
            </w:r>
            <w:r w:rsidR="00147756">
              <w:rPr>
                <w:sz w:val="20"/>
                <w:szCs w:val="20"/>
              </w:rPr>
              <w:t>/</w:t>
            </w:r>
            <w:r w:rsidR="00147756" w:rsidRPr="001964B2">
              <w:rPr>
                <w:sz w:val="20"/>
                <w:szCs w:val="20"/>
              </w:rPr>
              <w:t>e</w:t>
            </w:r>
            <w:r w:rsidR="00147756">
              <w:rPr>
                <w:sz w:val="20"/>
                <w:szCs w:val="20"/>
              </w:rPr>
              <w:t>sa)</w:t>
            </w:r>
            <w:r w:rsidRPr="001964B2">
              <w:rPr>
                <w:sz w:val="20"/>
                <w:szCs w:val="20"/>
              </w:rPr>
              <w:t>.</w:t>
            </w:r>
          </w:p>
          <w:p w14:paraId="229C9F9A" w14:textId="1D571EA1" w:rsidR="00157B33" w:rsidRPr="001964B2" w:rsidRDefault="00157B33" w:rsidP="00884C96">
            <w:pPr>
              <w:pStyle w:val="Standarduser"/>
              <w:spacing w:after="0" w:line="240" w:lineRule="auto"/>
              <w:rPr>
                <w:sz w:val="20"/>
                <w:szCs w:val="20"/>
              </w:rPr>
            </w:pPr>
            <w:r w:rsidRPr="001964B2">
              <w:rPr>
                <w:sz w:val="20"/>
                <w:szCs w:val="20"/>
              </w:rPr>
              <w:br/>
              <w:t>-Más de 20:</w:t>
            </w:r>
            <w:r w:rsidR="00123982">
              <w:rPr>
                <w:sz w:val="20"/>
                <w:szCs w:val="20"/>
              </w:rPr>
              <w:t xml:space="preserve"> </w:t>
            </w:r>
            <w:r w:rsidRPr="001964B2">
              <w:rPr>
                <w:sz w:val="20"/>
                <w:szCs w:val="20"/>
              </w:rPr>
              <w:t>45 p</w:t>
            </w:r>
            <w:r w:rsidR="00123982">
              <w:rPr>
                <w:sz w:val="20"/>
                <w:szCs w:val="20"/>
              </w:rPr>
              <w:t>t</w:t>
            </w:r>
            <w:r w:rsidRPr="001964B2">
              <w:rPr>
                <w:sz w:val="20"/>
                <w:szCs w:val="20"/>
              </w:rPr>
              <w:t>os (</w:t>
            </w:r>
            <w:r w:rsidR="00123982">
              <w:rPr>
                <w:sz w:val="20"/>
                <w:szCs w:val="20"/>
              </w:rPr>
              <w:t>1</w:t>
            </w:r>
            <w:r w:rsidRPr="001964B2">
              <w:rPr>
                <w:sz w:val="20"/>
                <w:szCs w:val="20"/>
              </w:rPr>
              <w:t xml:space="preserve">5 </w:t>
            </w:r>
            <w:r w:rsidR="00147756" w:rsidRPr="001964B2">
              <w:rPr>
                <w:sz w:val="20"/>
                <w:szCs w:val="20"/>
              </w:rPr>
              <w:t>ptos</w:t>
            </w:r>
            <w:r w:rsidR="00147756">
              <w:rPr>
                <w:sz w:val="20"/>
                <w:szCs w:val="20"/>
              </w:rPr>
              <w:t>/</w:t>
            </w:r>
            <w:r w:rsidR="00147756" w:rsidRPr="001964B2">
              <w:rPr>
                <w:sz w:val="20"/>
                <w:szCs w:val="20"/>
              </w:rPr>
              <w:t>e</w:t>
            </w:r>
            <w:r w:rsidR="00147756">
              <w:rPr>
                <w:sz w:val="20"/>
                <w:szCs w:val="20"/>
              </w:rPr>
              <w:t>sa</w:t>
            </w:r>
            <w:r w:rsidR="00123982">
              <w:rPr>
                <w:sz w:val="20"/>
                <w:szCs w:val="20"/>
              </w:rPr>
              <w:t>)</w:t>
            </w:r>
          </w:p>
        </w:tc>
        <w:tc>
          <w:tcPr>
            <w:tcW w:w="5522" w:type="dxa"/>
            <w:shd w:val="clear" w:color="auto" w:fill="auto"/>
            <w:vAlign w:val="center"/>
            <w:hideMark/>
          </w:tcPr>
          <w:p w14:paraId="6DA39596" w14:textId="0B91D130" w:rsidR="00157B33" w:rsidRPr="000C79AA" w:rsidRDefault="00157B33" w:rsidP="00884C96">
            <w:pPr>
              <w:pStyle w:val="Standarduser"/>
              <w:spacing w:after="0" w:line="240" w:lineRule="auto"/>
            </w:pPr>
            <w:r w:rsidRPr="000C79AA">
              <w:t xml:space="preserve">Presentación de Informe Plantilla Media de Trabajadores en situación de alta </w:t>
            </w:r>
            <w:r>
              <w:t xml:space="preserve">/ </w:t>
            </w:r>
            <w:r w:rsidRPr="001964B2">
              <w:rPr>
                <w:rFonts w:cs="Verdana-Italic"/>
                <w:bCs/>
                <w:iCs/>
              </w:rPr>
              <w:t xml:space="preserve">relación nominal de trabajadores, </w:t>
            </w:r>
            <w:r w:rsidRPr="000C79AA">
              <w:t>expedido por la Tesorería General de la Seguridad Social</w:t>
            </w:r>
            <w:r>
              <w:t xml:space="preserve"> de cada una de las empresas</w:t>
            </w:r>
            <w:r w:rsidRPr="000C79AA">
              <w:t>.</w:t>
            </w:r>
            <w:r>
              <w:t xml:space="preserve"> </w:t>
            </w:r>
          </w:p>
        </w:tc>
      </w:tr>
      <w:tr w:rsidR="00157B33" w:rsidRPr="0067624A" w14:paraId="4B5860D3" w14:textId="77777777" w:rsidTr="00884C96">
        <w:trPr>
          <w:trHeight w:val="528"/>
        </w:trPr>
        <w:tc>
          <w:tcPr>
            <w:tcW w:w="2972" w:type="dxa"/>
            <w:shd w:val="clear" w:color="auto" w:fill="auto"/>
            <w:vAlign w:val="center"/>
          </w:tcPr>
          <w:p w14:paraId="429941B9" w14:textId="77777777" w:rsidR="003913A7" w:rsidRDefault="003913A7" w:rsidP="00884C96">
            <w:pPr>
              <w:pStyle w:val="Standarduser"/>
              <w:spacing w:after="0" w:line="240" w:lineRule="auto"/>
              <w:rPr>
                <w:rFonts w:cs="Arial"/>
                <w:bCs/>
                <w:iCs/>
                <w:sz w:val="20"/>
                <w:szCs w:val="20"/>
              </w:rPr>
            </w:pPr>
          </w:p>
          <w:p w14:paraId="3C08C1EB" w14:textId="4785BCFB" w:rsidR="00157B33" w:rsidRDefault="00157B33" w:rsidP="00884C96">
            <w:pPr>
              <w:pStyle w:val="Standarduser"/>
              <w:spacing w:after="0" w:line="240" w:lineRule="auto"/>
              <w:rPr>
                <w:rFonts w:cs="Arial"/>
                <w:bCs/>
                <w:iCs/>
                <w:sz w:val="20"/>
                <w:szCs w:val="20"/>
              </w:rPr>
            </w:pPr>
            <w:r w:rsidRPr="001964B2">
              <w:rPr>
                <w:rFonts w:cs="Arial"/>
                <w:bCs/>
                <w:iCs/>
                <w:sz w:val="20"/>
                <w:szCs w:val="20"/>
              </w:rPr>
              <w:t>Existencia de un departamento de exportación</w:t>
            </w:r>
            <w:r w:rsidRPr="001964B2">
              <w:rPr>
                <w:rFonts w:cs="Arial"/>
                <w:bCs/>
                <w:iCs/>
                <w:color w:val="FF0000"/>
                <w:sz w:val="20"/>
                <w:szCs w:val="20"/>
              </w:rPr>
              <w:t xml:space="preserve"> </w:t>
            </w:r>
            <w:r w:rsidRPr="001964B2">
              <w:rPr>
                <w:rFonts w:cs="Arial"/>
                <w:bCs/>
                <w:iCs/>
                <w:sz w:val="20"/>
                <w:szCs w:val="20"/>
              </w:rPr>
              <w:t>en la empresa (máximo 15 puntos).</w:t>
            </w:r>
          </w:p>
          <w:p w14:paraId="70AFBE99" w14:textId="77777777" w:rsidR="00AB3EB7" w:rsidRPr="001964B2" w:rsidRDefault="00AB3EB7" w:rsidP="00884C96">
            <w:pPr>
              <w:pStyle w:val="Standarduser"/>
              <w:spacing w:after="0" w:line="240" w:lineRule="auto"/>
              <w:rPr>
                <w:rFonts w:cs="Arial"/>
                <w:bCs/>
                <w:iCs/>
                <w:sz w:val="20"/>
                <w:szCs w:val="20"/>
              </w:rPr>
            </w:pPr>
          </w:p>
          <w:p w14:paraId="370425E5" w14:textId="77777777" w:rsidR="00157B33" w:rsidRPr="001964B2" w:rsidRDefault="00157B33" w:rsidP="00884C96">
            <w:pPr>
              <w:pStyle w:val="Standarduser"/>
              <w:spacing w:after="0" w:line="240" w:lineRule="auto"/>
              <w:rPr>
                <w:rFonts w:cs="Arial"/>
                <w:bCs/>
                <w:iCs/>
                <w:sz w:val="20"/>
                <w:szCs w:val="20"/>
              </w:rPr>
            </w:pPr>
            <w:r w:rsidRPr="001964B2">
              <w:rPr>
                <w:rFonts w:cs="Arial"/>
                <w:bCs/>
                <w:iCs/>
                <w:sz w:val="20"/>
                <w:szCs w:val="20"/>
              </w:rPr>
              <w:t>- 5 puntos por empresa que cuente con departamento de exportación.</w:t>
            </w:r>
          </w:p>
          <w:p w14:paraId="352E8DA5" w14:textId="77777777" w:rsidR="00157B33" w:rsidRPr="001964B2" w:rsidRDefault="00157B33" w:rsidP="00884C96">
            <w:pPr>
              <w:pStyle w:val="Standarduser"/>
              <w:spacing w:after="0" w:line="240" w:lineRule="auto"/>
              <w:rPr>
                <w:sz w:val="20"/>
                <w:szCs w:val="20"/>
              </w:rPr>
            </w:pPr>
          </w:p>
        </w:tc>
        <w:tc>
          <w:tcPr>
            <w:tcW w:w="5522" w:type="dxa"/>
            <w:shd w:val="clear" w:color="auto" w:fill="auto"/>
            <w:vAlign w:val="center"/>
          </w:tcPr>
          <w:p w14:paraId="28E5EA85" w14:textId="77777777" w:rsidR="003913A7" w:rsidRDefault="003913A7" w:rsidP="00884C96">
            <w:pPr>
              <w:pStyle w:val="Standarduser"/>
              <w:spacing w:after="0" w:line="720" w:lineRule="auto"/>
              <w:rPr>
                <w:rFonts w:cs="Verdana-Italic"/>
                <w:bCs/>
                <w:iCs/>
              </w:rPr>
            </w:pPr>
          </w:p>
          <w:p w14:paraId="55FCC968" w14:textId="6DEFF063" w:rsidR="00157B33" w:rsidRPr="00E03BD6" w:rsidRDefault="00157B33" w:rsidP="00884C96">
            <w:pPr>
              <w:pStyle w:val="Standarduser"/>
              <w:spacing w:after="0" w:line="720" w:lineRule="auto"/>
            </w:pPr>
            <w:r w:rsidRPr="001964B2">
              <w:rPr>
                <w:rFonts w:cs="Verdana-Italic"/>
                <w:bCs/>
                <w:iCs/>
              </w:rPr>
              <w:t>Organigrama de la empresa.</w:t>
            </w:r>
          </w:p>
          <w:p w14:paraId="5DC78C25" w14:textId="77777777" w:rsidR="00157B33" w:rsidRPr="001964B2" w:rsidRDefault="00157B33" w:rsidP="00884C96">
            <w:pPr>
              <w:spacing w:line="720" w:lineRule="auto"/>
              <w:ind w:firstLine="708"/>
              <w:rPr>
                <w:rFonts w:ascii="Calibri" w:hAnsi="Calibri"/>
                <w:sz w:val="22"/>
                <w:szCs w:val="22"/>
              </w:rPr>
            </w:pPr>
          </w:p>
        </w:tc>
      </w:tr>
      <w:tr w:rsidR="00157B33" w:rsidRPr="0067624A" w14:paraId="7003E94D" w14:textId="77777777" w:rsidTr="00884C96">
        <w:trPr>
          <w:trHeight w:val="1044"/>
        </w:trPr>
        <w:tc>
          <w:tcPr>
            <w:tcW w:w="2972" w:type="dxa"/>
            <w:shd w:val="clear" w:color="auto" w:fill="auto"/>
            <w:vAlign w:val="center"/>
            <w:hideMark/>
          </w:tcPr>
          <w:p w14:paraId="18876262" w14:textId="77777777" w:rsidR="00157B33" w:rsidRPr="001964B2" w:rsidRDefault="00157B33" w:rsidP="00884C96">
            <w:pPr>
              <w:pStyle w:val="Standarduser"/>
              <w:spacing w:after="0" w:line="240" w:lineRule="auto"/>
              <w:rPr>
                <w:sz w:val="20"/>
                <w:szCs w:val="20"/>
              </w:rPr>
            </w:pPr>
            <w:r w:rsidRPr="001964B2">
              <w:rPr>
                <w:sz w:val="20"/>
                <w:szCs w:val="20"/>
              </w:rPr>
              <w:t>Ventas fuera de España en el último ejercicio (5 puntos por empresa, máximo 15 puntos)</w:t>
            </w:r>
          </w:p>
          <w:p w14:paraId="1CD61A60" w14:textId="77777777" w:rsidR="00157B33" w:rsidRPr="001964B2" w:rsidRDefault="00157B33" w:rsidP="00884C96">
            <w:pPr>
              <w:pStyle w:val="Standarduser"/>
              <w:spacing w:after="0" w:line="240" w:lineRule="auto"/>
              <w:rPr>
                <w:sz w:val="20"/>
                <w:szCs w:val="20"/>
              </w:rPr>
            </w:pPr>
          </w:p>
          <w:p w14:paraId="5CBEA75F" w14:textId="77777777" w:rsidR="00157B33" w:rsidRPr="001964B2" w:rsidRDefault="00157B33" w:rsidP="00884C96">
            <w:pPr>
              <w:pStyle w:val="Standarduser"/>
              <w:spacing w:after="0" w:line="240" w:lineRule="auto"/>
              <w:rPr>
                <w:sz w:val="20"/>
                <w:szCs w:val="20"/>
              </w:rPr>
            </w:pPr>
          </w:p>
        </w:tc>
        <w:tc>
          <w:tcPr>
            <w:tcW w:w="5522" w:type="dxa"/>
            <w:shd w:val="clear" w:color="auto" w:fill="auto"/>
            <w:vAlign w:val="center"/>
            <w:hideMark/>
          </w:tcPr>
          <w:p w14:paraId="1927C0D4" w14:textId="77777777" w:rsidR="00157B33" w:rsidRPr="00E03BD6" w:rsidRDefault="00157B33" w:rsidP="00884C96">
            <w:pPr>
              <w:pStyle w:val="Standarduser"/>
              <w:spacing w:after="0" w:line="240" w:lineRule="auto"/>
            </w:pPr>
            <w:r w:rsidRPr="00E03BD6">
              <w:t xml:space="preserve">Modelo 390 de la Agencia Estatal de la Administración Tributaria (resumen anual de IVA), o bien Modelo 303 o equivalente del ejercicio económico anterior al de la convocatoria. </w:t>
            </w:r>
          </w:p>
          <w:p w14:paraId="251D4C46" w14:textId="77777777" w:rsidR="00157B33" w:rsidRPr="00E03BD6" w:rsidRDefault="00157B33" w:rsidP="00884C96">
            <w:pPr>
              <w:pStyle w:val="Standarduser"/>
              <w:spacing w:after="0" w:line="240" w:lineRule="auto"/>
            </w:pPr>
          </w:p>
        </w:tc>
      </w:tr>
      <w:tr w:rsidR="00157B33" w:rsidRPr="0067624A" w14:paraId="2A4532D9" w14:textId="77777777" w:rsidTr="00884C96">
        <w:trPr>
          <w:trHeight w:val="1044"/>
        </w:trPr>
        <w:tc>
          <w:tcPr>
            <w:tcW w:w="2972" w:type="dxa"/>
            <w:shd w:val="clear" w:color="auto" w:fill="auto"/>
            <w:vAlign w:val="center"/>
          </w:tcPr>
          <w:p w14:paraId="611A20F0" w14:textId="77777777" w:rsidR="00157B33" w:rsidRPr="001964B2" w:rsidRDefault="00157B33" w:rsidP="00884C96">
            <w:pPr>
              <w:pStyle w:val="Standarduser"/>
              <w:spacing w:after="0" w:line="240" w:lineRule="auto"/>
              <w:rPr>
                <w:sz w:val="20"/>
                <w:szCs w:val="20"/>
              </w:rPr>
            </w:pPr>
            <w:r w:rsidRPr="001964B2">
              <w:rPr>
                <w:rFonts w:cs="Arial"/>
                <w:bCs/>
                <w:iCs/>
                <w:sz w:val="20"/>
                <w:szCs w:val="20"/>
              </w:rPr>
              <w:t>Ventas en el mercado objetivo en el último ejercicio (5 puntos por empresa, máximo 15 puntos).</w:t>
            </w:r>
          </w:p>
          <w:p w14:paraId="426E7BAB" w14:textId="77777777" w:rsidR="00157B33" w:rsidRPr="001964B2" w:rsidRDefault="00157B33" w:rsidP="00884C96">
            <w:pPr>
              <w:pStyle w:val="Standarduser"/>
              <w:spacing w:after="0" w:line="240" w:lineRule="auto"/>
              <w:rPr>
                <w:sz w:val="20"/>
                <w:szCs w:val="20"/>
              </w:rPr>
            </w:pPr>
          </w:p>
        </w:tc>
        <w:tc>
          <w:tcPr>
            <w:tcW w:w="5522" w:type="dxa"/>
            <w:shd w:val="clear" w:color="auto" w:fill="auto"/>
            <w:vAlign w:val="center"/>
          </w:tcPr>
          <w:p w14:paraId="238B18DA" w14:textId="77777777" w:rsidR="00157B33" w:rsidRPr="001964B2" w:rsidRDefault="00157B33" w:rsidP="00884C96">
            <w:pPr>
              <w:pStyle w:val="Standarduser"/>
              <w:spacing w:after="0" w:line="240" w:lineRule="auto"/>
              <w:rPr>
                <w:rFonts w:cs="Verdana-Italic"/>
                <w:bCs/>
                <w:iCs/>
              </w:rPr>
            </w:pPr>
            <w:r w:rsidRPr="001964B2">
              <w:rPr>
                <w:rFonts w:cs="Verdana-Italic"/>
              </w:rPr>
              <w:t>Modelo 349 de la Agencia Estatal de la Administración Tributaria y/o relación y copia de facturas para ventas realizadas fuera de la Unión Europea, para cada una de las empresas que acredite el criterio de valoración.</w:t>
            </w:r>
          </w:p>
        </w:tc>
      </w:tr>
      <w:tr w:rsidR="00157B33" w:rsidRPr="0067624A" w14:paraId="6055A1FF" w14:textId="77777777" w:rsidTr="00884C96">
        <w:trPr>
          <w:trHeight w:val="1044"/>
        </w:trPr>
        <w:tc>
          <w:tcPr>
            <w:tcW w:w="2972" w:type="dxa"/>
            <w:shd w:val="clear" w:color="auto" w:fill="auto"/>
            <w:vAlign w:val="center"/>
          </w:tcPr>
          <w:p w14:paraId="458FDCCF" w14:textId="7DFEE061" w:rsidR="00157B33" w:rsidRPr="001964B2" w:rsidRDefault="00157B33" w:rsidP="00884C96">
            <w:pPr>
              <w:pStyle w:val="Standarduser"/>
              <w:spacing w:after="0" w:line="240" w:lineRule="auto"/>
              <w:rPr>
                <w:sz w:val="20"/>
                <w:szCs w:val="20"/>
              </w:rPr>
            </w:pPr>
            <w:r w:rsidRPr="001964B2">
              <w:rPr>
                <w:rFonts w:cs="Arial"/>
                <w:bCs/>
                <w:iCs/>
                <w:sz w:val="20"/>
                <w:szCs w:val="20"/>
              </w:rPr>
              <w:t xml:space="preserve">Personal técnico </w:t>
            </w:r>
            <w:r w:rsidRPr="001964B2">
              <w:rPr>
                <w:rFonts w:cs="Verdana-Italic"/>
                <w:bCs/>
                <w:iCs/>
                <w:sz w:val="20"/>
                <w:szCs w:val="20"/>
              </w:rPr>
              <w:t xml:space="preserve">dedicado a exportación / al consorcio. </w:t>
            </w:r>
            <w:r w:rsidRPr="001964B2">
              <w:rPr>
                <w:rFonts w:cs="Arial"/>
                <w:bCs/>
                <w:iCs/>
                <w:sz w:val="20"/>
                <w:szCs w:val="20"/>
              </w:rPr>
              <w:t>5 puntos por empresa, máximo 15 puntos).</w:t>
            </w:r>
          </w:p>
          <w:p w14:paraId="3B16D933" w14:textId="77777777" w:rsidR="00157B33" w:rsidRPr="001964B2" w:rsidRDefault="00157B33" w:rsidP="00884C96">
            <w:pPr>
              <w:pStyle w:val="Standarduser"/>
              <w:spacing w:after="0" w:line="240" w:lineRule="auto"/>
              <w:rPr>
                <w:sz w:val="20"/>
                <w:szCs w:val="20"/>
              </w:rPr>
            </w:pPr>
          </w:p>
        </w:tc>
        <w:tc>
          <w:tcPr>
            <w:tcW w:w="5522" w:type="dxa"/>
            <w:shd w:val="clear" w:color="auto" w:fill="auto"/>
            <w:vAlign w:val="center"/>
          </w:tcPr>
          <w:p w14:paraId="769757DC" w14:textId="77777777" w:rsidR="00157B33" w:rsidRDefault="00157B33" w:rsidP="00884C96">
            <w:pPr>
              <w:pStyle w:val="Standarduser"/>
              <w:spacing w:after="0" w:line="240" w:lineRule="auto"/>
            </w:pPr>
            <w:r>
              <w:t xml:space="preserve">Contrato de trabajo y Currículum Vítae de las personas dedicadas: </w:t>
            </w:r>
          </w:p>
          <w:p w14:paraId="27128710" w14:textId="77777777" w:rsidR="00157B33" w:rsidRDefault="00157B33" w:rsidP="00884C96">
            <w:pPr>
              <w:pStyle w:val="Standarduser"/>
              <w:spacing w:after="0" w:line="240" w:lineRule="auto"/>
            </w:pPr>
          </w:p>
          <w:p w14:paraId="0CD43946" w14:textId="77777777" w:rsidR="00157B33" w:rsidRDefault="00157B33" w:rsidP="00884C96">
            <w:pPr>
              <w:pStyle w:val="Standarduser"/>
              <w:spacing w:after="0" w:line="240" w:lineRule="auto"/>
            </w:pPr>
            <w:r>
              <w:t>Si las funciones del/</w:t>
            </w:r>
            <w:proofErr w:type="gramStart"/>
            <w:r>
              <w:t>de los técnico</w:t>
            </w:r>
            <w:proofErr w:type="gramEnd"/>
            <w:r>
              <w:t xml:space="preserve">/s de exportación no quedan acreditadas con el contrato de trabajo, se deberán aportar las correspondientes evidencias que acrediten el desempeño de las funciones de esta/s persona/s como técnico/s dedicado/s a exportación / al consorcio. </w:t>
            </w:r>
          </w:p>
          <w:p w14:paraId="44A5D858" w14:textId="77777777" w:rsidR="00157B33" w:rsidRDefault="00157B33" w:rsidP="00884C96">
            <w:pPr>
              <w:pStyle w:val="Standarduser"/>
              <w:spacing w:after="0" w:line="240" w:lineRule="auto"/>
            </w:pPr>
          </w:p>
          <w:p w14:paraId="29697E5D" w14:textId="77777777" w:rsidR="00157B33" w:rsidRDefault="00157B33" w:rsidP="00884C96">
            <w:pPr>
              <w:pStyle w:val="Standarduser"/>
              <w:spacing w:after="0" w:line="240" w:lineRule="auto"/>
            </w:pPr>
            <w:r w:rsidRPr="001964B2">
              <w:rPr>
                <w:b/>
                <w:bCs/>
              </w:rPr>
              <w:t>Evidencias</w:t>
            </w:r>
            <w:r>
              <w:t xml:space="preserve"> tales como:</w:t>
            </w:r>
          </w:p>
          <w:p w14:paraId="4F2179D2" w14:textId="77777777" w:rsidR="00157B33" w:rsidRDefault="00157B33" w:rsidP="00884C96">
            <w:pPr>
              <w:pStyle w:val="Standarduser"/>
              <w:spacing w:after="0" w:line="240" w:lineRule="auto"/>
            </w:pPr>
          </w:p>
          <w:p w14:paraId="524B446E" w14:textId="77777777" w:rsidR="00157B33" w:rsidRDefault="00157B33" w:rsidP="00884C96">
            <w:pPr>
              <w:pStyle w:val="Standarduser"/>
              <w:spacing w:after="0" w:line="240" w:lineRule="auto"/>
            </w:pPr>
            <w:r>
              <w:t xml:space="preserve">Asistencia a ferias: Entradas/acreditaciones para asistencia/ exposiciones en ferias (donde conste el nombre de la/s persona/s indicada/s y el de la empresa). </w:t>
            </w:r>
          </w:p>
          <w:p w14:paraId="2C8D1351" w14:textId="77777777" w:rsidR="00157B33" w:rsidRDefault="00157B33" w:rsidP="00884C96">
            <w:pPr>
              <w:pStyle w:val="Standarduser"/>
              <w:spacing w:after="0" w:line="240" w:lineRule="auto"/>
            </w:pPr>
          </w:p>
          <w:p w14:paraId="3B2ADEB9" w14:textId="77777777" w:rsidR="00157B33" w:rsidRDefault="00157B33" w:rsidP="00884C96">
            <w:pPr>
              <w:pStyle w:val="Standarduser"/>
              <w:spacing w:after="0" w:line="240" w:lineRule="auto"/>
            </w:pPr>
            <w:r>
              <w:t>Viajes comerciales internacionales: Documentos gráficos, tarjetas de embarque, agenda realizada, emails intercambiados para concretar reuniones.</w:t>
            </w:r>
          </w:p>
          <w:p w14:paraId="76AF1FF1" w14:textId="77777777" w:rsidR="00157B33" w:rsidRDefault="00157B33" w:rsidP="00884C96">
            <w:pPr>
              <w:pStyle w:val="Standarduser"/>
              <w:spacing w:after="0" w:line="240" w:lineRule="auto"/>
            </w:pPr>
          </w:p>
          <w:p w14:paraId="37695E5B" w14:textId="77777777" w:rsidR="00157B33" w:rsidRPr="000C79AA" w:rsidRDefault="00157B33" w:rsidP="00884C96">
            <w:pPr>
              <w:pStyle w:val="Standarduser"/>
              <w:spacing w:after="0" w:line="240" w:lineRule="auto"/>
            </w:pPr>
            <w:r>
              <w:t xml:space="preserve">Otras: Correos electrónicos intercambiados con clientes internacionales (en otros idiomas), tarjeta de visita donde </w:t>
            </w:r>
            <w:r>
              <w:lastRenderedPageBreak/>
              <w:t>se evidencie que es persona/s es el responsable de comercio internacional.</w:t>
            </w:r>
          </w:p>
        </w:tc>
      </w:tr>
      <w:tr w:rsidR="00157B33" w:rsidRPr="0067624A" w14:paraId="4AFEBE0B" w14:textId="77777777" w:rsidTr="00884C96">
        <w:trPr>
          <w:trHeight w:val="1044"/>
        </w:trPr>
        <w:tc>
          <w:tcPr>
            <w:tcW w:w="2972" w:type="dxa"/>
            <w:shd w:val="clear" w:color="auto" w:fill="auto"/>
            <w:vAlign w:val="center"/>
          </w:tcPr>
          <w:p w14:paraId="318D70C3" w14:textId="77777777" w:rsidR="00AB3EB7" w:rsidRDefault="00157B33" w:rsidP="00884C96">
            <w:pPr>
              <w:pStyle w:val="Standarduser"/>
              <w:spacing w:after="0" w:line="240" w:lineRule="auto"/>
              <w:rPr>
                <w:sz w:val="20"/>
                <w:szCs w:val="20"/>
              </w:rPr>
            </w:pPr>
            <w:r w:rsidRPr="001964B2">
              <w:rPr>
                <w:sz w:val="20"/>
                <w:szCs w:val="20"/>
              </w:rPr>
              <w:lastRenderedPageBreak/>
              <w:t>Proyecto de Internacionalización incluyendo plan financiero con presupuesto a invertir y los plazos referidos (Máximo 15 ptos)</w:t>
            </w:r>
            <w:r w:rsidRPr="001964B2">
              <w:rPr>
                <w:sz w:val="20"/>
                <w:szCs w:val="20"/>
              </w:rPr>
              <w:br/>
            </w:r>
            <w:r w:rsidRPr="001964B2">
              <w:rPr>
                <w:sz w:val="20"/>
                <w:szCs w:val="20"/>
              </w:rPr>
              <w:br/>
              <w:t>- Si las inversiones son durante un periodo de 6 meses: 5 ptos</w:t>
            </w:r>
          </w:p>
          <w:p w14:paraId="189C8422" w14:textId="77777777" w:rsidR="00AB3EB7" w:rsidRDefault="00157B33" w:rsidP="00884C96">
            <w:pPr>
              <w:pStyle w:val="Standarduser"/>
              <w:spacing w:after="0" w:line="240" w:lineRule="auto"/>
              <w:rPr>
                <w:sz w:val="20"/>
                <w:szCs w:val="20"/>
              </w:rPr>
            </w:pPr>
            <w:r w:rsidRPr="001964B2">
              <w:rPr>
                <w:sz w:val="20"/>
                <w:szCs w:val="20"/>
              </w:rPr>
              <w:br/>
              <w:t>- Si las inversiones son durante un periodo de 1 año: 10 ptos</w:t>
            </w:r>
          </w:p>
          <w:p w14:paraId="5034A4C7" w14:textId="1A2BAD1A" w:rsidR="00157B33" w:rsidRPr="001964B2" w:rsidRDefault="00157B33" w:rsidP="00884C96">
            <w:pPr>
              <w:pStyle w:val="Standarduser"/>
              <w:spacing w:after="0" w:line="240" w:lineRule="auto"/>
              <w:rPr>
                <w:sz w:val="20"/>
                <w:szCs w:val="20"/>
              </w:rPr>
            </w:pPr>
            <w:r w:rsidRPr="001964B2">
              <w:rPr>
                <w:sz w:val="20"/>
                <w:szCs w:val="20"/>
              </w:rPr>
              <w:br/>
              <w:t>- Si las inversiones son durante un periodo de 1,5 años: 15 puntos</w:t>
            </w:r>
          </w:p>
          <w:p w14:paraId="0EA24AC6" w14:textId="77777777" w:rsidR="00157B33" w:rsidRPr="001964B2" w:rsidRDefault="00157B33" w:rsidP="00884C96">
            <w:pPr>
              <w:pStyle w:val="Standarduser"/>
              <w:spacing w:after="0" w:line="240" w:lineRule="auto"/>
              <w:rPr>
                <w:sz w:val="20"/>
                <w:szCs w:val="20"/>
              </w:rPr>
            </w:pPr>
          </w:p>
        </w:tc>
        <w:tc>
          <w:tcPr>
            <w:tcW w:w="5522" w:type="dxa"/>
            <w:shd w:val="clear" w:color="auto" w:fill="auto"/>
            <w:vAlign w:val="center"/>
          </w:tcPr>
          <w:p w14:paraId="031B57AA" w14:textId="6B943F9A" w:rsidR="00157B33" w:rsidRDefault="00157B33" w:rsidP="00884C96">
            <w:pPr>
              <w:pStyle w:val="Standarduser"/>
              <w:spacing w:after="0" w:line="240" w:lineRule="auto"/>
            </w:pPr>
            <w:r w:rsidRPr="00D0560C">
              <w:t>Proyecto de Internacionalización del consorcio con el plan financiero de inversiones previstas y los plazos.</w:t>
            </w:r>
          </w:p>
        </w:tc>
      </w:tr>
      <w:tr w:rsidR="00157B33" w:rsidRPr="0067624A" w14:paraId="297C50D9" w14:textId="77777777" w:rsidTr="00884C96">
        <w:trPr>
          <w:trHeight w:val="1560"/>
        </w:trPr>
        <w:tc>
          <w:tcPr>
            <w:tcW w:w="2972" w:type="dxa"/>
            <w:shd w:val="clear" w:color="auto" w:fill="auto"/>
            <w:vAlign w:val="center"/>
          </w:tcPr>
          <w:p w14:paraId="6C3FB79B" w14:textId="77777777" w:rsidR="00AB3EB7" w:rsidRDefault="00AB3EB7" w:rsidP="00884C96">
            <w:pPr>
              <w:pStyle w:val="Standarduser"/>
              <w:spacing w:after="0" w:line="240" w:lineRule="auto"/>
              <w:rPr>
                <w:sz w:val="20"/>
                <w:szCs w:val="20"/>
              </w:rPr>
            </w:pPr>
          </w:p>
          <w:p w14:paraId="29CD8910" w14:textId="33089B6F" w:rsidR="00157B33" w:rsidRPr="001964B2" w:rsidRDefault="00157B33" w:rsidP="00884C96">
            <w:pPr>
              <w:pStyle w:val="Standarduser"/>
              <w:spacing w:after="0" w:line="240" w:lineRule="auto"/>
              <w:rPr>
                <w:sz w:val="20"/>
                <w:szCs w:val="20"/>
              </w:rPr>
            </w:pPr>
            <w:r w:rsidRPr="001964B2">
              <w:rPr>
                <w:sz w:val="20"/>
                <w:szCs w:val="20"/>
              </w:rPr>
              <w:t>Proyecto de Internacionalización incluyendo objetivos de venta y los plazos previstos (Máximo 15 p</w:t>
            </w:r>
            <w:r w:rsidR="00AB3EB7">
              <w:rPr>
                <w:sz w:val="20"/>
                <w:szCs w:val="20"/>
              </w:rPr>
              <w:t>t</w:t>
            </w:r>
            <w:r w:rsidRPr="001964B2">
              <w:rPr>
                <w:sz w:val="20"/>
                <w:szCs w:val="20"/>
              </w:rPr>
              <w:t>os)</w:t>
            </w:r>
          </w:p>
          <w:p w14:paraId="4D0FE5DB" w14:textId="77777777" w:rsidR="00157B33" w:rsidRPr="001964B2" w:rsidRDefault="00157B33" w:rsidP="00884C96">
            <w:pPr>
              <w:pStyle w:val="Standarduser"/>
              <w:spacing w:after="0" w:line="240" w:lineRule="auto"/>
              <w:rPr>
                <w:sz w:val="20"/>
                <w:szCs w:val="20"/>
              </w:rPr>
            </w:pPr>
          </w:p>
          <w:p w14:paraId="75F1E17D" w14:textId="58F81E5E" w:rsidR="00157B33" w:rsidRDefault="00157B33" w:rsidP="00884C96">
            <w:pPr>
              <w:pStyle w:val="Standarduser"/>
              <w:spacing w:after="0" w:line="240" w:lineRule="auto"/>
              <w:rPr>
                <w:sz w:val="20"/>
                <w:szCs w:val="20"/>
              </w:rPr>
            </w:pPr>
            <w:r w:rsidRPr="001964B2">
              <w:rPr>
                <w:sz w:val="20"/>
                <w:szCs w:val="20"/>
              </w:rPr>
              <w:t>- Si la previsión de ventas se establece para un periodo de 6 meses: 5 ptos</w:t>
            </w:r>
          </w:p>
          <w:p w14:paraId="41B1E892" w14:textId="77777777" w:rsidR="00AB3EB7" w:rsidRPr="001964B2" w:rsidRDefault="00AB3EB7" w:rsidP="00884C96">
            <w:pPr>
              <w:pStyle w:val="Standarduser"/>
              <w:spacing w:after="0" w:line="240" w:lineRule="auto"/>
              <w:rPr>
                <w:sz w:val="20"/>
                <w:szCs w:val="20"/>
              </w:rPr>
            </w:pPr>
          </w:p>
          <w:p w14:paraId="5B647DEE" w14:textId="6133FC82" w:rsidR="00157B33" w:rsidRDefault="00157B33" w:rsidP="00884C96">
            <w:pPr>
              <w:pStyle w:val="Standarduser"/>
              <w:spacing w:after="0" w:line="240" w:lineRule="auto"/>
              <w:rPr>
                <w:sz w:val="20"/>
                <w:szCs w:val="20"/>
              </w:rPr>
            </w:pPr>
            <w:r w:rsidRPr="001964B2">
              <w:rPr>
                <w:sz w:val="20"/>
                <w:szCs w:val="20"/>
              </w:rPr>
              <w:t>- Si la previsión de ventas se establece para un periodo de 1 año:  10 ptos</w:t>
            </w:r>
          </w:p>
          <w:p w14:paraId="226AEE68" w14:textId="77777777" w:rsidR="00AB3EB7" w:rsidRPr="001964B2" w:rsidRDefault="00AB3EB7" w:rsidP="00884C96">
            <w:pPr>
              <w:pStyle w:val="Standarduser"/>
              <w:spacing w:after="0" w:line="240" w:lineRule="auto"/>
              <w:rPr>
                <w:sz w:val="20"/>
                <w:szCs w:val="20"/>
              </w:rPr>
            </w:pPr>
          </w:p>
          <w:p w14:paraId="65751D76" w14:textId="77777777" w:rsidR="00157B33" w:rsidRDefault="00157B33" w:rsidP="00884C96">
            <w:pPr>
              <w:pStyle w:val="Standarduser"/>
              <w:spacing w:after="0" w:line="240" w:lineRule="auto"/>
              <w:rPr>
                <w:sz w:val="20"/>
                <w:szCs w:val="20"/>
              </w:rPr>
            </w:pPr>
            <w:r w:rsidRPr="001964B2">
              <w:rPr>
                <w:sz w:val="20"/>
                <w:szCs w:val="20"/>
              </w:rPr>
              <w:t>- Si la previsión de ventas se establece para un periodo de 1,5 años: 15 ptos</w:t>
            </w:r>
          </w:p>
          <w:p w14:paraId="394007AD" w14:textId="63739DAF" w:rsidR="00AB3EB7" w:rsidRPr="001964B2" w:rsidRDefault="00AB3EB7" w:rsidP="00884C96">
            <w:pPr>
              <w:pStyle w:val="Standarduser"/>
              <w:spacing w:after="0" w:line="240" w:lineRule="auto"/>
              <w:rPr>
                <w:sz w:val="20"/>
                <w:szCs w:val="20"/>
              </w:rPr>
            </w:pPr>
          </w:p>
        </w:tc>
        <w:tc>
          <w:tcPr>
            <w:tcW w:w="5522" w:type="dxa"/>
            <w:shd w:val="clear" w:color="auto" w:fill="auto"/>
            <w:vAlign w:val="center"/>
          </w:tcPr>
          <w:p w14:paraId="6873471F" w14:textId="396179E7" w:rsidR="00157B33" w:rsidRPr="000C79AA" w:rsidRDefault="00157B33" w:rsidP="00884C96">
            <w:pPr>
              <w:pStyle w:val="Standarduser"/>
              <w:spacing w:after="0" w:line="240" w:lineRule="auto"/>
            </w:pPr>
            <w:r w:rsidRPr="00D0560C">
              <w:t>Proyecto de Internacionalización del consorcio con los objetivos de venta y los plazos previstos.</w:t>
            </w:r>
          </w:p>
        </w:tc>
      </w:tr>
    </w:tbl>
    <w:p w14:paraId="21364D7B" w14:textId="77777777" w:rsidR="00157B33" w:rsidRDefault="00157B33" w:rsidP="00157B33">
      <w:pPr>
        <w:pStyle w:val="Standarduser"/>
        <w:spacing w:after="0" w:line="240" w:lineRule="auto"/>
        <w:rPr>
          <w:b/>
        </w:rPr>
      </w:pPr>
      <w:r>
        <w:tab/>
      </w:r>
    </w:p>
    <w:p w14:paraId="3B472773" w14:textId="77777777" w:rsidR="00157B33" w:rsidRDefault="00157B33" w:rsidP="00157B33">
      <w:pPr>
        <w:pStyle w:val="Standarduser"/>
        <w:spacing w:after="0" w:line="240" w:lineRule="auto"/>
        <w:rPr>
          <w:b/>
        </w:rPr>
      </w:pPr>
    </w:p>
    <w:p w14:paraId="33C1305C" w14:textId="77777777" w:rsidR="00157B33" w:rsidRDefault="00157B33" w:rsidP="00157B33">
      <w:pPr>
        <w:pStyle w:val="Standarduser"/>
        <w:spacing w:after="0" w:line="240" w:lineRule="auto"/>
        <w:jc w:val="both"/>
      </w:pPr>
      <w:r>
        <w:t xml:space="preserve">En el caso del Programa de Consorcios de Exportación y a efectos de la valoración de aquellas solicitudes de consorcios que estuvieran formados por 4 o más socios, el cálculo de la puntuación se realizará proporcionalmente en función de la puntuación obtenida en cada uno de los criterios puntuables por cada uno de los integrantes del Consorcio </w:t>
      </w:r>
      <w:proofErr w:type="gramStart"/>
      <w:r>
        <w:t>en relación al</w:t>
      </w:r>
      <w:proofErr w:type="gramEnd"/>
      <w:r>
        <w:t xml:space="preserve"> total de socios que lo componen. Esos criterios puntuables para cada miembro del Consorcio son:</w:t>
      </w:r>
    </w:p>
    <w:p w14:paraId="1568FB23" w14:textId="77777777" w:rsidR="00157B33" w:rsidRDefault="00157B33" w:rsidP="00157B33">
      <w:pPr>
        <w:pStyle w:val="Standarduser"/>
        <w:spacing w:after="0" w:line="240" w:lineRule="auto"/>
        <w:jc w:val="both"/>
      </w:pPr>
    </w:p>
    <w:p w14:paraId="77772CA7" w14:textId="77777777" w:rsidR="00157B33" w:rsidRDefault="00157B33" w:rsidP="00157B33">
      <w:pPr>
        <w:pStyle w:val="Standarduser"/>
        <w:numPr>
          <w:ilvl w:val="0"/>
          <w:numId w:val="10"/>
        </w:numPr>
        <w:spacing w:after="0" w:line="240" w:lineRule="auto"/>
        <w:jc w:val="both"/>
      </w:pPr>
      <w:r>
        <w:t>Beneficio después de impuestos obtenido por cada empresa.</w:t>
      </w:r>
    </w:p>
    <w:p w14:paraId="31F8F2B0" w14:textId="77777777" w:rsidR="00157B33" w:rsidRDefault="00157B33" w:rsidP="00157B33">
      <w:pPr>
        <w:pStyle w:val="Standarduser"/>
        <w:numPr>
          <w:ilvl w:val="0"/>
          <w:numId w:val="10"/>
        </w:numPr>
        <w:spacing w:after="0" w:line="240" w:lineRule="auto"/>
        <w:jc w:val="both"/>
      </w:pPr>
      <w:r>
        <w:t>Nº de trabajadores fijos en la empresa.</w:t>
      </w:r>
    </w:p>
    <w:p w14:paraId="368312B2" w14:textId="77777777" w:rsidR="00157B33" w:rsidRDefault="00157B33" w:rsidP="00157B33">
      <w:pPr>
        <w:pStyle w:val="Standarduser"/>
        <w:numPr>
          <w:ilvl w:val="0"/>
          <w:numId w:val="10"/>
        </w:numPr>
        <w:spacing w:after="0" w:line="240" w:lineRule="auto"/>
        <w:jc w:val="both"/>
      </w:pPr>
      <w:r>
        <w:t>Existencia de un departamento de exportación en la empresa.</w:t>
      </w:r>
    </w:p>
    <w:p w14:paraId="5D70F873" w14:textId="77777777" w:rsidR="00157B33" w:rsidRDefault="00157B33" w:rsidP="00157B33">
      <w:pPr>
        <w:pStyle w:val="Standarduser"/>
        <w:numPr>
          <w:ilvl w:val="0"/>
          <w:numId w:val="10"/>
        </w:numPr>
        <w:spacing w:after="0" w:line="240" w:lineRule="auto"/>
        <w:jc w:val="both"/>
      </w:pPr>
      <w:r>
        <w:t>Ventas fuera de España en el último ejercicio.</w:t>
      </w:r>
    </w:p>
    <w:p w14:paraId="51F8400C" w14:textId="77777777" w:rsidR="00157B33" w:rsidRDefault="00157B33" w:rsidP="00157B33">
      <w:pPr>
        <w:pStyle w:val="Standarduser"/>
        <w:numPr>
          <w:ilvl w:val="0"/>
          <w:numId w:val="10"/>
        </w:numPr>
        <w:spacing w:after="0" w:line="240" w:lineRule="auto"/>
        <w:jc w:val="both"/>
      </w:pPr>
      <w:r>
        <w:t>Ventas en el mercado objetivo en el último ejercicio.</w:t>
      </w:r>
    </w:p>
    <w:p w14:paraId="3BBDF842" w14:textId="77777777" w:rsidR="00157B33" w:rsidRDefault="00157B33" w:rsidP="00157B33">
      <w:pPr>
        <w:pStyle w:val="Standarduser"/>
        <w:numPr>
          <w:ilvl w:val="0"/>
          <w:numId w:val="10"/>
        </w:numPr>
        <w:spacing w:after="0" w:line="240" w:lineRule="auto"/>
        <w:jc w:val="both"/>
      </w:pPr>
      <w:r>
        <w:t>Personal técnico asignado al consorcio.</w:t>
      </w:r>
    </w:p>
    <w:p w14:paraId="01E9C509" w14:textId="77777777" w:rsidR="00157B33" w:rsidRDefault="00157B33" w:rsidP="00157B33">
      <w:pPr>
        <w:pStyle w:val="Standarduser"/>
        <w:numPr>
          <w:ilvl w:val="0"/>
          <w:numId w:val="10"/>
        </w:numPr>
        <w:spacing w:after="0" w:line="240" w:lineRule="auto"/>
        <w:jc w:val="both"/>
      </w:pPr>
      <w:r>
        <w:t>Página web de las empresas del consorcio traducidas al idioma del mercado objetivo.</w:t>
      </w:r>
    </w:p>
    <w:p w14:paraId="0038A192" w14:textId="77777777" w:rsidR="00157B33" w:rsidRDefault="00157B33" w:rsidP="00157B33">
      <w:pPr>
        <w:pStyle w:val="Standarduser"/>
        <w:spacing w:after="0" w:line="240" w:lineRule="auto"/>
        <w:jc w:val="both"/>
      </w:pPr>
    </w:p>
    <w:p w14:paraId="179B1378" w14:textId="77777777" w:rsidR="00157B33" w:rsidRDefault="00157B33" w:rsidP="00157B33">
      <w:pPr>
        <w:pStyle w:val="Standarduser"/>
        <w:spacing w:after="0" w:line="240" w:lineRule="auto"/>
        <w:jc w:val="both"/>
      </w:pPr>
    </w:p>
    <w:p w14:paraId="33469A43" w14:textId="77777777" w:rsidR="00157B33" w:rsidRDefault="00157B33" w:rsidP="00157B33">
      <w:pPr>
        <w:pStyle w:val="Standarduser"/>
        <w:spacing w:after="0" w:line="240" w:lineRule="auto"/>
        <w:jc w:val="both"/>
      </w:pPr>
      <w:r>
        <w:lastRenderedPageBreak/>
        <w:t>La cantidad resultante de la aplicación de esta regla de proporcionalidad se sumará a la puntuación obtenida en los criterios puntuables de manera global para el consorcio, obteniéndose de este modo la valoración total de la solicitud.</w:t>
      </w:r>
    </w:p>
    <w:p w14:paraId="3698C459" w14:textId="77777777" w:rsidR="00157B33" w:rsidRDefault="00157B33" w:rsidP="00157B33">
      <w:pPr>
        <w:pStyle w:val="Standarduser"/>
        <w:spacing w:after="0" w:line="240" w:lineRule="auto"/>
        <w:jc w:val="both"/>
      </w:pPr>
    </w:p>
    <w:p w14:paraId="36D03B04" w14:textId="77777777" w:rsidR="00157B33" w:rsidRPr="00DC4E4E" w:rsidRDefault="00157B33" w:rsidP="00157B33">
      <w:pPr>
        <w:spacing w:after="120" w:line="276" w:lineRule="auto"/>
        <w:rPr>
          <w:rFonts w:eastAsia="GillSans" w:cs="Calibri"/>
          <w:b/>
          <w:bCs/>
        </w:rPr>
      </w:pPr>
    </w:p>
    <w:p w14:paraId="347F726F" w14:textId="282977F4" w:rsidR="00157B33" w:rsidRDefault="00157B33" w:rsidP="00BF3CAA">
      <w:pPr>
        <w:spacing w:after="120" w:line="276" w:lineRule="auto"/>
        <w:rPr>
          <w:rFonts w:ascii="Calibri" w:eastAsia="Calibri" w:hAnsi="Calibri" w:cs="Calibri"/>
          <w:sz w:val="22"/>
          <w:szCs w:val="22"/>
        </w:rPr>
      </w:pPr>
      <w:r w:rsidRPr="001964B2">
        <w:rPr>
          <w:rFonts w:ascii="Calibri" w:eastAsia="GillSans" w:hAnsi="Calibri" w:cs="Calibri"/>
          <w:sz w:val="22"/>
          <w:szCs w:val="22"/>
        </w:rPr>
        <w:t>En</w:t>
      </w:r>
      <w:r w:rsidR="00D31671">
        <w:rPr>
          <w:rFonts w:ascii="Calibri" w:eastAsia="GillSans" w:hAnsi="Calibri" w:cs="Calibri"/>
          <w:sz w:val="22"/>
          <w:szCs w:val="22"/>
        </w:rPr>
        <w:t xml:space="preserve"> </w:t>
      </w:r>
      <w:r w:rsidR="00BF3CAA" w:rsidRPr="0075510A">
        <w:rPr>
          <w:sz w:val="22"/>
          <w:szCs w:val="22"/>
        </w:rPr>
        <w:fldChar w:fldCharType="begin">
          <w:ffData>
            <w:name w:val="Texto1"/>
            <w:enabled/>
            <w:calcOnExit w:val="0"/>
            <w:textInput/>
          </w:ffData>
        </w:fldChar>
      </w:r>
      <w:r w:rsidR="00BF3CAA" w:rsidRPr="0075510A">
        <w:rPr>
          <w:sz w:val="22"/>
          <w:szCs w:val="22"/>
        </w:rPr>
        <w:instrText xml:space="preserve"> FORMTEXT </w:instrText>
      </w:r>
      <w:r w:rsidR="00BF3CAA" w:rsidRPr="0075510A">
        <w:rPr>
          <w:sz w:val="22"/>
          <w:szCs w:val="22"/>
        </w:rPr>
      </w:r>
      <w:r w:rsidR="00BF3CAA" w:rsidRPr="0075510A">
        <w:rPr>
          <w:sz w:val="22"/>
          <w:szCs w:val="22"/>
        </w:rPr>
        <w:fldChar w:fldCharType="separate"/>
      </w:r>
      <w:r w:rsidR="00BF3CAA" w:rsidRPr="0075510A">
        <w:rPr>
          <w:sz w:val="22"/>
          <w:szCs w:val="22"/>
        </w:rPr>
        <w:t> </w:t>
      </w:r>
      <w:r w:rsidR="00BF3CAA" w:rsidRPr="0075510A">
        <w:rPr>
          <w:sz w:val="22"/>
          <w:szCs w:val="22"/>
        </w:rPr>
        <w:t> </w:t>
      </w:r>
      <w:r w:rsidR="00BF3CAA" w:rsidRPr="0075510A">
        <w:rPr>
          <w:sz w:val="22"/>
          <w:szCs w:val="22"/>
        </w:rPr>
        <w:t> </w:t>
      </w:r>
      <w:r w:rsidR="00BF3CAA" w:rsidRPr="0075510A">
        <w:rPr>
          <w:sz w:val="22"/>
          <w:szCs w:val="22"/>
        </w:rPr>
        <w:t> </w:t>
      </w:r>
      <w:r w:rsidR="00BF3CAA" w:rsidRPr="0075510A">
        <w:rPr>
          <w:sz w:val="22"/>
          <w:szCs w:val="22"/>
        </w:rPr>
        <w:t> </w:t>
      </w:r>
      <w:r w:rsidR="00BF3CAA" w:rsidRPr="0075510A">
        <w:rPr>
          <w:sz w:val="22"/>
          <w:szCs w:val="22"/>
        </w:rPr>
        <w:fldChar w:fldCharType="end"/>
      </w:r>
      <w:r w:rsidRPr="001964B2">
        <w:rPr>
          <w:rFonts w:ascii="Calibri" w:eastAsia="Calibri" w:hAnsi="Calibri" w:cs="Calibri"/>
          <w:sz w:val="22"/>
          <w:szCs w:val="22"/>
        </w:rPr>
        <w:t xml:space="preserve">,a </w:t>
      </w:r>
      <w:r w:rsidR="00BF3CAA" w:rsidRPr="0075510A">
        <w:rPr>
          <w:sz w:val="22"/>
          <w:szCs w:val="22"/>
        </w:rPr>
        <w:fldChar w:fldCharType="begin">
          <w:ffData>
            <w:name w:val="Texto1"/>
            <w:enabled/>
            <w:calcOnExit w:val="0"/>
            <w:textInput/>
          </w:ffData>
        </w:fldChar>
      </w:r>
      <w:r w:rsidR="00BF3CAA" w:rsidRPr="0075510A">
        <w:rPr>
          <w:sz w:val="22"/>
          <w:szCs w:val="22"/>
        </w:rPr>
        <w:instrText xml:space="preserve"> FORMTEXT </w:instrText>
      </w:r>
      <w:r w:rsidR="00BF3CAA" w:rsidRPr="0075510A">
        <w:rPr>
          <w:sz w:val="22"/>
          <w:szCs w:val="22"/>
        </w:rPr>
      </w:r>
      <w:r w:rsidR="00BF3CAA" w:rsidRPr="0075510A">
        <w:rPr>
          <w:sz w:val="22"/>
          <w:szCs w:val="22"/>
        </w:rPr>
        <w:fldChar w:fldCharType="separate"/>
      </w:r>
      <w:r w:rsidR="00BF3CAA" w:rsidRPr="0075510A">
        <w:rPr>
          <w:sz w:val="22"/>
          <w:szCs w:val="22"/>
        </w:rPr>
        <w:t> </w:t>
      </w:r>
      <w:r w:rsidR="00BF3CAA" w:rsidRPr="0075510A">
        <w:rPr>
          <w:sz w:val="22"/>
          <w:szCs w:val="22"/>
        </w:rPr>
        <w:t> </w:t>
      </w:r>
      <w:r w:rsidR="00BF3CAA" w:rsidRPr="0075510A">
        <w:rPr>
          <w:sz w:val="22"/>
          <w:szCs w:val="22"/>
        </w:rPr>
        <w:t> </w:t>
      </w:r>
      <w:r w:rsidR="00BF3CAA" w:rsidRPr="0075510A">
        <w:rPr>
          <w:sz w:val="22"/>
          <w:szCs w:val="22"/>
        </w:rPr>
        <w:t> </w:t>
      </w:r>
      <w:r w:rsidR="00BF3CAA" w:rsidRPr="0075510A">
        <w:rPr>
          <w:sz w:val="22"/>
          <w:szCs w:val="22"/>
        </w:rPr>
        <w:t> </w:t>
      </w:r>
      <w:r w:rsidR="00BF3CAA" w:rsidRPr="0075510A">
        <w:rPr>
          <w:sz w:val="22"/>
          <w:szCs w:val="22"/>
        </w:rPr>
        <w:fldChar w:fldCharType="end"/>
      </w:r>
      <w:r w:rsidR="00D31671">
        <w:rPr>
          <w:sz w:val="22"/>
          <w:szCs w:val="22"/>
        </w:rPr>
        <w:t xml:space="preserve"> </w:t>
      </w:r>
      <w:r w:rsidRPr="001964B2">
        <w:rPr>
          <w:rFonts w:ascii="Calibri" w:eastAsia="Calibri" w:hAnsi="Calibri" w:cs="Calibri"/>
          <w:sz w:val="22"/>
          <w:szCs w:val="22"/>
        </w:rPr>
        <w:t>de</w:t>
      </w:r>
      <w:r w:rsidR="00BF3CAA">
        <w:rPr>
          <w:rFonts w:ascii="Calibri" w:eastAsia="Calibri" w:hAnsi="Calibri" w:cs="Calibri"/>
          <w:sz w:val="22"/>
          <w:szCs w:val="22"/>
        </w:rPr>
        <w:t xml:space="preserve"> </w:t>
      </w:r>
      <w:r w:rsidR="00BF3CAA" w:rsidRPr="0075510A">
        <w:rPr>
          <w:sz w:val="22"/>
          <w:szCs w:val="22"/>
        </w:rPr>
        <w:fldChar w:fldCharType="begin">
          <w:ffData>
            <w:name w:val="Texto1"/>
            <w:enabled/>
            <w:calcOnExit w:val="0"/>
            <w:textInput/>
          </w:ffData>
        </w:fldChar>
      </w:r>
      <w:r w:rsidR="00BF3CAA" w:rsidRPr="0075510A">
        <w:rPr>
          <w:sz w:val="22"/>
          <w:szCs w:val="22"/>
        </w:rPr>
        <w:instrText xml:space="preserve"> FORMTEXT </w:instrText>
      </w:r>
      <w:r w:rsidR="00BF3CAA" w:rsidRPr="0075510A">
        <w:rPr>
          <w:sz w:val="22"/>
          <w:szCs w:val="22"/>
        </w:rPr>
      </w:r>
      <w:r w:rsidR="00BF3CAA" w:rsidRPr="0075510A">
        <w:rPr>
          <w:sz w:val="22"/>
          <w:szCs w:val="22"/>
        </w:rPr>
        <w:fldChar w:fldCharType="separate"/>
      </w:r>
      <w:r w:rsidR="00BF3CAA" w:rsidRPr="0075510A">
        <w:rPr>
          <w:sz w:val="22"/>
          <w:szCs w:val="22"/>
        </w:rPr>
        <w:t> </w:t>
      </w:r>
      <w:r w:rsidR="00BF3CAA" w:rsidRPr="0075510A">
        <w:rPr>
          <w:sz w:val="22"/>
          <w:szCs w:val="22"/>
        </w:rPr>
        <w:t> </w:t>
      </w:r>
      <w:r w:rsidR="00BF3CAA" w:rsidRPr="0075510A">
        <w:rPr>
          <w:sz w:val="22"/>
          <w:szCs w:val="22"/>
        </w:rPr>
        <w:t> </w:t>
      </w:r>
      <w:r w:rsidR="00BF3CAA" w:rsidRPr="0075510A">
        <w:rPr>
          <w:sz w:val="22"/>
          <w:szCs w:val="22"/>
        </w:rPr>
        <w:t> </w:t>
      </w:r>
      <w:r w:rsidR="00BF3CAA" w:rsidRPr="0075510A">
        <w:rPr>
          <w:sz w:val="22"/>
          <w:szCs w:val="22"/>
        </w:rPr>
        <w:t> </w:t>
      </w:r>
      <w:r w:rsidR="00BF3CAA" w:rsidRPr="0075510A">
        <w:rPr>
          <w:sz w:val="22"/>
          <w:szCs w:val="22"/>
        </w:rPr>
        <w:fldChar w:fldCharType="end"/>
      </w:r>
      <w:r w:rsidRPr="001964B2">
        <w:rPr>
          <w:rFonts w:ascii="Calibri" w:eastAsia="Calibri" w:hAnsi="Calibri" w:cs="Calibri"/>
          <w:sz w:val="22"/>
          <w:szCs w:val="22"/>
        </w:rPr>
        <w:t xml:space="preserve"> </w:t>
      </w:r>
      <w:proofErr w:type="spellStart"/>
      <w:r w:rsidRPr="001964B2">
        <w:rPr>
          <w:rFonts w:ascii="Calibri" w:eastAsia="Calibri" w:hAnsi="Calibri" w:cs="Calibri"/>
          <w:sz w:val="22"/>
          <w:szCs w:val="22"/>
        </w:rPr>
        <w:t>de</w:t>
      </w:r>
      <w:proofErr w:type="spellEnd"/>
      <w:r w:rsidRPr="001964B2">
        <w:rPr>
          <w:rFonts w:ascii="Calibri" w:eastAsia="Calibri" w:hAnsi="Calibri" w:cs="Calibri"/>
          <w:sz w:val="22"/>
          <w:szCs w:val="22"/>
        </w:rPr>
        <w:t xml:space="preserve"> 20</w:t>
      </w:r>
      <w:r w:rsidR="00BF3CAA">
        <w:rPr>
          <w:rFonts w:ascii="Calibri" w:eastAsia="Calibri" w:hAnsi="Calibri" w:cs="Calibri"/>
          <w:sz w:val="22"/>
          <w:szCs w:val="22"/>
        </w:rPr>
        <w:t>2</w:t>
      </w:r>
      <w:r w:rsidR="00DD6015">
        <w:rPr>
          <w:rFonts w:ascii="Calibri" w:eastAsia="Calibri" w:hAnsi="Calibri" w:cs="Calibri"/>
          <w:sz w:val="22"/>
          <w:szCs w:val="22"/>
        </w:rPr>
        <w:t>2</w:t>
      </w:r>
    </w:p>
    <w:p w14:paraId="072F4F34" w14:textId="77777777" w:rsidR="00BF3CAA" w:rsidRPr="001964B2" w:rsidRDefault="00BF3CAA" w:rsidP="00BF3CAA">
      <w:pPr>
        <w:spacing w:after="120" w:line="276" w:lineRule="auto"/>
        <w:rPr>
          <w:rFonts w:ascii="Calibri" w:eastAsia="Calibri" w:hAnsi="Calibri" w:cs="Calibri"/>
          <w:sz w:val="22"/>
          <w:szCs w:val="22"/>
        </w:rPr>
      </w:pPr>
    </w:p>
    <w:p w14:paraId="1855D1EF" w14:textId="77777777" w:rsidR="00157B33" w:rsidRPr="001964B2" w:rsidRDefault="00157B33" w:rsidP="00157B33">
      <w:pPr>
        <w:spacing w:after="120" w:line="276" w:lineRule="auto"/>
        <w:jc w:val="both"/>
        <w:rPr>
          <w:rFonts w:ascii="Calibri" w:eastAsia="Calibri" w:hAnsi="Calibri" w:cs="Calibri"/>
          <w:b/>
          <w:bCs/>
          <w:sz w:val="22"/>
          <w:szCs w:val="22"/>
        </w:rPr>
      </w:pPr>
      <w:r w:rsidRPr="001964B2">
        <w:rPr>
          <w:rFonts w:ascii="Calibri" w:eastAsia="Calibri" w:hAnsi="Calibri" w:cs="Calibri"/>
          <w:b/>
          <w:bCs/>
          <w:sz w:val="22"/>
          <w:szCs w:val="22"/>
        </w:rPr>
        <w:t xml:space="preserve">NOMBRE Y APELLIDOS DEL SOLICITANTE O REPRESENTANTE LEGAL: </w:t>
      </w:r>
    </w:p>
    <w:p w14:paraId="2F638DD9" w14:textId="77777777" w:rsidR="00157B33" w:rsidRPr="001964B2" w:rsidRDefault="00157B33" w:rsidP="00157B33">
      <w:pPr>
        <w:spacing w:after="120" w:line="276" w:lineRule="auto"/>
        <w:jc w:val="both"/>
        <w:rPr>
          <w:rFonts w:ascii="Calibri" w:eastAsia="Calibri" w:hAnsi="Calibri" w:cs="Calibri"/>
          <w:i/>
          <w:iCs/>
          <w:sz w:val="22"/>
          <w:szCs w:val="22"/>
        </w:rPr>
      </w:pPr>
      <w:r w:rsidRPr="001964B2">
        <w:rPr>
          <w:rFonts w:ascii="Calibri" w:eastAsia="Calibri" w:hAnsi="Calibri" w:cs="Calibri"/>
          <w:i/>
          <w:iCs/>
          <w:sz w:val="22"/>
          <w:szCs w:val="22"/>
        </w:rPr>
        <w:t xml:space="preserve">Si el consorcio establecido es de administración mancomunada, firmar y poner nombre de todos los administradores mancomunados: </w:t>
      </w:r>
    </w:p>
    <w:p w14:paraId="19459760" w14:textId="77777777" w:rsidR="00157B33" w:rsidRPr="001964B2" w:rsidRDefault="00157B33" w:rsidP="00157B33">
      <w:pPr>
        <w:spacing w:after="120" w:line="276" w:lineRule="auto"/>
        <w:jc w:val="both"/>
        <w:rPr>
          <w:rFonts w:ascii="Calibri" w:eastAsia="Calibri" w:hAnsi="Calibri" w:cs="Calibri"/>
          <w:i/>
          <w:iCs/>
          <w:sz w:val="22"/>
          <w:szCs w:val="22"/>
        </w:rPr>
      </w:pPr>
      <w:r w:rsidRPr="001964B2">
        <w:rPr>
          <w:rFonts w:ascii="Calibri" w:eastAsia="Calibri" w:hAnsi="Calibri" w:cs="Calibri"/>
          <w:i/>
          <w:iCs/>
          <w:sz w:val="22"/>
          <w:szCs w:val="22"/>
        </w:rPr>
        <w:t>Si el consorcio no está establecido, firma por representante designado.</w:t>
      </w:r>
    </w:p>
    <w:p w14:paraId="1DCCF3AD" w14:textId="77777777" w:rsidR="00157B33" w:rsidRPr="001964B2" w:rsidRDefault="00157B33" w:rsidP="00157B33">
      <w:pPr>
        <w:spacing w:after="120" w:line="276" w:lineRule="auto"/>
        <w:jc w:val="both"/>
        <w:rPr>
          <w:rFonts w:ascii="Calibri" w:eastAsia="Calibri" w:hAnsi="Calibri" w:cs="Calibri"/>
          <w:b/>
          <w:bCs/>
          <w:sz w:val="22"/>
          <w:szCs w:val="22"/>
        </w:rPr>
      </w:pPr>
      <w:r w:rsidRPr="001964B2">
        <w:rPr>
          <w:rFonts w:ascii="Calibri" w:eastAsia="Calibri" w:hAnsi="Calibri" w:cs="Calibri"/>
          <w:b/>
          <w:bCs/>
          <w:sz w:val="22"/>
          <w:szCs w:val="22"/>
        </w:rPr>
        <w:t xml:space="preserve"> </w:t>
      </w:r>
    </w:p>
    <w:p w14:paraId="5AACF75B" w14:textId="6821C864" w:rsidR="00157B33" w:rsidRPr="001964B2" w:rsidRDefault="00157B33" w:rsidP="00157B33">
      <w:pPr>
        <w:pStyle w:val="Prrafodelista"/>
        <w:numPr>
          <w:ilvl w:val="0"/>
          <w:numId w:val="27"/>
        </w:numPr>
        <w:tabs>
          <w:tab w:val="left" w:pos="1134"/>
        </w:tabs>
        <w:autoSpaceDN w:val="0"/>
        <w:spacing w:after="120"/>
        <w:jc w:val="both"/>
        <w:rPr>
          <w:rFonts w:eastAsia="Times New Roman"/>
        </w:rPr>
      </w:pPr>
      <w:r w:rsidRPr="001964B2">
        <w:rPr>
          <w:rFonts w:eastAsia="GillSans"/>
        </w:rPr>
        <w:t xml:space="preserve">Nombre y apellidos: </w:t>
      </w:r>
      <w:r w:rsidR="00BF3CAA" w:rsidRPr="0075510A">
        <w:fldChar w:fldCharType="begin">
          <w:ffData>
            <w:name w:val="Texto1"/>
            <w:enabled/>
            <w:calcOnExit w:val="0"/>
            <w:textInput/>
          </w:ffData>
        </w:fldChar>
      </w:r>
      <w:r w:rsidR="00BF3CAA" w:rsidRPr="0075510A">
        <w:instrText xml:space="preserve"> FORMTEXT </w:instrText>
      </w:r>
      <w:r w:rsidR="00BF3CAA" w:rsidRPr="0075510A">
        <w:fldChar w:fldCharType="separate"/>
      </w:r>
      <w:r w:rsidR="00BF3CAA" w:rsidRPr="0075510A">
        <w:t> </w:t>
      </w:r>
      <w:r w:rsidR="00BF3CAA" w:rsidRPr="0075510A">
        <w:t> </w:t>
      </w:r>
      <w:r w:rsidR="00BF3CAA" w:rsidRPr="0075510A">
        <w:t> </w:t>
      </w:r>
      <w:r w:rsidR="00BF3CAA" w:rsidRPr="0075510A">
        <w:t> </w:t>
      </w:r>
      <w:r w:rsidR="00BF3CAA" w:rsidRPr="0075510A">
        <w:t> </w:t>
      </w:r>
      <w:r w:rsidR="00BF3CAA" w:rsidRPr="0075510A">
        <w:fldChar w:fldCharType="end"/>
      </w:r>
    </w:p>
    <w:p w14:paraId="389A5126" w14:textId="5C4141FC" w:rsidR="00157B33" w:rsidRPr="001964B2" w:rsidRDefault="00157B33" w:rsidP="00157B33">
      <w:pPr>
        <w:pStyle w:val="Prrafodelista"/>
        <w:numPr>
          <w:ilvl w:val="0"/>
          <w:numId w:val="27"/>
        </w:numPr>
        <w:tabs>
          <w:tab w:val="left" w:pos="1134"/>
        </w:tabs>
        <w:autoSpaceDN w:val="0"/>
        <w:spacing w:after="120"/>
        <w:jc w:val="both"/>
        <w:rPr>
          <w:rFonts w:eastAsia="Times New Roman"/>
        </w:rPr>
      </w:pPr>
      <w:r w:rsidRPr="001964B2">
        <w:rPr>
          <w:rFonts w:eastAsia="GillSans"/>
        </w:rPr>
        <w:t xml:space="preserve">Nombre y apellidos: </w:t>
      </w:r>
      <w:r w:rsidR="00BF3CAA" w:rsidRPr="0075510A">
        <w:fldChar w:fldCharType="begin">
          <w:ffData>
            <w:name w:val="Texto1"/>
            <w:enabled/>
            <w:calcOnExit w:val="0"/>
            <w:textInput/>
          </w:ffData>
        </w:fldChar>
      </w:r>
      <w:r w:rsidR="00BF3CAA" w:rsidRPr="0075510A">
        <w:instrText xml:space="preserve"> FORMTEXT </w:instrText>
      </w:r>
      <w:r w:rsidR="00BF3CAA" w:rsidRPr="0075510A">
        <w:fldChar w:fldCharType="separate"/>
      </w:r>
      <w:r w:rsidR="00BF3CAA" w:rsidRPr="0075510A">
        <w:t> </w:t>
      </w:r>
      <w:r w:rsidR="00BF3CAA" w:rsidRPr="0075510A">
        <w:t> </w:t>
      </w:r>
      <w:r w:rsidR="00BF3CAA" w:rsidRPr="0075510A">
        <w:t> </w:t>
      </w:r>
      <w:r w:rsidR="00BF3CAA" w:rsidRPr="0075510A">
        <w:t> </w:t>
      </w:r>
      <w:r w:rsidR="00BF3CAA" w:rsidRPr="0075510A">
        <w:t> </w:t>
      </w:r>
      <w:r w:rsidR="00BF3CAA" w:rsidRPr="0075510A">
        <w:fldChar w:fldCharType="end"/>
      </w:r>
    </w:p>
    <w:p w14:paraId="1327F8A6" w14:textId="1EA62FDE" w:rsidR="00157B33" w:rsidRPr="001964B2" w:rsidRDefault="00157B33" w:rsidP="00157B33">
      <w:pPr>
        <w:pStyle w:val="Prrafodelista"/>
        <w:numPr>
          <w:ilvl w:val="0"/>
          <w:numId w:val="27"/>
        </w:numPr>
        <w:tabs>
          <w:tab w:val="left" w:pos="1134"/>
        </w:tabs>
        <w:autoSpaceDN w:val="0"/>
        <w:spacing w:after="120"/>
        <w:jc w:val="both"/>
        <w:rPr>
          <w:rFonts w:eastAsia="Times New Roman"/>
        </w:rPr>
      </w:pPr>
      <w:r w:rsidRPr="001964B2">
        <w:rPr>
          <w:rFonts w:eastAsia="GillSans"/>
        </w:rPr>
        <w:t xml:space="preserve">Nombre y apellidos: </w:t>
      </w:r>
      <w:r w:rsidR="00BF3CAA" w:rsidRPr="0075510A">
        <w:fldChar w:fldCharType="begin">
          <w:ffData>
            <w:name w:val="Texto1"/>
            <w:enabled/>
            <w:calcOnExit w:val="0"/>
            <w:textInput/>
          </w:ffData>
        </w:fldChar>
      </w:r>
      <w:r w:rsidR="00BF3CAA" w:rsidRPr="0075510A">
        <w:instrText xml:space="preserve"> FORMTEXT </w:instrText>
      </w:r>
      <w:r w:rsidR="00BF3CAA" w:rsidRPr="0075510A">
        <w:fldChar w:fldCharType="separate"/>
      </w:r>
      <w:r w:rsidR="00BF3CAA" w:rsidRPr="0075510A">
        <w:t> </w:t>
      </w:r>
      <w:r w:rsidR="00BF3CAA" w:rsidRPr="0075510A">
        <w:t> </w:t>
      </w:r>
      <w:r w:rsidR="00BF3CAA" w:rsidRPr="0075510A">
        <w:t> </w:t>
      </w:r>
      <w:r w:rsidR="00BF3CAA" w:rsidRPr="0075510A">
        <w:t> </w:t>
      </w:r>
      <w:r w:rsidR="00BF3CAA" w:rsidRPr="0075510A">
        <w:t> </w:t>
      </w:r>
      <w:r w:rsidR="00BF3CAA" w:rsidRPr="0075510A">
        <w:fldChar w:fldCharType="end"/>
      </w:r>
    </w:p>
    <w:p w14:paraId="7F7AA39C" w14:textId="216EE908" w:rsidR="00157B33" w:rsidRPr="001964B2" w:rsidRDefault="00157B33" w:rsidP="00157B33">
      <w:pPr>
        <w:pStyle w:val="Prrafodelista"/>
        <w:numPr>
          <w:ilvl w:val="0"/>
          <w:numId w:val="27"/>
        </w:numPr>
        <w:tabs>
          <w:tab w:val="left" w:pos="1134"/>
        </w:tabs>
        <w:autoSpaceDN w:val="0"/>
        <w:spacing w:after="120"/>
        <w:jc w:val="both"/>
        <w:rPr>
          <w:rFonts w:eastAsia="Times New Roman"/>
        </w:rPr>
      </w:pPr>
      <w:r w:rsidRPr="001964B2">
        <w:rPr>
          <w:rFonts w:eastAsia="GillSans"/>
        </w:rPr>
        <w:t xml:space="preserve">Nombre y apellidos: </w:t>
      </w:r>
      <w:r w:rsidR="00BF3CAA" w:rsidRPr="0075510A">
        <w:fldChar w:fldCharType="begin">
          <w:ffData>
            <w:name w:val="Texto1"/>
            <w:enabled/>
            <w:calcOnExit w:val="0"/>
            <w:textInput/>
          </w:ffData>
        </w:fldChar>
      </w:r>
      <w:r w:rsidR="00BF3CAA" w:rsidRPr="0075510A">
        <w:instrText xml:space="preserve"> FORMTEXT </w:instrText>
      </w:r>
      <w:r w:rsidR="00BF3CAA" w:rsidRPr="0075510A">
        <w:fldChar w:fldCharType="separate"/>
      </w:r>
      <w:r w:rsidR="00BF3CAA" w:rsidRPr="0075510A">
        <w:t> </w:t>
      </w:r>
      <w:r w:rsidR="00BF3CAA" w:rsidRPr="0075510A">
        <w:t> </w:t>
      </w:r>
      <w:r w:rsidR="00BF3CAA" w:rsidRPr="0075510A">
        <w:t> </w:t>
      </w:r>
      <w:r w:rsidR="00BF3CAA" w:rsidRPr="0075510A">
        <w:t> </w:t>
      </w:r>
      <w:r w:rsidR="00BF3CAA" w:rsidRPr="0075510A">
        <w:t> </w:t>
      </w:r>
      <w:r w:rsidR="00BF3CAA" w:rsidRPr="0075510A">
        <w:fldChar w:fldCharType="end"/>
      </w:r>
    </w:p>
    <w:p w14:paraId="1EE3976D" w14:textId="77777777" w:rsidR="00157B33" w:rsidRPr="001964B2" w:rsidRDefault="00157B33" w:rsidP="00157B33">
      <w:pPr>
        <w:spacing w:after="120" w:line="276" w:lineRule="auto"/>
        <w:jc w:val="center"/>
        <w:rPr>
          <w:rFonts w:ascii="Calibri" w:eastAsia="Calibri" w:hAnsi="Calibri" w:cs="Calibri"/>
          <w:sz w:val="22"/>
          <w:szCs w:val="22"/>
        </w:rPr>
      </w:pPr>
    </w:p>
    <w:p w14:paraId="1C34FEE6" w14:textId="77777777" w:rsidR="00157B33" w:rsidRPr="001964B2" w:rsidRDefault="00157B33" w:rsidP="00157B33">
      <w:pPr>
        <w:spacing w:after="120" w:line="276" w:lineRule="auto"/>
        <w:jc w:val="center"/>
        <w:rPr>
          <w:rFonts w:ascii="Calibri" w:eastAsia="Calibri" w:hAnsi="Calibri" w:cs="Calibri"/>
          <w:b/>
          <w:bCs/>
          <w:color w:val="FF0000"/>
          <w:sz w:val="22"/>
          <w:szCs w:val="22"/>
        </w:rPr>
      </w:pPr>
      <w:r w:rsidRPr="001964B2">
        <w:rPr>
          <w:rFonts w:ascii="Calibri" w:eastAsia="Calibri" w:hAnsi="Calibri" w:cs="Calibri"/>
          <w:sz w:val="22"/>
          <w:szCs w:val="22"/>
        </w:rPr>
        <w:t>(Firma/s del solicitante)</w:t>
      </w:r>
    </w:p>
    <w:p w14:paraId="38239047" w14:textId="77777777" w:rsidR="00157B33" w:rsidRPr="001964B2" w:rsidRDefault="00157B33" w:rsidP="00157B33">
      <w:pPr>
        <w:pStyle w:val="Standard"/>
        <w:widowControl/>
        <w:spacing w:after="120" w:line="276" w:lineRule="auto"/>
        <w:jc w:val="both"/>
        <w:rPr>
          <w:rFonts w:ascii="Calibri" w:hAnsi="Calibri" w:cs="Calibri"/>
          <w:b/>
          <w:bCs/>
          <w:sz w:val="22"/>
          <w:szCs w:val="22"/>
        </w:rPr>
      </w:pPr>
    </w:p>
    <w:p w14:paraId="723C6182" w14:textId="4762BBA6" w:rsidR="00C906A3" w:rsidRPr="002D5CAF" w:rsidRDefault="00157B33" w:rsidP="00157B33">
      <w:pPr>
        <w:autoSpaceDN w:val="0"/>
        <w:spacing w:after="120" w:line="276" w:lineRule="auto"/>
        <w:jc w:val="both"/>
        <w:rPr>
          <w:rFonts w:ascii="Calibri" w:eastAsia="Calibri" w:hAnsi="Calibri" w:cs="Calibri"/>
          <w:b/>
          <w:bCs/>
          <w:kern w:val="3"/>
          <w:sz w:val="16"/>
          <w:szCs w:val="16"/>
        </w:rPr>
      </w:pPr>
      <w:r w:rsidRPr="00517FE8">
        <w:rPr>
          <w:rFonts w:ascii="Calibri" w:hAnsi="Calibri" w:cs="Calibri"/>
          <w:b/>
          <w:bCs/>
          <w:sz w:val="16"/>
          <w:szCs w:val="16"/>
        </w:rPr>
        <w:t xml:space="preserve">PROTECCIÓN DE DATOS: </w:t>
      </w:r>
      <w:r w:rsidRPr="00517FE8">
        <w:rPr>
          <w:rFonts w:ascii="Calibri" w:eastAsia="Calibri" w:hAnsi="Calibri" w:cs="Calibri"/>
          <w:kern w:val="3"/>
          <w:sz w:val="16"/>
          <w:szCs w:val="16"/>
        </w:rPr>
        <w:t>Extremadura Avante Servicios Avanzados a Pymes, S.L.U. es Responsable del tratamiento de sus datos personales a efectos de poder realizar la gestión de la tramitación para la concesión de subvenciones y/o ayudas en los términos legalmente previstos. Le asisten los derechos de acceso, rectificación, portabilidad, supresión, limitación y oposición. Más información Anexo VI LOPD</w:t>
      </w:r>
      <w:r w:rsidRPr="00517FE8">
        <w:rPr>
          <w:rFonts w:ascii="Calibri" w:eastAsia="Calibri" w:hAnsi="Calibri" w:cs="Calibri"/>
          <w:i/>
          <w:iCs/>
          <w:kern w:val="3"/>
          <w:sz w:val="16"/>
          <w:szCs w:val="16"/>
        </w:rPr>
        <w:t>.</w:t>
      </w:r>
    </w:p>
    <w:p w14:paraId="1175ACE5" w14:textId="77777777" w:rsidR="00C906A3" w:rsidRPr="002B5E71" w:rsidRDefault="00C906A3" w:rsidP="00C906A3">
      <w:pPr>
        <w:rPr>
          <w:rFonts w:ascii="Calibri" w:eastAsia="Calibri" w:hAnsi="Calibri" w:cs="Calibri"/>
          <w:b/>
          <w:sz w:val="22"/>
          <w:szCs w:val="22"/>
        </w:rPr>
      </w:pPr>
    </w:p>
    <w:p w14:paraId="410DB365" w14:textId="6639ABFC" w:rsidR="0067114C" w:rsidRPr="00416677" w:rsidRDefault="0067114C" w:rsidP="00E50DD4">
      <w:pPr>
        <w:pStyle w:val="Standarduser"/>
        <w:pageBreakBefore/>
        <w:spacing w:after="0" w:line="240" w:lineRule="auto"/>
        <w:jc w:val="center"/>
        <w:rPr>
          <w:b/>
          <w:bCs/>
          <w:u w:val="single"/>
        </w:rPr>
      </w:pPr>
      <w:r w:rsidRPr="00416677">
        <w:rPr>
          <w:b/>
          <w:bCs/>
          <w:u w:val="single"/>
        </w:rPr>
        <w:lastRenderedPageBreak/>
        <w:t>ANEXO II</w:t>
      </w:r>
    </w:p>
    <w:p w14:paraId="45A81151" w14:textId="77777777" w:rsidR="0067114C" w:rsidRPr="00416677" w:rsidRDefault="0067114C" w:rsidP="0067114C">
      <w:pPr>
        <w:pStyle w:val="Textbodyuser"/>
        <w:spacing w:after="0" w:line="240" w:lineRule="auto"/>
        <w:ind w:right="105"/>
        <w:jc w:val="center"/>
        <w:rPr>
          <w:u w:val="single"/>
        </w:rPr>
      </w:pPr>
      <w:r w:rsidRPr="00416677">
        <w:rPr>
          <w:b/>
          <w:u w:val="single"/>
        </w:rPr>
        <w:t>DECLARACIÓN RESPONSABLE</w:t>
      </w:r>
    </w:p>
    <w:p w14:paraId="1E6ED68A" w14:textId="2518F062" w:rsidR="00317A8E" w:rsidRPr="002B5E71" w:rsidRDefault="0067114C" w:rsidP="00BF45B2">
      <w:pPr>
        <w:pStyle w:val="Textbodyuser"/>
        <w:spacing w:after="0" w:line="240" w:lineRule="auto"/>
        <w:ind w:right="105"/>
        <w:jc w:val="center"/>
        <w:rPr>
          <w:b/>
        </w:rPr>
      </w:pPr>
      <w:r w:rsidRPr="002B5E71">
        <w:t>Rellenar obligatoriamente todos los campos</w:t>
      </w:r>
    </w:p>
    <w:p w14:paraId="1D293291" w14:textId="77777777" w:rsidR="00C906A3" w:rsidRPr="002B5E71" w:rsidRDefault="00C906A3" w:rsidP="00C906A3">
      <w:pPr>
        <w:autoSpaceDN w:val="0"/>
        <w:rPr>
          <w:rFonts w:ascii="Calibri" w:eastAsia="Calibri" w:hAnsi="Calibri" w:cs="Calibri"/>
          <w:kern w:val="3"/>
          <w:sz w:val="22"/>
          <w:szCs w:val="22"/>
        </w:rPr>
      </w:pPr>
    </w:p>
    <w:p w14:paraId="5085B4A0" w14:textId="77777777" w:rsidR="00C906A3" w:rsidRPr="00DE527C" w:rsidRDefault="00C906A3" w:rsidP="00C906A3">
      <w:pPr>
        <w:autoSpaceDN w:val="0"/>
        <w:rPr>
          <w:rFonts w:asciiTheme="minorHAnsi" w:eastAsia="Calibri" w:hAnsiTheme="minorHAnsi" w:cstheme="minorHAnsi"/>
          <w:kern w:val="3"/>
          <w:sz w:val="22"/>
          <w:szCs w:val="22"/>
        </w:rPr>
      </w:pPr>
      <w:r w:rsidRPr="002B5E71">
        <w:rPr>
          <w:rFonts w:ascii="Calibri" w:eastAsia="Calibri" w:hAnsi="Calibri" w:cs="Calibri"/>
          <w:kern w:val="3"/>
          <w:sz w:val="22"/>
          <w:szCs w:val="22"/>
        </w:rPr>
        <w:t xml:space="preserve">1) EL </w:t>
      </w:r>
      <w:r w:rsidRPr="00DE527C">
        <w:rPr>
          <w:rFonts w:asciiTheme="minorHAnsi" w:eastAsia="Calibri" w:hAnsiTheme="minorHAnsi" w:cstheme="minorHAnsi"/>
          <w:kern w:val="3"/>
          <w:sz w:val="22"/>
          <w:szCs w:val="22"/>
        </w:rPr>
        <w:t>SOLICITANTE DECLARA PERTENECER A UN GRUPO EMPRESARIAL</w:t>
      </w:r>
    </w:p>
    <w:p w14:paraId="13EB981A" w14:textId="77777777" w:rsidR="006E6BF8" w:rsidRPr="00DE527C" w:rsidRDefault="006E6BF8" w:rsidP="006E6BF8">
      <w:pPr>
        <w:spacing w:after="120" w:line="276" w:lineRule="auto"/>
        <w:ind w:left="708"/>
        <w:jc w:val="both"/>
        <w:rPr>
          <w:rFonts w:asciiTheme="minorHAnsi" w:eastAsia="MS Gothic" w:hAnsiTheme="minorHAnsi" w:cstheme="minorHAnsi"/>
          <w:b/>
          <w:bCs/>
          <w:sz w:val="22"/>
          <w:szCs w:val="22"/>
        </w:rPr>
      </w:pPr>
      <w:r w:rsidRPr="00DE527C">
        <w:rPr>
          <w:rFonts w:asciiTheme="minorHAnsi" w:eastAsia="Calibri" w:hAnsiTheme="minorHAnsi" w:cstheme="minorHAnsi"/>
          <w:b/>
          <w:bCs/>
          <w:sz w:val="22"/>
          <w:szCs w:val="22"/>
        </w:rPr>
        <w:t xml:space="preserve">SI </w:t>
      </w:r>
      <w:r w:rsidRPr="00DE527C">
        <w:rPr>
          <w:rFonts w:asciiTheme="minorHAnsi" w:hAnsiTheme="minorHAnsi" w:cstheme="minorHAnsi"/>
          <w:sz w:val="22"/>
          <w:szCs w:val="22"/>
          <w:lang w:eastAsia="es-ES"/>
        </w:rPr>
        <w:fldChar w:fldCharType="begin">
          <w:ffData>
            <w:name w:val="Marcar3"/>
            <w:enabled/>
            <w:calcOnExit w:val="0"/>
            <w:checkBox>
              <w:sizeAuto/>
              <w:default w:val="0"/>
              <w:checked w:val="0"/>
            </w:checkBox>
          </w:ffData>
        </w:fldChar>
      </w:r>
      <w:r w:rsidRPr="00DE527C">
        <w:rPr>
          <w:rFonts w:asciiTheme="minorHAnsi" w:hAnsiTheme="minorHAnsi" w:cstheme="minorHAnsi"/>
          <w:sz w:val="22"/>
          <w:szCs w:val="22"/>
          <w:lang w:eastAsia="es-ES"/>
        </w:rPr>
        <w:instrText xml:space="preserve"> FORMCHECKBOX </w:instrText>
      </w:r>
      <w:r w:rsidR="00D31671">
        <w:rPr>
          <w:rFonts w:asciiTheme="minorHAnsi" w:hAnsiTheme="minorHAnsi" w:cstheme="minorHAnsi"/>
          <w:sz w:val="22"/>
          <w:szCs w:val="22"/>
          <w:lang w:eastAsia="es-ES"/>
        </w:rPr>
      </w:r>
      <w:r w:rsidR="00D31671">
        <w:rPr>
          <w:rFonts w:asciiTheme="minorHAnsi" w:hAnsiTheme="minorHAnsi" w:cstheme="minorHAnsi"/>
          <w:sz w:val="22"/>
          <w:szCs w:val="22"/>
          <w:lang w:eastAsia="es-ES"/>
        </w:rPr>
        <w:fldChar w:fldCharType="separate"/>
      </w:r>
      <w:r w:rsidRPr="00DE527C">
        <w:rPr>
          <w:rFonts w:asciiTheme="minorHAnsi" w:hAnsiTheme="minorHAnsi" w:cstheme="minorHAnsi"/>
          <w:sz w:val="22"/>
          <w:szCs w:val="22"/>
          <w:lang w:eastAsia="es-ES"/>
        </w:rPr>
        <w:fldChar w:fldCharType="end"/>
      </w:r>
      <w:r w:rsidRPr="00DE527C">
        <w:rPr>
          <w:rFonts w:asciiTheme="minorHAnsi" w:eastAsia="Calibri" w:hAnsiTheme="minorHAnsi" w:cstheme="minorHAnsi"/>
          <w:b/>
          <w:bCs/>
          <w:sz w:val="22"/>
          <w:szCs w:val="22"/>
        </w:rPr>
        <w:t xml:space="preserve"> NO </w:t>
      </w:r>
      <w:r w:rsidRPr="00DE527C">
        <w:rPr>
          <w:rFonts w:asciiTheme="minorHAnsi" w:hAnsiTheme="minorHAnsi" w:cstheme="minorHAnsi"/>
          <w:sz w:val="22"/>
          <w:szCs w:val="22"/>
          <w:lang w:eastAsia="es-ES"/>
        </w:rPr>
        <w:fldChar w:fldCharType="begin">
          <w:ffData>
            <w:name w:val="Marcar3"/>
            <w:enabled/>
            <w:calcOnExit w:val="0"/>
            <w:checkBox>
              <w:sizeAuto/>
              <w:default w:val="0"/>
            </w:checkBox>
          </w:ffData>
        </w:fldChar>
      </w:r>
      <w:r w:rsidRPr="00DE527C">
        <w:rPr>
          <w:rFonts w:asciiTheme="minorHAnsi" w:hAnsiTheme="minorHAnsi" w:cstheme="minorHAnsi"/>
          <w:sz w:val="22"/>
          <w:szCs w:val="22"/>
          <w:lang w:eastAsia="es-ES"/>
        </w:rPr>
        <w:instrText xml:space="preserve"> FORMCHECKBOX </w:instrText>
      </w:r>
      <w:r w:rsidR="00D31671">
        <w:rPr>
          <w:rFonts w:asciiTheme="minorHAnsi" w:hAnsiTheme="minorHAnsi" w:cstheme="minorHAnsi"/>
          <w:sz w:val="22"/>
          <w:szCs w:val="22"/>
          <w:lang w:eastAsia="es-ES"/>
        </w:rPr>
      </w:r>
      <w:r w:rsidR="00D31671">
        <w:rPr>
          <w:rFonts w:asciiTheme="minorHAnsi" w:hAnsiTheme="minorHAnsi" w:cstheme="minorHAnsi"/>
          <w:sz w:val="22"/>
          <w:szCs w:val="22"/>
          <w:lang w:eastAsia="es-ES"/>
        </w:rPr>
        <w:fldChar w:fldCharType="separate"/>
      </w:r>
      <w:r w:rsidRPr="00DE527C">
        <w:rPr>
          <w:rFonts w:asciiTheme="minorHAnsi" w:hAnsiTheme="minorHAnsi" w:cstheme="minorHAnsi"/>
          <w:sz w:val="22"/>
          <w:szCs w:val="22"/>
          <w:lang w:eastAsia="es-ES"/>
        </w:rPr>
        <w:fldChar w:fldCharType="end"/>
      </w:r>
    </w:p>
    <w:p w14:paraId="28ABFCF3" w14:textId="77777777" w:rsidR="00C906A3" w:rsidRPr="00DE527C" w:rsidRDefault="00C906A3" w:rsidP="00C906A3">
      <w:pPr>
        <w:ind w:left="720"/>
        <w:contextualSpacing/>
        <w:rPr>
          <w:rFonts w:asciiTheme="minorHAnsi" w:hAnsiTheme="minorHAnsi" w:cstheme="minorHAnsi"/>
          <w:sz w:val="22"/>
          <w:szCs w:val="22"/>
        </w:rPr>
      </w:pPr>
      <w:r w:rsidRPr="00DE527C">
        <w:rPr>
          <w:rFonts w:asciiTheme="minorHAnsi" w:hAnsiTheme="minorHAnsi" w:cstheme="minorHAnsi"/>
          <w:sz w:val="22"/>
          <w:szCs w:val="22"/>
        </w:rPr>
        <w:t>En caso afirmativo, especificar a continuación las empresas pertenecientes al grupo vinculadas con el solicitante / autónomos socios del solicitante:</w:t>
      </w:r>
    </w:p>
    <w:p w14:paraId="6913B969" w14:textId="77777777" w:rsidR="00C906A3" w:rsidRPr="00DE527C" w:rsidRDefault="00C906A3" w:rsidP="00C906A3">
      <w:pPr>
        <w:ind w:left="720"/>
        <w:contextualSpacing/>
        <w:rPr>
          <w:rFonts w:asciiTheme="minorHAnsi" w:hAnsiTheme="minorHAnsi" w:cstheme="minorHAnsi"/>
          <w:sz w:val="22"/>
          <w:szCs w:val="22"/>
        </w:rPr>
      </w:pPr>
    </w:p>
    <w:tbl>
      <w:tblPr>
        <w:tblW w:w="9627" w:type="dxa"/>
        <w:tblInd w:w="-113" w:type="dxa"/>
        <w:tblLayout w:type="fixed"/>
        <w:tblCellMar>
          <w:left w:w="10" w:type="dxa"/>
          <w:right w:w="10" w:type="dxa"/>
        </w:tblCellMar>
        <w:tblLook w:val="04A0" w:firstRow="1" w:lastRow="0" w:firstColumn="1" w:lastColumn="0" w:noHBand="0" w:noVBand="1"/>
      </w:tblPr>
      <w:tblGrid>
        <w:gridCol w:w="421"/>
        <w:gridCol w:w="2982"/>
        <w:gridCol w:w="1752"/>
        <w:gridCol w:w="2500"/>
        <w:gridCol w:w="1972"/>
      </w:tblGrid>
      <w:tr w:rsidR="00C906A3" w:rsidRPr="00DE527C" w14:paraId="61E14C73" w14:textId="77777777" w:rsidTr="002B5E71">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BCE7C2" w14:textId="77777777" w:rsidR="00C906A3" w:rsidRPr="00DE527C" w:rsidRDefault="00C906A3" w:rsidP="002B5E71">
            <w:pPr>
              <w:autoSpaceDN w:val="0"/>
              <w:snapToGrid w:val="0"/>
              <w:rPr>
                <w:rFonts w:asciiTheme="minorHAnsi" w:eastAsia="Calibri" w:hAnsiTheme="minorHAnsi" w:cstheme="minorHAnsi"/>
                <w:kern w:val="3"/>
                <w:sz w:val="22"/>
                <w:szCs w:val="22"/>
              </w:rPr>
            </w:pPr>
          </w:p>
        </w:tc>
        <w:tc>
          <w:tcPr>
            <w:tcW w:w="2982"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tcPr>
          <w:p w14:paraId="4E13C58F" w14:textId="77777777" w:rsidR="00C906A3" w:rsidRPr="00DE527C" w:rsidRDefault="00C906A3" w:rsidP="002B5E71">
            <w:pPr>
              <w:autoSpaceDN w:val="0"/>
              <w:rPr>
                <w:rFonts w:asciiTheme="minorHAnsi" w:eastAsia="Calibri" w:hAnsiTheme="minorHAnsi" w:cstheme="minorHAnsi"/>
                <w:b/>
                <w:kern w:val="3"/>
                <w:sz w:val="22"/>
                <w:szCs w:val="22"/>
              </w:rPr>
            </w:pPr>
            <w:r w:rsidRPr="00DE527C">
              <w:rPr>
                <w:rFonts w:asciiTheme="minorHAnsi" w:eastAsia="Calibri" w:hAnsiTheme="minorHAnsi" w:cstheme="minorHAnsi"/>
                <w:b/>
                <w:kern w:val="3"/>
                <w:sz w:val="22"/>
                <w:szCs w:val="22"/>
              </w:rPr>
              <w:t>NOMBRE COMPLETO</w:t>
            </w:r>
          </w:p>
        </w:tc>
        <w:tc>
          <w:tcPr>
            <w:tcW w:w="1752"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tcPr>
          <w:p w14:paraId="678ECEBF" w14:textId="77777777" w:rsidR="00C906A3" w:rsidRPr="00DE527C" w:rsidRDefault="00C906A3" w:rsidP="002B5E71">
            <w:pPr>
              <w:autoSpaceDN w:val="0"/>
              <w:rPr>
                <w:rFonts w:asciiTheme="minorHAnsi" w:eastAsia="Calibri" w:hAnsiTheme="minorHAnsi" w:cstheme="minorHAnsi"/>
                <w:b/>
                <w:kern w:val="3"/>
                <w:sz w:val="22"/>
                <w:szCs w:val="22"/>
              </w:rPr>
            </w:pPr>
            <w:r w:rsidRPr="00DE527C">
              <w:rPr>
                <w:rFonts w:asciiTheme="minorHAnsi" w:eastAsia="Calibri" w:hAnsiTheme="minorHAnsi" w:cstheme="minorHAnsi"/>
                <w:b/>
                <w:kern w:val="3"/>
                <w:sz w:val="22"/>
                <w:szCs w:val="22"/>
              </w:rPr>
              <w:t>CIF / NIF</w:t>
            </w:r>
          </w:p>
        </w:tc>
        <w:tc>
          <w:tcPr>
            <w:tcW w:w="250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tcPr>
          <w:p w14:paraId="6C9E6062" w14:textId="77777777" w:rsidR="00C906A3" w:rsidRPr="00DE527C" w:rsidRDefault="00C906A3" w:rsidP="002B5E71">
            <w:pPr>
              <w:autoSpaceDN w:val="0"/>
              <w:rPr>
                <w:rFonts w:asciiTheme="minorHAnsi" w:eastAsia="Calibri" w:hAnsiTheme="minorHAnsi" w:cstheme="minorHAnsi"/>
                <w:b/>
                <w:kern w:val="3"/>
                <w:sz w:val="22"/>
                <w:szCs w:val="22"/>
              </w:rPr>
            </w:pPr>
            <w:r w:rsidRPr="00DE527C">
              <w:rPr>
                <w:rFonts w:asciiTheme="minorHAnsi" w:eastAsia="Calibri" w:hAnsiTheme="minorHAnsi" w:cstheme="minorHAnsi"/>
                <w:b/>
                <w:kern w:val="3"/>
                <w:sz w:val="22"/>
                <w:szCs w:val="22"/>
              </w:rPr>
              <w:t>VINCULACIÓN JURÍDICA (Art. 34 de la Ley 6/2011)</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2E47821" w14:textId="77777777" w:rsidR="00C906A3" w:rsidRPr="00DE527C" w:rsidRDefault="00C906A3" w:rsidP="002B5E71">
            <w:pPr>
              <w:autoSpaceDN w:val="0"/>
              <w:rPr>
                <w:rFonts w:asciiTheme="minorHAnsi" w:eastAsia="Calibri" w:hAnsiTheme="minorHAnsi" w:cstheme="minorHAnsi"/>
                <w:b/>
                <w:kern w:val="3"/>
                <w:sz w:val="22"/>
                <w:szCs w:val="22"/>
              </w:rPr>
            </w:pPr>
            <w:r w:rsidRPr="00DE527C">
              <w:rPr>
                <w:rFonts w:asciiTheme="minorHAnsi" w:eastAsia="Calibri" w:hAnsiTheme="minorHAnsi" w:cstheme="minorHAnsi"/>
                <w:b/>
                <w:kern w:val="3"/>
                <w:sz w:val="22"/>
                <w:szCs w:val="22"/>
              </w:rPr>
              <w:t>% DE PARTICIPACIÓN</w:t>
            </w:r>
          </w:p>
        </w:tc>
      </w:tr>
      <w:tr w:rsidR="00CE1BB6" w:rsidRPr="00DE527C" w14:paraId="27CBD7C3" w14:textId="77777777" w:rsidTr="002B5E71">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3EB60A" w14:textId="77777777" w:rsidR="00CE1BB6" w:rsidRPr="00DE527C" w:rsidRDefault="00CE1BB6" w:rsidP="00CE1BB6">
            <w:pPr>
              <w:autoSpaceDN w:val="0"/>
              <w:rPr>
                <w:rFonts w:asciiTheme="minorHAnsi" w:eastAsia="Calibri" w:hAnsiTheme="minorHAnsi" w:cstheme="minorHAnsi"/>
                <w:kern w:val="3"/>
                <w:sz w:val="22"/>
                <w:szCs w:val="22"/>
              </w:rPr>
            </w:pPr>
            <w:r w:rsidRPr="00DE527C">
              <w:rPr>
                <w:rFonts w:asciiTheme="minorHAnsi" w:eastAsia="Calibri" w:hAnsiTheme="minorHAnsi" w:cstheme="minorHAnsi"/>
                <w:kern w:val="3"/>
                <w:sz w:val="22"/>
                <w:szCs w:val="22"/>
              </w:rPr>
              <w:t>1</w:t>
            </w:r>
          </w:p>
        </w:tc>
        <w:tc>
          <w:tcPr>
            <w:tcW w:w="29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FDA6470" w14:textId="575AB9A1"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7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84C0F7B" w14:textId="4E9038B1"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25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8FA9FA6" w14:textId="0DDBCB06"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CB8575" w14:textId="44086E29"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CE1BB6" w:rsidRPr="00DE527C" w14:paraId="4EF219D0" w14:textId="77777777" w:rsidTr="002B5E71">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2109DD" w14:textId="77777777" w:rsidR="00CE1BB6" w:rsidRPr="00DE527C" w:rsidRDefault="00CE1BB6" w:rsidP="00CE1BB6">
            <w:pPr>
              <w:autoSpaceDN w:val="0"/>
              <w:rPr>
                <w:rFonts w:asciiTheme="minorHAnsi" w:eastAsia="Calibri" w:hAnsiTheme="minorHAnsi" w:cstheme="minorHAnsi"/>
                <w:kern w:val="3"/>
                <w:sz w:val="22"/>
                <w:szCs w:val="22"/>
              </w:rPr>
            </w:pPr>
            <w:r w:rsidRPr="00DE527C">
              <w:rPr>
                <w:rFonts w:asciiTheme="minorHAnsi" w:eastAsia="Calibri" w:hAnsiTheme="minorHAnsi" w:cstheme="minorHAnsi"/>
                <w:kern w:val="3"/>
                <w:sz w:val="22"/>
                <w:szCs w:val="22"/>
              </w:rPr>
              <w:t>2</w:t>
            </w:r>
          </w:p>
        </w:tc>
        <w:tc>
          <w:tcPr>
            <w:tcW w:w="29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8843BB3" w14:textId="1276F197"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7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3F328C1" w14:textId="781EE766"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25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26F4F15" w14:textId="54A02113"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397960" w14:textId="1E21BAD5"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CE1BB6" w:rsidRPr="00DE527C" w14:paraId="5FF3D18F" w14:textId="77777777" w:rsidTr="002B5E71">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D52B68" w14:textId="77777777" w:rsidR="00CE1BB6" w:rsidRPr="00DE527C" w:rsidRDefault="00CE1BB6" w:rsidP="00CE1BB6">
            <w:pPr>
              <w:autoSpaceDN w:val="0"/>
              <w:rPr>
                <w:rFonts w:asciiTheme="minorHAnsi" w:eastAsia="Calibri" w:hAnsiTheme="minorHAnsi" w:cstheme="minorHAnsi"/>
                <w:kern w:val="3"/>
                <w:sz w:val="22"/>
                <w:szCs w:val="22"/>
              </w:rPr>
            </w:pPr>
            <w:r w:rsidRPr="00DE527C">
              <w:rPr>
                <w:rFonts w:asciiTheme="minorHAnsi" w:eastAsia="Calibri" w:hAnsiTheme="minorHAnsi" w:cstheme="minorHAnsi"/>
                <w:kern w:val="3"/>
                <w:sz w:val="22"/>
                <w:szCs w:val="22"/>
              </w:rPr>
              <w:t>3</w:t>
            </w:r>
          </w:p>
        </w:tc>
        <w:tc>
          <w:tcPr>
            <w:tcW w:w="29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4EF07BA" w14:textId="0F094A8F"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7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1084755" w14:textId="727E06DE"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25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5A55CC5" w14:textId="67DA7852"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E4EA0D" w14:textId="4346BD6D"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CE1BB6" w:rsidRPr="00DE527C" w14:paraId="6E853A7C" w14:textId="77777777" w:rsidTr="002B5E71">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BB36D0" w14:textId="77777777" w:rsidR="00CE1BB6" w:rsidRPr="00DE527C" w:rsidRDefault="00CE1BB6" w:rsidP="00CE1BB6">
            <w:pPr>
              <w:autoSpaceDN w:val="0"/>
              <w:rPr>
                <w:rFonts w:asciiTheme="minorHAnsi" w:eastAsia="Calibri" w:hAnsiTheme="minorHAnsi" w:cstheme="minorHAnsi"/>
                <w:kern w:val="3"/>
                <w:sz w:val="22"/>
                <w:szCs w:val="22"/>
              </w:rPr>
            </w:pPr>
            <w:r w:rsidRPr="00DE527C">
              <w:rPr>
                <w:rFonts w:asciiTheme="minorHAnsi" w:eastAsia="Calibri" w:hAnsiTheme="minorHAnsi" w:cstheme="minorHAnsi"/>
                <w:kern w:val="3"/>
                <w:sz w:val="22"/>
                <w:szCs w:val="22"/>
              </w:rPr>
              <w:t>4</w:t>
            </w:r>
          </w:p>
        </w:tc>
        <w:tc>
          <w:tcPr>
            <w:tcW w:w="29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4329790" w14:textId="0BDDDE0F"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7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3ED4C86" w14:textId="599CA8A9"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25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19D8905" w14:textId="69FF329C"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9E6494" w14:textId="7E4574FE"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CE1BB6" w:rsidRPr="00DE527C" w14:paraId="6AFA261C" w14:textId="77777777" w:rsidTr="002B5E71">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219425" w14:textId="77777777" w:rsidR="00CE1BB6" w:rsidRPr="00DE527C" w:rsidRDefault="00CE1BB6" w:rsidP="00CE1BB6">
            <w:pPr>
              <w:autoSpaceDN w:val="0"/>
              <w:rPr>
                <w:rFonts w:asciiTheme="minorHAnsi" w:eastAsia="Calibri" w:hAnsiTheme="minorHAnsi" w:cstheme="minorHAnsi"/>
                <w:kern w:val="3"/>
                <w:sz w:val="22"/>
                <w:szCs w:val="22"/>
              </w:rPr>
            </w:pPr>
            <w:r w:rsidRPr="00DE527C">
              <w:rPr>
                <w:rFonts w:asciiTheme="minorHAnsi" w:eastAsia="Calibri" w:hAnsiTheme="minorHAnsi" w:cstheme="minorHAnsi"/>
                <w:kern w:val="3"/>
                <w:sz w:val="22"/>
                <w:szCs w:val="22"/>
              </w:rPr>
              <w:t>5</w:t>
            </w:r>
          </w:p>
        </w:tc>
        <w:tc>
          <w:tcPr>
            <w:tcW w:w="29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B3D14E7" w14:textId="49A62ACF"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7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157A401" w14:textId="06C52ED4"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25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3B9C25" w14:textId="55A23682"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E212DB" w14:textId="4B11FB9B"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bl>
    <w:p w14:paraId="1994F61D" w14:textId="77777777" w:rsidR="00C906A3" w:rsidRPr="00DE527C" w:rsidRDefault="00C906A3" w:rsidP="00C906A3">
      <w:pPr>
        <w:autoSpaceDN w:val="0"/>
        <w:jc w:val="both"/>
        <w:rPr>
          <w:rFonts w:asciiTheme="minorHAnsi" w:eastAsia="Calibri" w:hAnsiTheme="minorHAnsi" w:cstheme="minorHAnsi"/>
          <w:b/>
          <w:bCs/>
          <w:kern w:val="3"/>
          <w:sz w:val="22"/>
          <w:szCs w:val="22"/>
        </w:rPr>
      </w:pPr>
    </w:p>
    <w:p w14:paraId="02B2666B" w14:textId="77777777" w:rsidR="00C906A3" w:rsidRPr="00DE527C" w:rsidRDefault="00C906A3" w:rsidP="00C906A3">
      <w:pPr>
        <w:spacing w:after="120" w:line="276" w:lineRule="auto"/>
        <w:jc w:val="both"/>
        <w:rPr>
          <w:rFonts w:asciiTheme="minorHAnsi" w:eastAsia="Calibri" w:hAnsiTheme="minorHAnsi" w:cstheme="minorHAnsi"/>
          <w:b/>
          <w:bCs/>
          <w:sz w:val="22"/>
          <w:szCs w:val="22"/>
        </w:rPr>
      </w:pPr>
      <w:r w:rsidRPr="00DE527C">
        <w:rPr>
          <w:rFonts w:asciiTheme="minorHAnsi" w:hAnsiTheme="minorHAnsi" w:cstheme="minorHAnsi"/>
          <w:sz w:val="22"/>
          <w:szCs w:val="22"/>
        </w:rPr>
        <w:t xml:space="preserve">2) </w:t>
      </w:r>
      <w:r w:rsidRPr="00DE527C">
        <w:rPr>
          <w:rFonts w:asciiTheme="minorHAnsi" w:eastAsia="Calibri" w:hAnsiTheme="minorHAnsi" w:cstheme="minorHAnsi"/>
          <w:sz w:val="22"/>
          <w:szCs w:val="22"/>
        </w:rPr>
        <w:t>EL SOLICITANTE DECLARA HABER RECIBIDO SUBVENCIONES U OTRAS AYUDAS PÚBLICAS SOLICITADAS PARA LA ACTIVIDAD (ACCIÓN COMERCIAL) OBJETO DE SOLICITUD.</w:t>
      </w:r>
    </w:p>
    <w:p w14:paraId="38C81E9D" w14:textId="77777777" w:rsidR="006E6BF8" w:rsidRPr="00DE527C" w:rsidRDefault="006E6BF8" w:rsidP="006E6BF8">
      <w:pPr>
        <w:spacing w:after="120" w:line="276" w:lineRule="auto"/>
        <w:ind w:firstLine="708"/>
        <w:jc w:val="both"/>
        <w:rPr>
          <w:rFonts w:asciiTheme="minorHAnsi" w:eastAsia="MS Gothic" w:hAnsiTheme="minorHAnsi" w:cstheme="minorHAnsi"/>
          <w:b/>
          <w:bCs/>
          <w:sz w:val="22"/>
          <w:szCs w:val="22"/>
        </w:rPr>
      </w:pPr>
      <w:bookmarkStart w:id="0" w:name="_Hlk75506430"/>
      <w:r w:rsidRPr="00DE527C">
        <w:rPr>
          <w:rFonts w:asciiTheme="minorHAnsi" w:eastAsia="Calibri" w:hAnsiTheme="minorHAnsi" w:cstheme="minorHAnsi"/>
          <w:b/>
          <w:bCs/>
          <w:sz w:val="22"/>
          <w:szCs w:val="22"/>
        </w:rPr>
        <w:t xml:space="preserve">SI </w:t>
      </w:r>
      <w:r w:rsidRPr="00DE527C">
        <w:rPr>
          <w:rFonts w:asciiTheme="minorHAnsi" w:hAnsiTheme="minorHAnsi" w:cstheme="minorHAnsi"/>
          <w:sz w:val="22"/>
          <w:szCs w:val="22"/>
          <w:lang w:eastAsia="es-ES"/>
        </w:rPr>
        <w:fldChar w:fldCharType="begin">
          <w:ffData>
            <w:name w:val="Marcar3"/>
            <w:enabled/>
            <w:calcOnExit w:val="0"/>
            <w:checkBox>
              <w:sizeAuto/>
              <w:default w:val="0"/>
              <w:checked w:val="0"/>
            </w:checkBox>
          </w:ffData>
        </w:fldChar>
      </w:r>
      <w:r w:rsidRPr="00DE527C">
        <w:rPr>
          <w:rFonts w:asciiTheme="minorHAnsi" w:hAnsiTheme="minorHAnsi" w:cstheme="minorHAnsi"/>
          <w:sz w:val="22"/>
          <w:szCs w:val="22"/>
          <w:lang w:eastAsia="es-ES"/>
        </w:rPr>
        <w:instrText xml:space="preserve"> FORMCHECKBOX </w:instrText>
      </w:r>
      <w:r w:rsidR="00D31671">
        <w:rPr>
          <w:rFonts w:asciiTheme="minorHAnsi" w:hAnsiTheme="minorHAnsi" w:cstheme="minorHAnsi"/>
          <w:sz w:val="22"/>
          <w:szCs w:val="22"/>
          <w:lang w:eastAsia="es-ES"/>
        </w:rPr>
      </w:r>
      <w:r w:rsidR="00D31671">
        <w:rPr>
          <w:rFonts w:asciiTheme="minorHAnsi" w:hAnsiTheme="minorHAnsi" w:cstheme="minorHAnsi"/>
          <w:sz w:val="22"/>
          <w:szCs w:val="22"/>
          <w:lang w:eastAsia="es-ES"/>
        </w:rPr>
        <w:fldChar w:fldCharType="separate"/>
      </w:r>
      <w:r w:rsidRPr="00DE527C">
        <w:rPr>
          <w:rFonts w:asciiTheme="minorHAnsi" w:hAnsiTheme="minorHAnsi" w:cstheme="minorHAnsi"/>
          <w:sz w:val="22"/>
          <w:szCs w:val="22"/>
          <w:lang w:eastAsia="es-ES"/>
        </w:rPr>
        <w:fldChar w:fldCharType="end"/>
      </w:r>
      <w:r w:rsidRPr="00DE527C">
        <w:rPr>
          <w:rFonts w:asciiTheme="minorHAnsi" w:eastAsia="Calibri" w:hAnsiTheme="minorHAnsi" w:cstheme="minorHAnsi"/>
          <w:b/>
          <w:bCs/>
          <w:sz w:val="22"/>
          <w:szCs w:val="22"/>
        </w:rPr>
        <w:t xml:space="preserve"> NO</w:t>
      </w:r>
      <w:bookmarkStart w:id="1" w:name="_Hlk75506394"/>
      <w:r w:rsidRPr="00DE527C">
        <w:rPr>
          <w:rFonts w:asciiTheme="minorHAnsi" w:eastAsia="Calibri" w:hAnsiTheme="minorHAnsi" w:cstheme="minorHAnsi"/>
          <w:b/>
          <w:bCs/>
          <w:sz w:val="22"/>
          <w:szCs w:val="22"/>
        </w:rPr>
        <w:t xml:space="preserve"> </w:t>
      </w:r>
      <w:r w:rsidRPr="00DE527C">
        <w:rPr>
          <w:rFonts w:asciiTheme="minorHAnsi" w:hAnsiTheme="minorHAnsi" w:cstheme="minorHAnsi"/>
          <w:sz w:val="22"/>
          <w:szCs w:val="22"/>
          <w:lang w:eastAsia="es-ES"/>
        </w:rPr>
        <w:fldChar w:fldCharType="begin">
          <w:ffData>
            <w:name w:val="Marcar3"/>
            <w:enabled/>
            <w:calcOnExit w:val="0"/>
            <w:checkBox>
              <w:sizeAuto/>
              <w:default w:val="0"/>
            </w:checkBox>
          </w:ffData>
        </w:fldChar>
      </w:r>
      <w:r w:rsidRPr="00DE527C">
        <w:rPr>
          <w:rFonts w:asciiTheme="minorHAnsi" w:hAnsiTheme="minorHAnsi" w:cstheme="minorHAnsi"/>
          <w:sz w:val="22"/>
          <w:szCs w:val="22"/>
          <w:lang w:eastAsia="es-ES"/>
        </w:rPr>
        <w:instrText xml:space="preserve"> FORMCHECKBOX </w:instrText>
      </w:r>
      <w:r w:rsidR="00D31671">
        <w:rPr>
          <w:rFonts w:asciiTheme="minorHAnsi" w:hAnsiTheme="minorHAnsi" w:cstheme="minorHAnsi"/>
          <w:sz w:val="22"/>
          <w:szCs w:val="22"/>
          <w:lang w:eastAsia="es-ES"/>
        </w:rPr>
      </w:r>
      <w:r w:rsidR="00D31671">
        <w:rPr>
          <w:rFonts w:asciiTheme="minorHAnsi" w:hAnsiTheme="minorHAnsi" w:cstheme="minorHAnsi"/>
          <w:sz w:val="22"/>
          <w:szCs w:val="22"/>
          <w:lang w:eastAsia="es-ES"/>
        </w:rPr>
        <w:fldChar w:fldCharType="separate"/>
      </w:r>
      <w:r w:rsidRPr="00DE527C">
        <w:rPr>
          <w:rFonts w:asciiTheme="minorHAnsi" w:hAnsiTheme="minorHAnsi" w:cstheme="minorHAnsi"/>
          <w:sz w:val="22"/>
          <w:szCs w:val="22"/>
          <w:lang w:eastAsia="es-ES"/>
        </w:rPr>
        <w:fldChar w:fldCharType="end"/>
      </w:r>
      <w:bookmarkEnd w:id="1"/>
    </w:p>
    <w:bookmarkEnd w:id="0"/>
    <w:p w14:paraId="2637257B" w14:textId="77777777" w:rsidR="00C906A3" w:rsidRPr="00DE527C" w:rsidRDefault="00C906A3" w:rsidP="00C906A3">
      <w:pPr>
        <w:rPr>
          <w:rFonts w:asciiTheme="minorHAnsi" w:eastAsia="Calibri" w:hAnsiTheme="minorHAnsi" w:cstheme="minorHAnsi"/>
          <w:b/>
          <w:bCs/>
          <w:sz w:val="22"/>
          <w:szCs w:val="22"/>
        </w:rPr>
      </w:pPr>
    </w:p>
    <w:p w14:paraId="2CA5B2EE" w14:textId="77777777" w:rsidR="00C906A3" w:rsidRPr="00DE527C" w:rsidRDefault="00C906A3" w:rsidP="00C906A3">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En caso afirmativo, especificar a continuación las ayudas solicitadas para la actividad objeto de la solicitud:</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1410"/>
        <w:gridCol w:w="1335"/>
        <w:gridCol w:w="1618"/>
        <w:gridCol w:w="764"/>
        <w:gridCol w:w="1429"/>
        <w:gridCol w:w="1071"/>
      </w:tblGrid>
      <w:tr w:rsidR="00C906A3" w:rsidRPr="00DE527C" w14:paraId="67213049" w14:textId="77777777" w:rsidTr="003571CF">
        <w:trPr>
          <w:trHeight w:val="226"/>
        </w:trPr>
        <w:tc>
          <w:tcPr>
            <w:tcW w:w="1551" w:type="dxa"/>
            <w:shd w:val="clear" w:color="auto" w:fill="D9D9D9"/>
          </w:tcPr>
          <w:p w14:paraId="6BCE26BB" w14:textId="77777777" w:rsidR="00C906A3" w:rsidRPr="00DE527C" w:rsidRDefault="00C906A3" w:rsidP="002B5E71">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 xml:space="preserve">CONVOCATORIA </w:t>
            </w:r>
            <w:r w:rsidRPr="00DE527C">
              <w:rPr>
                <w:rFonts w:asciiTheme="minorHAnsi" w:eastAsia="Calibri" w:hAnsiTheme="minorHAnsi" w:cstheme="minorHAnsi"/>
                <w:b/>
                <w:bCs/>
                <w:sz w:val="22"/>
                <w:szCs w:val="22"/>
                <w:vertAlign w:val="superscript"/>
              </w:rPr>
              <w:t>(1)</w:t>
            </w:r>
          </w:p>
        </w:tc>
        <w:tc>
          <w:tcPr>
            <w:tcW w:w="1289" w:type="dxa"/>
            <w:shd w:val="clear" w:color="auto" w:fill="D9D9D9"/>
          </w:tcPr>
          <w:p w14:paraId="5EB0BEB4" w14:textId="77777777" w:rsidR="00C906A3" w:rsidRPr="00DE527C" w:rsidRDefault="00C906A3" w:rsidP="002B5E71">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ORGANISMO</w:t>
            </w:r>
          </w:p>
        </w:tc>
        <w:tc>
          <w:tcPr>
            <w:tcW w:w="1222" w:type="dxa"/>
            <w:shd w:val="clear" w:color="auto" w:fill="D9D9D9"/>
          </w:tcPr>
          <w:p w14:paraId="3D90F973" w14:textId="77777777" w:rsidR="00C906A3" w:rsidRPr="00DE527C" w:rsidRDefault="00C906A3" w:rsidP="002B5E71">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Nº EXPEDIENTE</w:t>
            </w:r>
          </w:p>
        </w:tc>
        <w:tc>
          <w:tcPr>
            <w:tcW w:w="1476" w:type="dxa"/>
            <w:shd w:val="clear" w:color="auto" w:fill="D9D9D9"/>
          </w:tcPr>
          <w:p w14:paraId="7DBE867E" w14:textId="77777777" w:rsidR="00C906A3" w:rsidRPr="00DE527C" w:rsidRDefault="00C906A3" w:rsidP="002B5E71">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 DE PARTICIPACIÓN</w:t>
            </w:r>
          </w:p>
        </w:tc>
        <w:tc>
          <w:tcPr>
            <w:tcW w:w="978" w:type="dxa"/>
            <w:shd w:val="clear" w:color="auto" w:fill="D9D9D9"/>
          </w:tcPr>
          <w:p w14:paraId="113A8830" w14:textId="77777777" w:rsidR="00C906A3" w:rsidRPr="00DE527C" w:rsidRDefault="00C906A3" w:rsidP="002B5E71">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S/C/P (2)</w:t>
            </w:r>
          </w:p>
        </w:tc>
        <w:tc>
          <w:tcPr>
            <w:tcW w:w="1307" w:type="dxa"/>
            <w:shd w:val="clear" w:color="auto" w:fill="D9D9D9"/>
          </w:tcPr>
          <w:p w14:paraId="0D874905" w14:textId="77777777" w:rsidR="00C906A3" w:rsidRPr="00DE527C" w:rsidRDefault="00C906A3" w:rsidP="002B5E71">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FECHA dd/mm/aaaa</w:t>
            </w:r>
          </w:p>
        </w:tc>
        <w:tc>
          <w:tcPr>
            <w:tcW w:w="985" w:type="dxa"/>
            <w:shd w:val="clear" w:color="auto" w:fill="D9D9D9"/>
          </w:tcPr>
          <w:p w14:paraId="1A090568" w14:textId="77777777" w:rsidR="00C906A3" w:rsidRPr="00DE527C" w:rsidRDefault="00C906A3" w:rsidP="002B5E71">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IMPORTE</w:t>
            </w:r>
          </w:p>
        </w:tc>
      </w:tr>
      <w:tr w:rsidR="003571CF" w:rsidRPr="00DE527C" w14:paraId="1A0C2367" w14:textId="77777777" w:rsidTr="003571CF">
        <w:trPr>
          <w:trHeight w:val="264"/>
        </w:trPr>
        <w:tc>
          <w:tcPr>
            <w:tcW w:w="1551" w:type="dxa"/>
            <w:tcBorders>
              <w:top w:val="single" w:sz="4" w:space="0" w:color="000000"/>
              <w:left w:val="single" w:sz="4" w:space="0" w:color="000000"/>
              <w:bottom w:val="single" w:sz="4" w:space="0" w:color="000000"/>
            </w:tcBorders>
            <w:shd w:val="clear" w:color="auto" w:fill="auto"/>
          </w:tcPr>
          <w:p w14:paraId="7F4641A0" w14:textId="28648127"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89" w:type="dxa"/>
            <w:tcBorders>
              <w:top w:val="single" w:sz="4" w:space="0" w:color="000000"/>
              <w:left w:val="single" w:sz="4" w:space="0" w:color="000000"/>
              <w:bottom w:val="single" w:sz="4" w:space="0" w:color="000000"/>
            </w:tcBorders>
            <w:shd w:val="clear" w:color="auto" w:fill="auto"/>
          </w:tcPr>
          <w:p w14:paraId="4550808D" w14:textId="32BB6EA4"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22" w:type="dxa"/>
            <w:tcBorders>
              <w:top w:val="single" w:sz="4" w:space="0" w:color="000000"/>
              <w:left w:val="single" w:sz="4" w:space="0" w:color="000000"/>
              <w:bottom w:val="single" w:sz="4" w:space="0" w:color="000000"/>
            </w:tcBorders>
            <w:shd w:val="clear" w:color="auto" w:fill="auto"/>
          </w:tcPr>
          <w:p w14:paraId="3C606A94" w14:textId="5B904944"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59E582EF" w14:textId="49579EAD"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78" w:type="dxa"/>
            <w:tcBorders>
              <w:top w:val="single" w:sz="4" w:space="0" w:color="000000"/>
              <w:left w:val="single" w:sz="4" w:space="0" w:color="000000"/>
              <w:bottom w:val="single" w:sz="4" w:space="0" w:color="000000"/>
            </w:tcBorders>
            <w:shd w:val="clear" w:color="auto" w:fill="auto"/>
          </w:tcPr>
          <w:p w14:paraId="54DCFC7D" w14:textId="7F27053E"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307" w:type="dxa"/>
            <w:tcBorders>
              <w:top w:val="single" w:sz="4" w:space="0" w:color="000000"/>
              <w:left w:val="single" w:sz="4" w:space="0" w:color="000000"/>
              <w:bottom w:val="single" w:sz="4" w:space="0" w:color="000000"/>
            </w:tcBorders>
            <w:shd w:val="clear" w:color="auto" w:fill="auto"/>
          </w:tcPr>
          <w:p w14:paraId="3CCF364E" w14:textId="1701271E"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4632194" w14:textId="22466CA9"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3571CF" w:rsidRPr="00DE527C" w14:paraId="05A3BAAA" w14:textId="77777777" w:rsidTr="003571CF">
        <w:trPr>
          <w:trHeight w:val="264"/>
        </w:trPr>
        <w:tc>
          <w:tcPr>
            <w:tcW w:w="1551" w:type="dxa"/>
            <w:tcBorders>
              <w:top w:val="single" w:sz="4" w:space="0" w:color="000000"/>
              <w:left w:val="single" w:sz="4" w:space="0" w:color="000000"/>
              <w:bottom w:val="single" w:sz="4" w:space="0" w:color="000000"/>
            </w:tcBorders>
            <w:shd w:val="clear" w:color="auto" w:fill="auto"/>
          </w:tcPr>
          <w:p w14:paraId="5EB6EAFA" w14:textId="416F3F0B"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89" w:type="dxa"/>
            <w:tcBorders>
              <w:top w:val="single" w:sz="4" w:space="0" w:color="000000"/>
              <w:left w:val="single" w:sz="4" w:space="0" w:color="000000"/>
              <w:bottom w:val="single" w:sz="4" w:space="0" w:color="000000"/>
            </w:tcBorders>
            <w:shd w:val="clear" w:color="auto" w:fill="auto"/>
          </w:tcPr>
          <w:p w14:paraId="2A615A61" w14:textId="63D26DEC"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22" w:type="dxa"/>
            <w:tcBorders>
              <w:top w:val="single" w:sz="4" w:space="0" w:color="000000"/>
              <w:left w:val="single" w:sz="4" w:space="0" w:color="000000"/>
              <w:bottom w:val="single" w:sz="4" w:space="0" w:color="000000"/>
            </w:tcBorders>
            <w:shd w:val="clear" w:color="auto" w:fill="auto"/>
          </w:tcPr>
          <w:p w14:paraId="73D501BE" w14:textId="1ACFEA47"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4DB0D34E" w14:textId="355B5CB7"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78" w:type="dxa"/>
            <w:tcBorders>
              <w:top w:val="single" w:sz="4" w:space="0" w:color="000000"/>
              <w:left w:val="single" w:sz="4" w:space="0" w:color="000000"/>
              <w:bottom w:val="single" w:sz="4" w:space="0" w:color="000000"/>
            </w:tcBorders>
            <w:shd w:val="clear" w:color="auto" w:fill="auto"/>
          </w:tcPr>
          <w:p w14:paraId="13A725CA" w14:textId="02C3632B"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307" w:type="dxa"/>
            <w:tcBorders>
              <w:top w:val="single" w:sz="4" w:space="0" w:color="000000"/>
              <w:left w:val="single" w:sz="4" w:space="0" w:color="000000"/>
              <w:bottom w:val="single" w:sz="4" w:space="0" w:color="000000"/>
            </w:tcBorders>
            <w:shd w:val="clear" w:color="auto" w:fill="auto"/>
          </w:tcPr>
          <w:p w14:paraId="0E6170AE" w14:textId="1CC01EF2"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B2C82D3" w14:textId="116FF7D8"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3571CF" w:rsidRPr="00DE527C" w14:paraId="58C0B371" w14:textId="77777777" w:rsidTr="003571CF">
        <w:trPr>
          <w:trHeight w:val="264"/>
        </w:trPr>
        <w:tc>
          <w:tcPr>
            <w:tcW w:w="1551" w:type="dxa"/>
            <w:tcBorders>
              <w:top w:val="single" w:sz="4" w:space="0" w:color="000000"/>
              <w:left w:val="single" w:sz="4" w:space="0" w:color="000000"/>
              <w:bottom w:val="single" w:sz="4" w:space="0" w:color="000000"/>
            </w:tcBorders>
            <w:shd w:val="clear" w:color="auto" w:fill="auto"/>
          </w:tcPr>
          <w:p w14:paraId="753CAF59" w14:textId="0D00B7CB"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89" w:type="dxa"/>
            <w:tcBorders>
              <w:top w:val="single" w:sz="4" w:space="0" w:color="000000"/>
              <w:left w:val="single" w:sz="4" w:space="0" w:color="000000"/>
              <w:bottom w:val="single" w:sz="4" w:space="0" w:color="000000"/>
            </w:tcBorders>
            <w:shd w:val="clear" w:color="auto" w:fill="auto"/>
          </w:tcPr>
          <w:p w14:paraId="341FCDE3" w14:textId="6F979C04"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22" w:type="dxa"/>
            <w:tcBorders>
              <w:top w:val="single" w:sz="4" w:space="0" w:color="000000"/>
              <w:left w:val="single" w:sz="4" w:space="0" w:color="000000"/>
              <w:bottom w:val="single" w:sz="4" w:space="0" w:color="000000"/>
            </w:tcBorders>
            <w:shd w:val="clear" w:color="auto" w:fill="auto"/>
          </w:tcPr>
          <w:p w14:paraId="432A4E50" w14:textId="26494B47"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490B2C87" w14:textId="64D9A627"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78" w:type="dxa"/>
            <w:tcBorders>
              <w:top w:val="single" w:sz="4" w:space="0" w:color="000000"/>
              <w:left w:val="single" w:sz="4" w:space="0" w:color="000000"/>
              <w:bottom w:val="single" w:sz="4" w:space="0" w:color="000000"/>
            </w:tcBorders>
            <w:shd w:val="clear" w:color="auto" w:fill="auto"/>
          </w:tcPr>
          <w:p w14:paraId="4CB80C3C" w14:textId="0F83E05B"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307" w:type="dxa"/>
            <w:tcBorders>
              <w:top w:val="single" w:sz="4" w:space="0" w:color="000000"/>
              <w:left w:val="single" w:sz="4" w:space="0" w:color="000000"/>
              <w:bottom w:val="single" w:sz="4" w:space="0" w:color="000000"/>
            </w:tcBorders>
            <w:shd w:val="clear" w:color="auto" w:fill="auto"/>
          </w:tcPr>
          <w:p w14:paraId="4BBA47CB" w14:textId="5142B017"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4610319" w14:textId="066A4291"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3571CF" w:rsidRPr="00DE527C" w14:paraId="09C2B86C" w14:textId="77777777" w:rsidTr="003571CF">
        <w:trPr>
          <w:trHeight w:val="277"/>
        </w:trPr>
        <w:tc>
          <w:tcPr>
            <w:tcW w:w="1551" w:type="dxa"/>
            <w:tcBorders>
              <w:top w:val="single" w:sz="4" w:space="0" w:color="000000"/>
              <w:left w:val="single" w:sz="4" w:space="0" w:color="000000"/>
              <w:bottom w:val="single" w:sz="4" w:space="0" w:color="000000"/>
            </w:tcBorders>
            <w:shd w:val="clear" w:color="auto" w:fill="auto"/>
          </w:tcPr>
          <w:p w14:paraId="73B0DC53" w14:textId="0CC80B53"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89" w:type="dxa"/>
            <w:tcBorders>
              <w:top w:val="single" w:sz="4" w:space="0" w:color="000000"/>
              <w:left w:val="single" w:sz="4" w:space="0" w:color="000000"/>
              <w:bottom w:val="single" w:sz="4" w:space="0" w:color="000000"/>
            </w:tcBorders>
            <w:shd w:val="clear" w:color="auto" w:fill="auto"/>
          </w:tcPr>
          <w:p w14:paraId="63015A08" w14:textId="71672ADE"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22" w:type="dxa"/>
            <w:tcBorders>
              <w:top w:val="single" w:sz="4" w:space="0" w:color="000000"/>
              <w:left w:val="single" w:sz="4" w:space="0" w:color="000000"/>
              <w:bottom w:val="single" w:sz="4" w:space="0" w:color="000000"/>
            </w:tcBorders>
            <w:shd w:val="clear" w:color="auto" w:fill="auto"/>
          </w:tcPr>
          <w:p w14:paraId="45E7C4BD" w14:textId="1DE47DF0"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67736CB6" w14:textId="61C01A41"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78" w:type="dxa"/>
            <w:tcBorders>
              <w:top w:val="single" w:sz="4" w:space="0" w:color="000000"/>
              <w:left w:val="single" w:sz="4" w:space="0" w:color="000000"/>
              <w:bottom w:val="single" w:sz="4" w:space="0" w:color="000000"/>
            </w:tcBorders>
            <w:shd w:val="clear" w:color="auto" w:fill="auto"/>
          </w:tcPr>
          <w:p w14:paraId="521E6B17" w14:textId="358870D8"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307" w:type="dxa"/>
            <w:tcBorders>
              <w:top w:val="single" w:sz="4" w:space="0" w:color="000000"/>
              <w:left w:val="single" w:sz="4" w:space="0" w:color="000000"/>
              <w:bottom w:val="single" w:sz="4" w:space="0" w:color="000000"/>
            </w:tcBorders>
            <w:shd w:val="clear" w:color="auto" w:fill="auto"/>
          </w:tcPr>
          <w:p w14:paraId="73FF3D8D" w14:textId="4E5DE2D6"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1E92F27" w14:textId="02D419D1"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3571CF" w:rsidRPr="00DE527C" w14:paraId="181046BE" w14:textId="77777777" w:rsidTr="003571CF">
        <w:trPr>
          <w:trHeight w:val="277"/>
        </w:trPr>
        <w:tc>
          <w:tcPr>
            <w:tcW w:w="1551" w:type="dxa"/>
            <w:tcBorders>
              <w:top w:val="single" w:sz="4" w:space="0" w:color="000000"/>
              <w:left w:val="single" w:sz="4" w:space="0" w:color="000000"/>
              <w:bottom w:val="single" w:sz="4" w:space="0" w:color="000000"/>
            </w:tcBorders>
            <w:shd w:val="clear" w:color="auto" w:fill="auto"/>
          </w:tcPr>
          <w:p w14:paraId="0E29C521" w14:textId="21BC270D"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89" w:type="dxa"/>
            <w:tcBorders>
              <w:top w:val="single" w:sz="4" w:space="0" w:color="000000"/>
              <w:left w:val="single" w:sz="4" w:space="0" w:color="000000"/>
              <w:bottom w:val="single" w:sz="4" w:space="0" w:color="000000"/>
            </w:tcBorders>
            <w:shd w:val="clear" w:color="auto" w:fill="auto"/>
          </w:tcPr>
          <w:p w14:paraId="737C37CF" w14:textId="4A32E5BA"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22" w:type="dxa"/>
            <w:tcBorders>
              <w:top w:val="single" w:sz="4" w:space="0" w:color="000000"/>
              <w:left w:val="single" w:sz="4" w:space="0" w:color="000000"/>
              <w:bottom w:val="single" w:sz="4" w:space="0" w:color="000000"/>
            </w:tcBorders>
            <w:shd w:val="clear" w:color="auto" w:fill="auto"/>
          </w:tcPr>
          <w:p w14:paraId="7F760292" w14:textId="1DA3FFC4"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6D4D9D56" w14:textId="3797CAF6"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78" w:type="dxa"/>
            <w:tcBorders>
              <w:top w:val="single" w:sz="4" w:space="0" w:color="000000"/>
              <w:left w:val="single" w:sz="4" w:space="0" w:color="000000"/>
              <w:bottom w:val="single" w:sz="4" w:space="0" w:color="000000"/>
            </w:tcBorders>
            <w:shd w:val="clear" w:color="auto" w:fill="auto"/>
          </w:tcPr>
          <w:p w14:paraId="5599E7A6" w14:textId="1DEF13E3"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307" w:type="dxa"/>
            <w:tcBorders>
              <w:top w:val="single" w:sz="4" w:space="0" w:color="000000"/>
              <w:left w:val="single" w:sz="4" w:space="0" w:color="000000"/>
              <w:bottom w:val="single" w:sz="4" w:space="0" w:color="000000"/>
            </w:tcBorders>
            <w:shd w:val="clear" w:color="auto" w:fill="auto"/>
          </w:tcPr>
          <w:p w14:paraId="0C58AB71" w14:textId="77DA9E57"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0B5C340" w14:textId="18F96D43"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bl>
    <w:p w14:paraId="3B0BAFE7" w14:textId="77777777" w:rsidR="00C906A3" w:rsidRPr="00490061" w:rsidRDefault="00C906A3" w:rsidP="00C906A3">
      <w:pPr>
        <w:spacing w:after="120" w:line="276" w:lineRule="auto"/>
        <w:jc w:val="both"/>
        <w:rPr>
          <w:rFonts w:asciiTheme="minorHAnsi" w:eastAsia="Calibri" w:hAnsiTheme="minorHAnsi" w:cstheme="minorHAnsi"/>
          <w:sz w:val="18"/>
          <w:szCs w:val="18"/>
        </w:rPr>
      </w:pPr>
      <w:r w:rsidRPr="00490061">
        <w:rPr>
          <w:rFonts w:asciiTheme="minorHAnsi" w:eastAsia="Calibri" w:hAnsiTheme="minorHAnsi" w:cstheme="minorHAnsi"/>
          <w:sz w:val="18"/>
          <w:szCs w:val="18"/>
        </w:rPr>
        <w:t>(1) Indicar la Orden de convocatoria de la ayuda según la cual se han solicitado y/o recibido las ayudas de otros organismos.</w:t>
      </w:r>
    </w:p>
    <w:p w14:paraId="4A67F866" w14:textId="77777777" w:rsidR="00C906A3" w:rsidRPr="00490061" w:rsidRDefault="00C906A3" w:rsidP="00C906A3">
      <w:pPr>
        <w:spacing w:after="120" w:line="276" w:lineRule="auto"/>
        <w:jc w:val="both"/>
        <w:rPr>
          <w:rFonts w:asciiTheme="minorHAnsi" w:eastAsia="Calibri" w:hAnsiTheme="minorHAnsi" w:cstheme="minorHAnsi"/>
          <w:sz w:val="18"/>
          <w:szCs w:val="18"/>
        </w:rPr>
      </w:pPr>
      <w:r w:rsidRPr="00490061">
        <w:rPr>
          <w:rFonts w:asciiTheme="minorHAnsi" w:eastAsia="Calibri" w:hAnsiTheme="minorHAnsi" w:cstheme="minorHAnsi"/>
          <w:sz w:val="18"/>
          <w:szCs w:val="18"/>
        </w:rPr>
        <w:t>(2) Indicar la situación actual de la ayuda: S (solicitada), C (concedida), P (pagada).</w:t>
      </w:r>
    </w:p>
    <w:p w14:paraId="11B145D6" w14:textId="77777777" w:rsidR="00C906A3" w:rsidRPr="00490061" w:rsidRDefault="00C906A3" w:rsidP="00C906A3">
      <w:pPr>
        <w:spacing w:after="120" w:line="276" w:lineRule="auto"/>
        <w:jc w:val="both"/>
        <w:rPr>
          <w:rFonts w:asciiTheme="minorHAnsi" w:eastAsia="Calibri" w:hAnsiTheme="minorHAnsi" w:cstheme="minorHAnsi"/>
          <w:b/>
          <w:bCs/>
          <w:color w:val="FF0000"/>
          <w:sz w:val="18"/>
          <w:szCs w:val="18"/>
        </w:rPr>
      </w:pPr>
      <w:r w:rsidRPr="00490061">
        <w:rPr>
          <w:rFonts w:asciiTheme="minorHAnsi" w:eastAsia="Calibri" w:hAnsiTheme="minorHAnsi" w:cstheme="minorHAnsi"/>
          <w:sz w:val="18"/>
          <w:szCs w:val="18"/>
        </w:rPr>
        <w:t>Asimismo, me comprometo a comunicar a Extremadura Avante Servicios Avanzados a Pymes, S.L.U. cualquier otra solicitud, concesión o pago que se produzca con posterioridad a la presente declaración, y en todo caso, antes del cobro de la(s) ayuda (s) correspondiente(s) a la presente solicitud.</w:t>
      </w:r>
    </w:p>
    <w:p w14:paraId="58D0E1FB" w14:textId="77777777" w:rsidR="00C906A3" w:rsidRPr="00DE527C" w:rsidRDefault="00C906A3" w:rsidP="00C906A3">
      <w:pPr>
        <w:autoSpaceDN w:val="0"/>
        <w:jc w:val="both"/>
        <w:rPr>
          <w:rFonts w:asciiTheme="minorHAnsi" w:eastAsia="Calibri" w:hAnsiTheme="minorHAnsi" w:cstheme="minorHAnsi"/>
          <w:bCs/>
          <w:kern w:val="3"/>
          <w:sz w:val="22"/>
          <w:szCs w:val="22"/>
        </w:rPr>
      </w:pPr>
    </w:p>
    <w:p w14:paraId="4CEB07AD" w14:textId="018B9EA6" w:rsidR="00C906A3" w:rsidRPr="00DE527C" w:rsidRDefault="00C906A3" w:rsidP="00A739C1">
      <w:pPr>
        <w:spacing w:after="120" w:line="276" w:lineRule="auto"/>
        <w:jc w:val="both"/>
        <w:rPr>
          <w:rFonts w:asciiTheme="minorHAnsi" w:eastAsia="Calibri" w:hAnsiTheme="minorHAnsi" w:cstheme="minorHAnsi"/>
          <w:sz w:val="22"/>
          <w:szCs w:val="22"/>
        </w:rPr>
      </w:pPr>
      <w:r w:rsidRPr="00DE527C">
        <w:rPr>
          <w:rFonts w:asciiTheme="minorHAnsi" w:hAnsiTheme="minorHAnsi" w:cstheme="minorHAnsi"/>
          <w:bCs/>
          <w:sz w:val="22"/>
          <w:szCs w:val="22"/>
        </w:rPr>
        <w:t>3)</w:t>
      </w:r>
      <w:r w:rsidRPr="00DE527C">
        <w:rPr>
          <w:rFonts w:asciiTheme="minorHAnsi" w:hAnsiTheme="minorHAnsi" w:cstheme="minorHAnsi"/>
          <w:b/>
          <w:bCs/>
          <w:sz w:val="22"/>
          <w:szCs w:val="22"/>
        </w:rPr>
        <w:t xml:space="preserve"> </w:t>
      </w:r>
      <w:r w:rsidRPr="00DE527C">
        <w:rPr>
          <w:rFonts w:asciiTheme="minorHAnsi" w:eastAsia="Calibri" w:hAnsiTheme="minorHAnsi" w:cstheme="minorHAnsi"/>
          <w:sz w:val="22"/>
          <w:szCs w:val="22"/>
        </w:rPr>
        <w:t xml:space="preserve">AYUDAS ACOGIDAS AL RÉGIMEN DE MÍNIMIS (Rº UE  1407/ 2013, de 18 de diciembre) </w:t>
      </w:r>
    </w:p>
    <w:p w14:paraId="6F925A87" w14:textId="1A9BE8C5" w:rsidR="00C906A3" w:rsidRPr="00DE527C" w:rsidRDefault="006E6BF8" w:rsidP="00C906A3">
      <w:pPr>
        <w:autoSpaceDN w:val="0"/>
        <w:jc w:val="both"/>
        <w:rPr>
          <w:rFonts w:asciiTheme="minorHAnsi" w:eastAsia="Calibri" w:hAnsiTheme="minorHAnsi" w:cstheme="minorHAnsi"/>
          <w:kern w:val="3"/>
          <w:sz w:val="22"/>
          <w:szCs w:val="22"/>
        </w:rPr>
      </w:pPr>
      <w:r w:rsidRPr="00DE527C">
        <w:rPr>
          <w:rFonts w:asciiTheme="minorHAnsi" w:hAnsiTheme="minorHAnsi" w:cstheme="minorHAnsi"/>
          <w:sz w:val="22"/>
          <w:szCs w:val="22"/>
          <w:lang w:eastAsia="es-ES"/>
        </w:rPr>
        <w:fldChar w:fldCharType="begin">
          <w:ffData>
            <w:name w:val="Marcar3"/>
            <w:enabled/>
            <w:calcOnExit w:val="0"/>
            <w:checkBox>
              <w:sizeAuto/>
              <w:default w:val="0"/>
            </w:checkBox>
          </w:ffData>
        </w:fldChar>
      </w:r>
      <w:r w:rsidRPr="00DE527C">
        <w:rPr>
          <w:rFonts w:asciiTheme="minorHAnsi" w:hAnsiTheme="minorHAnsi" w:cstheme="minorHAnsi"/>
          <w:sz w:val="22"/>
          <w:szCs w:val="22"/>
          <w:lang w:eastAsia="es-ES"/>
        </w:rPr>
        <w:instrText xml:space="preserve"> FORMCHECKBOX </w:instrText>
      </w:r>
      <w:r w:rsidR="00D31671">
        <w:rPr>
          <w:rFonts w:asciiTheme="minorHAnsi" w:hAnsiTheme="minorHAnsi" w:cstheme="minorHAnsi"/>
          <w:sz w:val="22"/>
          <w:szCs w:val="22"/>
          <w:lang w:eastAsia="es-ES"/>
        </w:rPr>
      </w:r>
      <w:r w:rsidR="00D31671">
        <w:rPr>
          <w:rFonts w:asciiTheme="minorHAnsi" w:hAnsiTheme="minorHAnsi" w:cstheme="minorHAnsi"/>
          <w:sz w:val="22"/>
          <w:szCs w:val="22"/>
          <w:lang w:eastAsia="es-ES"/>
        </w:rPr>
        <w:fldChar w:fldCharType="separate"/>
      </w:r>
      <w:r w:rsidRPr="00DE527C">
        <w:rPr>
          <w:rFonts w:asciiTheme="minorHAnsi" w:hAnsiTheme="minorHAnsi" w:cstheme="minorHAnsi"/>
          <w:sz w:val="22"/>
          <w:szCs w:val="22"/>
          <w:lang w:eastAsia="es-ES"/>
        </w:rPr>
        <w:fldChar w:fldCharType="end"/>
      </w:r>
      <w:r w:rsidRPr="00DE527C">
        <w:rPr>
          <w:rFonts w:asciiTheme="minorHAnsi" w:hAnsiTheme="minorHAnsi" w:cstheme="minorHAnsi"/>
          <w:sz w:val="22"/>
          <w:szCs w:val="22"/>
          <w:lang w:eastAsia="es-ES"/>
        </w:rPr>
        <w:t xml:space="preserve"> </w:t>
      </w:r>
      <w:r w:rsidR="00C906A3" w:rsidRPr="00DE527C">
        <w:rPr>
          <w:rFonts w:asciiTheme="minorHAnsi" w:eastAsia="Calibri" w:hAnsiTheme="minorHAnsi" w:cstheme="minorHAnsi"/>
          <w:kern w:val="3"/>
          <w:sz w:val="22"/>
          <w:szCs w:val="22"/>
        </w:rPr>
        <w:t xml:space="preserve">EL SOLICITANTE DECLARA </w:t>
      </w:r>
      <w:r w:rsidR="0097301F" w:rsidRPr="00DE527C">
        <w:rPr>
          <w:rFonts w:asciiTheme="minorHAnsi" w:eastAsia="Calibri" w:hAnsiTheme="minorHAnsi" w:cstheme="minorHAnsi"/>
          <w:kern w:val="3"/>
          <w:sz w:val="22"/>
          <w:szCs w:val="22"/>
        </w:rPr>
        <w:t xml:space="preserve">NO </w:t>
      </w:r>
      <w:r w:rsidR="00C906A3" w:rsidRPr="00DE527C">
        <w:rPr>
          <w:rFonts w:asciiTheme="minorHAnsi" w:eastAsia="Calibri" w:hAnsiTheme="minorHAnsi" w:cstheme="minorHAnsi"/>
          <w:kern w:val="3"/>
          <w:sz w:val="22"/>
          <w:szCs w:val="22"/>
        </w:rPr>
        <w:t>SUPERAR LA CANTIDAD DE 200.000 EUROS EN AYUDAS ACOGIDAS AL RÉGIMEN DE MÍNIMIS (Rº UE  1407/ 2013, de 18 de diciembre)</w:t>
      </w:r>
      <w:r w:rsidR="00C906A3" w:rsidRPr="00DE527C">
        <w:rPr>
          <w:rFonts w:asciiTheme="minorHAnsi" w:eastAsia="Calibri" w:hAnsiTheme="minorHAnsi" w:cstheme="minorHAnsi"/>
          <w:color w:val="000000"/>
          <w:kern w:val="3"/>
          <w:sz w:val="22"/>
          <w:szCs w:val="22"/>
        </w:rPr>
        <w:t xml:space="preserve"> EN LOS TRES ULTIMOS EJERCICIOS FISCALES</w:t>
      </w:r>
      <w:r w:rsidR="00C906A3" w:rsidRPr="00DE527C">
        <w:rPr>
          <w:rFonts w:asciiTheme="minorHAnsi" w:eastAsia="Calibri" w:hAnsiTheme="minorHAnsi" w:cstheme="minorHAnsi"/>
          <w:kern w:val="3"/>
          <w:sz w:val="22"/>
          <w:szCs w:val="22"/>
        </w:rPr>
        <w:t xml:space="preserve"> </w:t>
      </w:r>
      <w:r w:rsidR="00C906A3" w:rsidRPr="00A744C0">
        <w:rPr>
          <w:rFonts w:asciiTheme="minorHAnsi" w:eastAsia="Calibri" w:hAnsiTheme="minorHAnsi" w:cstheme="minorHAnsi"/>
          <w:kern w:val="3"/>
          <w:sz w:val="20"/>
          <w:szCs w:val="20"/>
        </w:rPr>
        <w:t xml:space="preserve">(Régimen comunitario de ayudas recogido en el artículo 8 de la presente convocatoria). </w:t>
      </w:r>
    </w:p>
    <w:p w14:paraId="5CA7CF59" w14:textId="77777777" w:rsidR="00C906A3" w:rsidRPr="00DE527C" w:rsidRDefault="00C906A3" w:rsidP="00C906A3">
      <w:pPr>
        <w:autoSpaceDN w:val="0"/>
        <w:jc w:val="both"/>
        <w:rPr>
          <w:rFonts w:asciiTheme="minorHAnsi" w:eastAsia="Calibri" w:hAnsiTheme="minorHAnsi" w:cstheme="minorHAnsi"/>
          <w:kern w:val="3"/>
          <w:sz w:val="22"/>
          <w:szCs w:val="22"/>
        </w:rPr>
      </w:pPr>
    </w:p>
    <w:p w14:paraId="2CCA6F29" w14:textId="77777777" w:rsidR="00C906A3" w:rsidRPr="00DE527C" w:rsidRDefault="00C906A3" w:rsidP="00C906A3">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En caso afirmativo, especificar a continuación las ayudas solicitadas para la actividad objeto de la solicitud:</w:t>
      </w:r>
    </w:p>
    <w:p w14:paraId="31CA14EE" w14:textId="7DA3F928" w:rsidR="00C906A3" w:rsidRPr="00DE527C" w:rsidRDefault="00C906A3" w:rsidP="00C906A3">
      <w:pPr>
        <w:rPr>
          <w:rFonts w:asciiTheme="minorHAnsi" w:eastAsia="Calibri" w:hAnsiTheme="minorHAnsi" w:cstheme="minorHAnsi"/>
          <w:b/>
          <w:bCs/>
          <w:sz w:val="22"/>
          <w:szCs w:val="22"/>
        </w:rPr>
      </w:pPr>
    </w:p>
    <w:p w14:paraId="169A8100" w14:textId="6CF332A4" w:rsidR="00A739C1" w:rsidRPr="00DE527C" w:rsidRDefault="003571CF" w:rsidP="00C906A3">
      <w:pPr>
        <w:rPr>
          <w:rFonts w:asciiTheme="minorHAnsi" w:eastAsia="Calibri" w:hAnsiTheme="minorHAnsi" w:cstheme="minorHAnsi"/>
          <w:b/>
          <w:bCs/>
          <w:sz w:val="22"/>
          <w:szCs w:val="22"/>
        </w:rPr>
      </w:pPr>
      <w:r w:rsidRPr="00DE527C">
        <w:rPr>
          <w:rFonts w:asciiTheme="minorHAnsi" w:hAnsiTheme="minorHAnsi" w:cstheme="minorHAnsi"/>
          <w:sz w:val="22"/>
          <w:szCs w:val="22"/>
        </w:rPr>
        <w:lastRenderedPageBreak/>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p w14:paraId="3091ABFA" w14:textId="77777777" w:rsidR="00C906A3" w:rsidRPr="00DE527C" w:rsidRDefault="00C906A3" w:rsidP="00C906A3">
      <w:pPr>
        <w:autoSpaceDN w:val="0"/>
        <w:jc w:val="both"/>
        <w:rPr>
          <w:rFonts w:asciiTheme="minorHAnsi" w:eastAsia="Calibri" w:hAnsiTheme="minorHAnsi" w:cstheme="minorHAnsi"/>
          <w:b/>
          <w:bCs/>
          <w:strike/>
          <w:kern w:val="3"/>
          <w:sz w:val="22"/>
          <w:szCs w:val="22"/>
        </w:rPr>
      </w:pPr>
    </w:p>
    <w:p w14:paraId="5F7F7487" w14:textId="77777777" w:rsidR="00C906A3" w:rsidRPr="00DE527C" w:rsidRDefault="00C906A3" w:rsidP="00C906A3">
      <w:pPr>
        <w:autoSpaceDN w:val="0"/>
        <w:jc w:val="both"/>
        <w:rPr>
          <w:rFonts w:asciiTheme="minorHAnsi" w:eastAsia="Calibri" w:hAnsiTheme="minorHAnsi" w:cstheme="minorHAnsi"/>
          <w:kern w:val="3"/>
          <w:sz w:val="22"/>
          <w:szCs w:val="22"/>
        </w:rPr>
      </w:pPr>
      <w:r w:rsidRPr="00DE527C">
        <w:rPr>
          <w:rFonts w:asciiTheme="minorHAnsi" w:eastAsia="Calibri" w:hAnsiTheme="minorHAnsi" w:cstheme="minorHAnsi"/>
          <w:kern w:val="3"/>
          <w:sz w:val="22"/>
          <w:szCs w:val="22"/>
        </w:rPr>
        <w:t>4) EL SOLICITANTE DECLARA, A EFECTOS DE RECABAR INFORMACIÓN ACTUALIZADA SOBRE LA DOCUMENTACIÓN EN POSESIÓN DE EXTREMADURA AVANTE SERVICIOS AVANZADOS A PYMES, S.L.U., HABER REALIZADO OTRA(S) SOLICITU(ES) EN EXTREMADURA AVANTE SERVICIOS AVANZADOS A PYMES, S.L.U.</w:t>
      </w:r>
    </w:p>
    <w:p w14:paraId="37A64FA9" w14:textId="77777777" w:rsidR="00C906A3" w:rsidRPr="00DE527C" w:rsidRDefault="00C906A3" w:rsidP="00C906A3">
      <w:pPr>
        <w:autoSpaceDN w:val="0"/>
        <w:jc w:val="both"/>
        <w:rPr>
          <w:rFonts w:asciiTheme="minorHAnsi" w:eastAsia="Calibri" w:hAnsiTheme="minorHAnsi" w:cstheme="minorHAnsi"/>
          <w:kern w:val="3"/>
          <w:sz w:val="22"/>
          <w:szCs w:val="22"/>
        </w:rPr>
      </w:pPr>
    </w:p>
    <w:p w14:paraId="19A10BCB" w14:textId="77777777" w:rsidR="00BF45B2" w:rsidRPr="00DE527C" w:rsidRDefault="00BF45B2" w:rsidP="00BF45B2">
      <w:pPr>
        <w:spacing w:after="120" w:line="276" w:lineRule="auto"/>
        <w:ind w:firstLine="708"/>
        <w:jc w:val="both"/>
        <w:rPr>
          <w:rFonts w:asciiTheme="minorHAnsi" w:eastAsia="MS Gothic" w:hAnsiTheme="minorHAnsi" w:cstheme="minorHAnsi"/>
          <w:b/>
          <w:bCs/>
          <w:sz w:val="22"/>
          <w:szCs w:val="22"/>
        </w:rPr>
      </w:pPr>
      <w:r w:rsidRPr="00DE527C">
        <w:rPr>
          <w:rFonts w:asciiTheme="minorHAnsi" w:eastAsia="Calibri" w:hAnsiTheme="minorHAnsi" w:cstheme="minorHAnsi"/>
          <w:b/>
          <w:bCs/>
          <w:sz w:val="22"/>
          <w:szCs w:val="22"/>
        </w:rPr>
        <w:t xml:space="preserve">SI </w:t>
      </w:r>
      <w:r w:rsidRPr="00DE527C">
        <w:rPr>
          <w:rFonts w:asciiTheme="minorHAnsi" w:hAnsiTheme="minorHAnsi" w:cstheme="minorHAnsi"/>
          <w:sz w:val="22"/>
          <w:szCs w:val="22"/>
          <w:lang w:eastAsia="es-ES"/>
        </w:rPr>
        <w:fldChar w:fldCharType="begin">
          <w:ffData>
            <w:name w:val="Marcar3"/>
            <w:enabled/>
            <w:calcOnExit w:val="0"/>
            <w:checkBox>
              <w:sizeAuto/>
              <w:default w:val="0"/>
              <w:checked w:val="0"/>
            </w:checkBox>
          </w:ffData>
        </w:fldChar>
      </w:r>
      <w:r w:rsidRPr="00DE527C">
        <w:rPr>
          <w:rFonts w:asciiTheme="minorHAnsi" w:hAnsiTheme="minorHAnsi" w:cstheme="minorHAnsi"/>
          <w:sz w:val="22"/>
          <w:szCs w:val="22"/>
          <w:lang w:eastAsia="es-ES"/>
        </w:rPr>
        <w:instrText xml:space="preserve"> FORMCHECKBOX </w:instrText>
      </w:r>
      <w:r w:rsidR="00D31671">
        <w:rPr>
          <w:rFonts w:asciiTheme="minorHAnsi" w:hAnsiTheme="minorHAnsi" w:cstheme="minorHAnsi"/>
          <w:sz w:val="22"/>
          <w:szCs w:val="22"/>
          <w:lang w:eastAsia="es-ES"/>
        </w:rPr>
      </w:r>
      <w:r w:rsidR="00D31671">
        <w:rPr>
          <w:rFonts w:asciiTheme="minorHAnsi" w:hAnsiTheme="minorHAnsi" w:cstheme="minorHAnsi"/>
          <w:sz w:val="22"/>
          <w:szCs w:val="22"/>
          <w:lang w:eastAsia="es-ES"/>
        </w:rPr>
        <w:fldChar w:fldCharType="separate"/>
      </w:r>
      <w:r w:rsidRPr="00DE527C">
        <w:rPr>
          <w:rFonts w:asciiTheme="minorHAnsi" w:hAnsiTheme="minorHAnsi" w:cstheme="minorHAnsi"/>
          <w:sz w:val="22"/>
          <w:szCs w:val="22"/>
          <w:lang w:eastAsia="es-ES"/>
        </w:rPr>
        <w:fldChar w:fldCharType="end"/>
      </w:r>
      <w:r w:rsidRPr="00DE527C">
        <w:rPr>
          <w:rFonts w:asciiTheme="minorHAnsi" w:eastAsia="Calibri" w:hAnsiTheme="minorHAnsi" w:cstheme="minorHAnsi"/>
          <w:b/>
          <w:bCs/>
          <w:sz w:val="22"/>
          <w:szCs w:val="22"/>
        </w:rPr>
        <w:t xml:space="preserve"> NO </w:t>
      </w:r>
      <w:r w:rsidRPr="00DE527C">
        <w:rPr>
          <w:rFonts w:asciiTheme="minorHAnsi" w:hAnsiTheme="minorHAnsi" w:cstheme="minorHAnsi"/>
          <w:sz w:val="22"/>
          <w:szCs w:val="22"/>
          <w:lang w:eastAsia="es-ES"/>
        </w:rPr>
        <w:fldChar w:fldCharType="begin">
          <w:ffData>
            <w:name w:val="Marcar3"/>
            <w:enabled/>
            <w:calcOnExit w:val="0"/>
            <w:checkBox>
              <w:sizeAuto/>
              <w:default w:val="0"/>
            </w:checkBox>
          </w:ffData>
        </w:fldChar>
      </w:r>
      <w:r w:rsidRPr="00DE527C">
        <w:rPr>
          <w:rFonts w:asciiTheme="minorHAnsi" w:hAnsiTheme="minorHAnsi" w:cstheme="minorHAnsi"/>
          <w:sz w:val="22"/>
          <w:szCs w:val="22"/>
          <w:lang w:eastAsia="es-ES"/>
        </w:rPr>
        <w:instrText xml:space="preserve"> FORMCHECKBOX </w:instrText>
      </w:r>
      <w:r w:rsidR="00D31671">
        <w:rPr>
          <w:rFonts w:asciiTheme="minorHAnsi" w:hAnsiTheme="minorHAnsi" w:cstheme="minorHAnsi"/>
          <w:sz w:val="22"/>
          <w:szCs w:val="22"/>
          <w:lang w:eastAsia="es-ES"/>
        </w:rPr>
      </w:r>
      <w:r w:rsidR="00D31671">
        <w:rPr>
          <w:rFonts w:asciiTheme="minorHAnsi" w:hAnsiTheme="minorHAnsi" w:cstheme="minorHAnsi"/>
          <w:sz w:val="22"/>
          <w:szCs w:val="22"/>
          <w:lang w:eastAsia="es-ES"/>
        </w:rPr>
        <w:fldChar w:fldCharType="separate"/>
      </w:r>
      <w:r w:rsidRPr="00DE527C">
        <w:rPr>
          <w:rFonts w:asciiTheme="minorHAnsi" w:hAnsiTheme="minorHAnsi" w:cstheme="minorHAnsi"/>
          <w:sz w:val="22"/>
          <w:szCs w:val="22"/>
          <w:lang w:eastAsia="es-ES"/>
        </w:rPr>
        <w:fldChar w:fldCharType="end"/>
      </w:r>
    </w:p>
    <w:p w14:paraId="0D91CF16" w14:textId="77777777" w:rsidR="00C906A3" w:rsidRPr="00DE527C" w:rsidRDefault="00C906A3" w:rsidP="00C906A3">
      <w:pPr>
        <w:spacing w:after="120" w:line="276" w:lineRule="auto"/>
        <w:jc w:val="both"/>
        <w:rPr>
          <w:rFonts w:asciiTheme="minorHAnsi" w:eastAsia="Calibri" w:hAnsiTheme="minorHAnsi" w:cstheme="minorHAnsi"/>
          <w:b/>
          <w:bCs/>
          <w:sz w:val="22"/>
          <w:szCs w:val="22"/>
        </w:rPr>
      </w:pPr>
      <w:r w:rsidRPr="00DE527C">
        <w:rPr>
          <w:rFonts w:asciiTheme="minorHAnsi" w:eastAsia="Calibri" w:hAnsiTheme="minorHAnsi" w:cstheme="minorHAnsi"/>
          <w:sz w:val="22"/>
          <w:szCs w:val="22"/>
        </w:rPr>
        <w:t>En caso afirmativo, con el objetivo de facilitar su búsqueda, especificar aquellas solicitudes para recabar dicha información y/o documentación que</w:t>
      </w:r>
      <w:r w:rsidRPr="00DE527C">
        <w:rPr>
          <w:rFonts w:asciiTheme="minorHAnsi" w:eastAsia="GillSans" w:hAnsiTheme="minorHAnsi" w:cstheme="minorHAnsi"/>
          <w:sz w:val="22"/>
          <w:szCs w:val="22"/>
        </w:rPr>
        <w:t xml:space="preserve"> no ha sufrido variación alguna y en vigor:</w:t>
      </w:r>
    </w:p>
    <w:p w14:paraId="2DC225A9" w14:textId="77777777" w:rsidR="00C906A3" w:rsidRPr="00DE527C" w:rsidRDefault="00C906A3" w:rsidP="00C906A3">
      <w:pPr>
        <w:ind w:left="360"/>
        <w:jc w:val="both"/>
        <w:rPr>
          <w:rFonts w:asciiTheme="minorHAnsi" w:eastAsia="GillSans" w:hAnsiTheme="minorHAnsi" w:cstheme="minorHAnsi"/>
          <w:sz w:val="22"/>
          <w:szCs w:val="22"/>
        </w:rPr>
      </w:pPr>
    </w:p>
    <w:tbl>
      <w:tblPr>
        <w:tblW w:w="0" w:type="auto"/>
        <w:jc w:val="center"/>
        <w:tblLook w:val="0000" w:firstRow="0" w:lastRow="0" w:firstColumn="0" w:lastColumn="0" w:noHBand="0" w:noVBand="0"/>
      </w:tblPr>
      <w:tblGrid>
        <w:gridCol w:w="4260"/>
        <w:gridCol w:w="1140"/>
      </w:tblGrid>
      <w:tr w:rsidR="00C906A3" w:rsidRPr="00DE527C" w14:paraId="35C561B5" w14:textId="77777777" w:rsidTr="00C906A3">
        <w:trPr>
          <w:jc w:val="center"/>
        </w:trPr>
        <w:tc>
          <w:tcPr>
            <w:tcW w:w="4260" w:type="dxa"/>
            <w:tcBorders>
              <w:top w:val="single" w:sz="4" w:space="0" w:color="000000"/>
              <w:left w:val="single" w:sz="4" w:space="0" w:color="000000"/>
              <w:bottom w:val="single" w:sz="4" w:space="0" w:color="000000"/>
            </w:tcBorders>
            <w:shd w:val="clear" w:color="auto" w:fill="D9D9D9"/>
          </w:tcPr>
          <w:p w14:paraId="0C2B8463" w14:textId="77777777" w:rsidR="00C906A3" w:rsidRPr="00DE527C" w:rsidRDefault="00C906A3" w:rsidP="002B5E71">
            <w:pPr>
              <w:jc w:val="center"/>
              <w:rPr>
                <w:rFonts w:asciiTheme="minorHAnsi" w:eastAsia="Times New Roman" w:hAnsiTheme="minorHAnsi" w:cstheme="minorHAnsi"/>
                <w:b/>
                <w:bCs/>
                <w:sz w:val="22"/>
                <w:szCs w:val="22"/>
                <w:lang w:bidi="es-ES"/>
              </w:rPr>
            </w:pPr>
            <w:r w:rsidRPr="00DE527C">
              <w:rPr>
                <w:rFonts w:asciiTheme="minorHAnsi" w:eastAsia="Times New Roman" w:hAnsiTheme="minorHAnsi" w:cstheme="minorHAnsi"/>
                <w:b/>
                <w:bCs/>
                <w:sz w:val="22"/>
                <w:szCs w:val="22"/>
                <w:lang w:bidi="es-ES"/>
              </w:rPr>
              <w:t>NOMBRE o CÓDIGO DE LA ACCIÓN</w:t>
            </w:r>
          </w:p>
        </w:tc>
        <w:tc>
          <w:tcPr>
            <w:tcW w:w="1140" w:type="dxa"/>
            <w:tcBorders>
              <w:top w:val="single" w:sz="4" w:space="0" w:color="000000"/>
              <w:left w:val="single" w:sz="4" w:space="0" w:color="000000"/>
              <w:bottom w:val="single" w:sz="4" w:space="0" w:color="000000"/>
              <w:right w:val="single" w:sz="4" w:space="0" w:color="auto"/>
            </w:tcBorders>
            <w:shd w:val="clear" w:color="auto" w:fill="D9D9D9"/>
          </w:tcPr>
          <w:p w14:paraId="7C828215" w14:textId="77777777" w:rsidR="00C906A3" w:rsidRPr="00DE527C" w:rsidRDefault="00C906A3" w:rsidP="002B5E71">
            <w:pPr>
              <w:jc w:val="center"/>
              <w:rPr>
                <w:rFonts w:asciiTheme="minorHAnsi" w:eastAsia="Times New Roman" w:hAnsiTheme="minorHAnsi" w:cstheme="minorHAnsi"/>
                <w:b/>
                <w:bCs/>
                <w:sz w:val="22"/>
                <w:szCs w:val="22"/>
                <w:lang w:bidi="es-ES"/>
              </w:rPr>
            </w:pPr>
            <w:r w:rsidRPr="00DE527C">
              <w:rPr>
                <w:rFonts w:asciiTheme="minorHAnsi" w:eastAsia="Times New Roman" w:hAnsiTheme="minorHAnsi" w:cstheme="minorHAnsi"/>
                <w:b/>
                <w:bCs/>
                <w:sz w:val="22"/>
                <w:szCs w:val="22"/>
                <w:lang w:bidi="es-ES"/>
              </w:rPr>
              <w:t>AÑO</w:t>
            </w:r>
          </w:p>
        </w:tc>
      </w:tr>
      <w:tr w:rsidR="006B5B24" w:rsidRPr="00DE527C" w14:paraId="60E957FA"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70421CD1" w14:textId="47A3D59F"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33586361" w14:textId="73470442"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5B3ED863"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72E1068E" w14:textId="067B4D78"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3DC575A4" w14:textId="4357A0E0"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05386015"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15003691" w14:textId="13C398A1"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443A2208" w14:textId="51C31781"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7E719348"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5ECAAA91" w14:textId="4469807C"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1FFE6B92" w14:textId="1E72FFF9"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4CDA32E4"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662C29CA" w14:textId="3CD2AEA7"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474C154E" w14:textId="7983032C"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4DF6805D"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69DF41B2" w14:textId="321DAC44"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34E846F2" w14:textId="37667B27"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3FF01F8D"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04A75072" w14:textId="718F67D3"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21C5E508" w14:textId="258EEFA2"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6D6666C3"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79F72E2C" w14:textId="778BD591"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1AB358E7" w14:textId="4A8D12F6"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29A321CD"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0C8146AC" w14:textId="211D47CD"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5680E377" w14:textId="7B58548B"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18F32E66"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72547994" w14:textId="06B046DF"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2DC9273E" w14:textId="339B7B8E"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036B9734"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4447AD5C" w14:textId="6EDFC64F"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0CD28601" w14:textId="19C7A8BB"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bl>
    <w:p w14:paraId="51945A44" w14:textId="77777777" w:rsidR="00C906A3" w:rsidRPr="00DE527C" w:rsidRDefault="00C906A3" w:rsidP="00C906A3">
      <w:pPr>
        <w:autoSpaceDN w:val="0"/>
        <w:jc w:val="both"/>
        <w:rPr>
          <w:rFonts w:asciiTheme="minorHAnsi" w:eastAsia="Calibri" w:hAnsiTheme="minorHAnsi" w:cstheme="minorHAnsi"/>
          <w:kern w:val="3"/>
          <w:sz w:val="22"/>
          <w:szCs w:val="22"/>
        </w:rPr>
      </w:pPr>
    </w:p>
    <w:p w14:paraId="4357BB45" w14:textId="77777777" w:rsidR="00C906A3" w:rsidRPr="00DE527C" w:rsidRDefault="00C906A3" w:rsidP="00C906A3">
      <w:pPr>
        <w:autoSpaceDN w:val="0"/>
        <w:jc w:val="both"/>
        <w:rPr>
          <w:rFonts w:asciiTheme="minorHAnsi" w:eastAsia="Calibri" w:hAnsiTheme="minorHAnsi" w:cstheme="minorHAnsi"/>
          <w:kern w:val="3"/>
          <w:sz w:val="22"/>
          <w:szCs w:val="22"/>
          <w:lang w:eastAsia="es-ES"/>
        </w:rPr>
      </w:pPr>
    </w:p>
    <w:p w14:paraId="17B8145F" w14:textId="77777777" w:rsidR="00C906A3" w:rsidRPr="00DE527C" w:rsidRDefault="00C906A3" w:rsidP="00C906A3">
      <w:pPr>
        <w:autoSpaceDN w:val="0"/>
        <w:jc w:val="both"/>
        <w:rPr>
          <w:rFonts w:asciiTheme="minorHAnsi" w:eastAsia="GillSans" w:hAnsiTheme="minorHAnsi" w:cstheme="minorHAnsi"/>
          <w:b/>
          <w:bCs/>
          <w:kern w:val="3"/>
          <w:sz w:val="22"/>
          <w:szCs w:val="22"/>
        </w:rPr>
      </w:pPr>
      <w:r w:rsidRPr="00DE527C">
        <w:rPr>
          <w:rFonts w:asciiTheme="minorHAnsi" w:eastAsia="Calibri" w:hAnsiTheme="minorHAnsi" w:cstheme="minorHAnsi"/>
          <w:kern w:val="3"/>
          <w:sz w:val="22"/>
          <w:szCs w:val="22"/>
          <w:lang w:eastAsia="es-ES"/>
        </w:rPr>
        <w:t xml:space="preserve">5) </w:t>
      </w:r>
      <w:r w:rsidRPr="00DE527C">
        <w:rPr>
          <w:rFonts w:asciiTheme="minorHAnsi" w:eastAsia="Calibri" w:hAnsiTheme="minorHAnsi" w:cstheme="minorHAnsi"/>
          <w:kern w:val="3"/>
          <w:sz w:val="22"/>
          <w:szCs w:val="22"/>
        </w:rPr>
        <w:t>DENEGACIÓN DE LA AUTORIZACIÓN PARA NOTIFICACIONES (EN CASO DE COMUNIDAD DE BIENES U OTRAS AGRUPACIONES SIN PERSONALIDAD JURÍDICA PROPIA INCLUYENDO CONSORCIOS SIN PERSONALIDAD JURÍDICA).</w:t>
      </w:r>
    </w:p>
    <w:p w14:paraId="0BF22CDF" w14:textId="77777777" w:rsidR="00C906A3" w:rsidRPr="00DE527C" w:rsidRDefault="00C906A3" w:rsidP="00C906A3">
      <w:pPr>
        <w:autoSpaceDN w:val="0"/>
        <w:jc w:val="both"/>
        <w:rPr>
          <w:rFonts w:asciiTheme="minorHAnsi" w:eastAsia="GillSans" w:hAnsiTheme="minorHAnsi" w:cstheme="minorHAnsi"/>
          <w:b/>
          <w:bCs/>
          <w:kern w:val="3"/>
          <w:sz w:val="22"/>
          <w:szCs w:val="22"/>
        </w:rPr>
      </w:pPr>
    </w:p>
    <w:p w14:paraId="64B02EDE" w14:textId="3F3A92D9" w:rsidR="00C906A3" w:rsidRPr="00AD3A36" w:rsidRDefault="006B5B24" w:rsidP="00C906A3">
      <w:pPr>
        <w:autoSpaceDN w:val="0"/>
        <w:jc w:val="both"/>
        <w:rPr>
          <w:rFonts w:asciiTheme="minorHAnsi" w:eastAsia="GillSans" w:hAnsiTheme="minorHAnsi" w:cstheme="minorHAnsi"/>
          <w:b/>
          <w:bCs/>
          <w:kern w:val="3"/>
          <w:sz w:val="20"/>
          <w:szCs w:val="20"/>
        </w:rPr>
      </w:pPr>
      <w:r w:rsidRPr="00AD3A36">
        <w:rPr>
          <w:rFonts w:asciiTheme="minorHAnsi" w:hAnsiTheme="minorHAnsi" w:cstheme="minorHAnsi"/>
          <w:sz w:val="20"/>
          <w:szCs w:val="20"/>
          <w:lang w:eastAsia="es-ES"/>
        </w:rPr>
        <w:fldChar w:fldCharType="begin">
          <w:ffData>
            <w:name w:val="Marcar3"/>
            <w:enabled/>
            <w:calcOnExit w:val="0"/>
            <w:checkBox>
              <w:sizeAuto/>
              <w:default w:val="0"/>
            </w:checkBox>
          </w:ffData>
        </w:fldChar>
      </w:r>
      <w:r w:rsidRPr="00AD3A36">
        <w:rPr>
          <w:rFonts w:asciiTheme="minorHAnsi" w:hAnsiTheme="minorHAnsi" w:cstheme="minorHAnsi"/>
          <w:sz w:val="20"/>
          <w:szCs w:val="20"/>
          <w:lang w:eastAsia="es-ES"/>
        </w:rPr>
        <w:instrText xml:space="preserve"> FORMCHECKBOX </w:instrText>
      </w:r>
      <w:r w:rsidR="00D31671">
        <w:rPr>
          <w:rFonts w:asciiTheme="minorHAnsi" w:hAnsiTheme="minorHAnsi" w:cstheme="minorHAnsi"/>
          <w:sz w:val="20"/>
          <w:szCs w:val="20"/>
          <w:lang w:eastAsia="es-ES"/>
        </w:rPr>
      </w:r>
      <w:r w:rsidR="00D31671">
        <w:rPr>
          <w:rFonts w:asciiTheme="minorHAnsi" w:hAnsiTheme="minorHAnsi" w:cstheme="minorHAnsi"/>
          <w:sz w:val="20"/>
          <w:szCs w:val="20"/>
          <w:lang w:eastAsia="es-ES"/>
        </w:rPr>
        <w:fldChar w:fldCharType="separate"/>
      </w:r>
      <w:r w:rsidRPr="00AD3A36">
        <w:rPr>
          <w:rFonts w:asciiTheme="minorHAnsi" w:hAnsiTheme="minorHAnsi" w:cstheme="minorHAnsi"/>
          <w:sz w:val="20"/>
          <w:szCs w:val="20"/>
          <w:lang w:eastAsia="es-ES"/>
        </w:rPr>
        <w:fldChar w:fldCharType="end"/>
      </w:r>
      <w:r w:rsidR="00C906A3" w:rsidRPr="00AD3A36">
        <w:rPr>
          <w:rFonts w:asciiTheme="minorHAnsi" w:eastAsia="GillSans" w:hAnsiTheme="minorHAnsi" w:cstheme="minorHAnsi"/>
          <w:kern w:val="3"/>
          <w:sz w:val="20"/>
          <w:szCs w:val="20"/>
        </w:rPr>
        <w:t xml:space="preserve"> Los integrantes de la agrupación sin personalidad jurídica propia </w:t>
      </w:r>
      <w:r w:rsidR="00C906A3" w:rsidRPr="00AD3A36">
        <w:rPr>
          <w:rFonts w:asciiTheme="minorHAnsi" w:eastAsia="GillSans" w:hAnsiTheme="minorHAnsi" w:cstheme="minorHAnsi"/>
          <w:b/>
          <w:bCs/>
          <w:kern w:val="3"/>
          <w:sz w:val="20"/>
          <w:szCs w:val="20"/>
        </w:rPr>
        <w:t>NO</w:t>
      </w:r>
      <w:r w:rsidR="00C906A3" w:rsidRPr="00AD3A36">
        <w:rPr>
          <w:rFonts w:asciiTheme="minorHAnsi" w:eastAsia="GillSans" w:hAnsiTheme="minorHAnsi" w:cstheme="minorHAnsi"/>
          <w:kern w:val="3"/>
          <w:sz w:val="20"/>
          <w:szCs w:val="20"/>
        </w:rPr>
        <w:t xml:space="preserve"> OTORGAN AUTORIZACIÓN para que Extremadura Avante Servicios Avanzados a la Pyme, S.L.U. haga las notificaciones que procedan únicamente a nombre de la comunidad o agrupación sin personalidad jurídica propia, a la dirección de notificación indicada en el apartado de solicitud. En caso de marcar esta casilla, deberá facilitarse a Extremadura Avante Servicios Avanzados a la Pyme, S.L.U. todos los datos de contacto necesarios.</w:t>
      </w:r>
    </w:p>
    <w:p w14:paraId="5602DBE8" w14:textId="77777777" w:rsidR="00C906A3" w:rsidRPr="00DE527C" w:rsidRDefault="00C906A3" w:rsidP="00C906A3">
      <w:pPr>
        <w:autoSpaceDN w:val="0"/>
        <w:jc w:val="both"/>
        <w:rPr>
          <w:rFonts w:asciiTheme="minorHAnsi" w:eastAsia="Calibri" w:hAnsiTheme="minorHAnsi" w:cstheme="minorHAnsi"/>
          <w:kern w:val="3"/>
          <w:sz w:val="22"/>
          <w:szCs w:val="22"/>
          <w:lang w:eastAsia="es-ES"/>
        </w:rPr>
      </w:pPr>
    </w:p>
    <w:p w14:paraId="78BC677B" w14:textId="77777777" w:rsidR="00C906A3" w:rsidRPr="00B0063B" w:rsidRDefault="00C906A3" w:rsidP="0001220F">
      <w:pPr>
        <w:widowControl/>
        <w:suppressAutoHyphens w:val="0"/>
        <w:autoSpaceDE w:val="0"/>
        <w:autoSpaceDN w:val="0"/>
        <w:adjustRightInd w:val="0"/>
        <w:jc w:val="both"/>
        <w:textAlignment w:val="auto"/>
        <w:rPr>
          <w:rFonts w:ascii="Calibri" w:eastAsia="Calibri" w:hAnsi="Calibri" w:cs="Calibri"/>
          <w:kern w:val="3"/>
          <w:sz w:val="20"/>
          <w:szCs w:val="20"/>
        </w:rPr>
      </w:pPr>
      <w:bookmarkStart w:id="2" w:name="_Hlk72755156"/>
      <w:r w:rsidRPr="00B0063B">
        <w:rPr>
          <w:rFonts w:ascii="Calibri" w:eastAsia="Calibri" w:hAnsi="Calibri" w:cs="Calibri"/>
          <w:kern w:val="3"/>
          <w:sz w:val="20"/>
          <w:szCs w:val="20"/>
        </w:rPr>
        <w:t>El que suscribe conoce y acepta las condiciones generales de las ayudas reguladas por el</w:t>
      </w:r>
      <w:r w:rsidR="0001220F" w:rsidRPr="00B0063B">
        <w:rPr>
          <w:rFonts w:ascii="Calibri" w:eastAsia="Calibri" w:hAnsi="Calibri" w:cs="Calibri"/>
          <w:kern w:val="3"/>
          <w:sz w:val="20"/>
          <w:szCs w:val="20"/>
        </w:rPr>
        <w:t xml:space="preserve"> DECRETO 212/2017, de 4 de diciembre, por el que se aprueban las bases reguladoras para la concesión de subvenciones por Extremadura Avante Servicios Avanzados a Pymes, SLU, para la participación de empresas extremeñas en los Planes de Ayuda a la Internacionalización</w:t>
      </w:r>
      <w:r w:rsidRPr="00B0063B">
        <w:rPr>
          <w:rFonts w:ascii="Calibri" w:eastAsia="Calibri" w:hAnsi="Calibri" w:cs="Calibri"/>
          <w:kern w:val="3"/>
          <w:sz w:val="20"/>
          <w:szCs w:val="20"/>
        </w:rPr>
        <w:t xml:space="preserve">, </w:t>
      </w:r>
      <w:bookmarkEnd w:id="2"/>
      <w:r w:rsidRPr="00B0063B">
        <w:rPr>
          <w:rFonts w:ascii="Calibri" w:eastAsia="Calibri" w:hAnsi="Calibri" w:cs="Calibri"/>
          <w:kern w:val="3"/>
          <w:sz w:val="20"/>
          <w:szCs w:val="20"/>
        </w:rPr>
        <w:t>y DECLARA, bajo su responsabilidad:</w:t>
      </w:r>
    </w:p>
    <w:p w14:paraId="6EDAE1D3" w14:textId="77777777" w:rsidR="0001220F" w:rsidRPr="00B0063B" w:rsidRDefault="0001220F" w:rsidP="00C906A3">
      <w:pPr>
        <w:autoSpaceDN w:val="0"/>
        <w:spacing w:after="120" w:line="276" w:lineRule="auto"/>
        <w:jc w:val="both"/>
        <w:rPr>
          <w:rFonts w:ascii="Calibri" w:eastAsia="Calibri" w:hAnsi="Calibri" w:cs="Calibri"/>
          <w:kern w:val="3"/>
          <w:sz w:val="20"/>
          <w:szCs w:val="20"/>
        </w:rPr>
      </w:pPr>
    </w:p>
    <w:p w14:paraId="5E165D80" w14:textId="77777777" w:rsidR="00C906A3" w:rsidRPr="00B0063B" w:rsidRDefault="00C906A3" w:rsidP="00C906A3">
      <w:pPr>
        <w:autoSpaceDE w:val="0"/>
        <w:autoSpaceDN w:val="0"/>
        <w:jc w:val="both"/>
        <w:rPr>
          <w:rFonts w:ascii="Calibri" w:eastAsia="Calibri" w:hAnsi="Calibri" w:cs="Calibri"/>
          <w:kern w:val="3"/>
          <w:sz w:val="20"/>
          <w:szCs w:val="20"/>
        </w:rPr>
      </w:pPr>
      <w:r w:rsidRPr="00B0063B">
        <w:rPr>
          <w:rFonts w:ascii="Calibri" w:eastAsia="Calibri" w:hAnsi="Calibri" w:cs="Calibri"/>
          <w:kern w:val="3"/>
          <w:sz w:val="20"/>
          <w:szCs w:val="20"/>
        </w:rPr>
        <w:t xml:space="preserve">a) </w:t>
      </w:r>
      <w:r w:rsidRPr="00B0063B">
        <w:rPr>
          <w:rFonts w:ascii="Calibri" w:eastAsia="Calibri" w:hAnsi="Calibri" w:cs="Calibri"/>
          <w:kern w:val="3"/>
          <w:sz w:val="20"/>
          <w:szCs w:val="20"/>
          <w:lang w:eastAsia="es-ES"/>
        </w:rPr>
        <w:t xml:space="preserve">Cumplir con los requisitos para poder tener la condición de beneficiario, previstos en el artículo 2 de la presente </w:t>
      </w:r>
      <w:r w:rsidR="0001220F" w:rsidRPr="00B0063B">
        <w:rPr>
          <w:rFonts w:ascii="Calibri" w:eastAsia="Calibri" w:hAnsi="Calibri" w:cs="Calibri"/>
          <w:kern w:val="3"/>
          <w:sz w:val="20"/>
          <w:szCs w:val="20"/>
          <w:lang w:eastAsia="es-ES"/>
        </w:rPr>
        <w:t>Convocatoria</w:t>
      </w:r>
      <w:r w:rsidRPr="00B0063B">
        <w:rPr>
          <w:rFonts w:ascii="Calibri" w:eastAsia="Calibri" w:hAnsi="Calibri" w:cs="Calibri"/>
          <w:kern w:val="3"/>
          <w:sz w:val="20"/>
          <w:szCs w:val="20"/>
          <w:lang w:eastAsia="es-ES"/>
        </w:rPr>
        <w:t>.</w:t>
      </w:r>
    </w:p>
    <w:p w14:paraId="1B0DEF76" w14:textId="77777777" w:rsidR="00C906A3" w:rsidRPr="00B0063B" w:rsidRDefault="00C906A3" w:rsidP="00C906A3">
      <w:pPr>
        <w:autoSpaceDE w:val="0"/>
        <w:autoSpaceDN w:val="0"/>
        <w:jc w:val="both"/>
        <w:rPr>
          <w:rFonts w:ascii="Calibri" w:eastAsia="Calibri" w:hAnsi="Calibri" w:cs="Calibri"/>
          <w:kern w:val="3"/>
          <w:sz w:val="20"/>
          <w:szCs w:val="20"/>
        </w:rPr>
      </w:pPr>
      <w:r w:rsidRPr="00B0063B">
        <w:rPr>
          <w:rFonts w:ascii="Calibri" w:eastAsia="Calibri" w:hAnsi="Calibri" w:cs="Calibri"/>
          <w:kern w:val="3"/>
          <w:sz w:val="20"/>
          <w:szCs w:val="20"/>
        </w:rPr>
        <w:t>b) Estar al corriente de las obligaciones fiscales y tributarias, frente a la Seguridad Social, la Hacienda Estatal y la Hacienda de la Comunidad Autónoma de Extremadura.</w:t>
      </w:r>
    </w:p>
    <w:p w14:paraId="00A8544B" w14:textId="77777777" w:rsidR="00C906A3" w:rsidRPr="00B0063B" w:rsidRDefault="00C906A3" w:rsidP="00C906A3">
      <w:pPr>
        <w:autoSpaceDE w:val="0"/>
        <w:autoSpaceDN w:val="0"/>
        <w:jc w:val="both"/>
        <w:rPr>
          <w:rFonts w:ascii="Calibri" w:eastAsia="Calibri" w:hAnsi="Calibri" w:cs="Calibri"/>
          <w:kern w:val="3"/>
          <w:sz w:val="20"/>
          <w:szCs w:val="20"/>
        </w:rPr>
      </w:pPr>
      <w:r w:rsidRPr="00B0063B">
        <w:rPr>
          <w:rFonts w:ascii="Calibri" w:eastAsia="Calibri" w:hAnsi="Calibri" w:cs="Calibri"/>
          <w:kern w:val="3"/>
          <w:sz w:val="20"/>
          <w:szCs w:val="20"/>
        </w:rPr>
        <w:t>c) No estar incurso en alguna de las prohibiciones a que se refiere el artículo 12.2 de la Ley 6/2011, de 23 de marzo de Subvenciones de Extremadura.</w:t>
      </w:r>
    </w:p>
    <w:p w14:paraId="54B66D3A" w14:textId="77777777" w:rsidR="00C906A3" w:rsidRPr="00B0063B" w:rsidRDefault="00C906A3" w:rsidP="00C906A3">
      <w:pPr>
        <w:autoSpaceDN w:val="0"/>
        <w:jc w:val="both"/>
        <w:rPr>
          <w:rFonts w:ascii="Calibri" w:eastAsia="Calibri" w:hAnsi="Calibri" w:cs="Calibri"/>
          <w:kern w:val="3"/>
          <w:sz w:val="20"/>
          <w:szCs w:val="20"/>
        </w:rPr>
      </w:pPr>
      <w:r w:rsidRPr="00B0063B">
        <w:rPr>
          <w:rFonts w:ascii="Calibri" w:eastAsia="Calibri" w:hAnsi="Calibri" w:cs="Calibri"/>
          <w:kern w:val="3"/>
          <w:sz w:val="20"/>
          <w:szCs w:val="20"/>
        </w:rPr>
        <w:t>d) Mi compromiso de informar a Extremadura Avante Servicios Avanzados a Pymes S.L.U., sobre posibles ayudas similares.</w:t>
      </w:r>
    </w:p>
    <w:p w14:paraId="75893BCF" w14:textId="77777777" w:rsidR="00C906A3" w:rsidRPr="00B0063B" w:rsidRDefault="00C906A3" w:rsidP="00C906A3">
      <w:pPr>
        <w:autoSpaceDN w:val="0"/>
        <w:jc w:val="both"/>
        <w:rPr>
          <w:rFonts w:ascii="Calibri" w:eastAsia="Calibri" w:hAnsi="Calibri" w:cs="Calibri"/>
          <w:kern w:val="3"/>
          <w:sz w:val="20"/>
          <w:szCs w:val="20"/>
        </w:rPr>
      </w:pPr>
      <w:r w:rsidRPr="00B0063B">
        <w:rPr>
          <w:rFonts w:ascii="Calibri" w:eastAsia="Calibri" w:hAnsi="Calibri" w:cs="Calibri"/>
          <w:kern w:val="3"/>
          <w:sz w:val="20"/>
          <w:szCs w:val="20"/>
        </w:rPr>
        <w:t xml:space="preserve">e) La veracidad de todos los datos reflejados en la solicitud, siendo consciente del objeto de las preguntas, </w:t>
      </w:r>
      <w:r w:rsidRPr="00B0063B">
        <w:rPr>
          <w:rFonts w:ascii="Calibri" w:eastAsia="Calibri" w:hAnsi="Calibri" w:cs="Calibri"/>
          <w:kern w:val="3"/>
          <w:sz w:val="20"/>
          <w:szCs w:val="20"/>
        </w:rPr>
        <w:lastRenderedPageBreak/>
        <w:t>prestando el consentimiento a Extremadura Avante Servicios Avanzados a Pymes S.L.U., para su uso interno.</w:t>
      </w:r>
    </w:p>
    <w:p w14:paraId="2CC87587" w14:textId="77777777" w:rsidR="00C906A3" w:rsidRPr="00B0063B" w:rsidRDefault="00C906A3" w:rsidP="00C906A3">
      <w:pPr>
        <w:autoSpaceDN w:val="0"/>
        <w:jc w:val="both"/>
        <w:rPr>
          <w:rFonts w:ascii="Calibri" w:eastAsia="Calibri" w:hAnsi="Calibri" w:cs="Calibri"/>
          <w:kern w:val="3"/>
          <w:sz w:val="20"/>
          <w:szCs w:val="20"/>
        </w:rPr>
      </w:pPr>
      <w:r w:rsidRPr="00B0063B">
        <w:rPr>
          <w:rFonts w:ascii="Calibri" w:eastAsia="Calibri" w:hAnsi="Calibri" w:cs="Calibri"/>
          <w:kern w:val="3"/>
          <w:sz w:val="20"/>
          <w:szCs w:val="20"/>
        </w:rPr>
        <w:t>f) Aceptar la utilización de los datos de contactos incluidos en esta inscripción, como medio de comunicación con Extremadura Avante Servicios Avanzados a Pymes S.L.U.</w:t>
      </w:r>
    </w:p>
    <w:p w14:paraId="2151834D" w14:textId="77777777" w:rsidR="00C906A3" w:rsidRPr="00B0063B" w:rsidRDefault="00C906A3" w:rsidP="00C906A3">
      <w:pPr>
        <w:autoSpaceDN w:val="0"/>
        <w:jc w:val="both"/>
        <w:rPr>
          <w:rFonts w:ascii="Calibri" w:eastAsia="Calibri" w:hAnsi="Calibri" w:cs="Calibri"/>
          <w:iCs/>
          <w:kern w:val="3"/>
          <w:sz w:val="20"/>
          <w:szCs w:val="20"/>
        </w:rPr>
      </w:pPr>
      <w:r w:rsidRPr="00B0063B">
        <w:rPr>
          <w:rFonts w:ascii="Calibri" w:eastAsia="Calibri" w:hAnsi="Calibri" w:cs="Calibri"/>
          <w:iCs/>
          <w:kern w:val="3"/>
          <w:sz w:val="20"/>
          <w:szCs w:val="20"/>
        </w:rPr>
        <w:t>g) Aceptar todas las condiciones de participación incluidas en la presente convocatoria.</w:t>
      </w:r>
    </w:p>
    <w:p w14:paraId="4F26F0D8" w14:textId="77777777" w:rsidR="00C906A3" w:rsidRPr="002B5E71" w:rsidRDefault="00C906A3" w:rsidP="00C906A3">
      <w:pPr>
        <w:autoSpaceDN w:val="0"/>
        <w:jc w:val="both"/>
        <w:rPr>
          <w:rFonts w:ascii="Calibri" w:eastAsia="Calibri" w:hAnsi="Calibri" w:cs="Calibri"/>
          <w:iCs/>
          <w:kern w:val="3"/>
          <w:sz w:val="22"/>
          <w:szCs w:val="22"/>
        </w:rPr>
      </w:pPr>
    </w:p>
    <w:p w14:paraId="38A86A5B" w14:textId="07FCB918" w:rsidR="00826495" w:rsidRDefault="00826495" w:rsidP="0075510A">
      <w:pPr>
        <w:spacing w:after="120" w:line="276" w:lineRule="auto"/>
        <w:rPr>
          <w:rFonts w:ascii="Calibri" w:eastAsia="GillSans" w:hAnsi="Calibri" w:cs="Calibri"/>
          <w:sz w:val="22"/>
          <w:szCs w:val="22"/>
        </w:rPr>
      </w:pPr>
    </w:p>
    <w:p w14:paraId="055588FE" w14:textId="77777777" w:rsidR="007F6B45" w:rsidRDefault="007F6B45" w:rsidP="0075510A">
      <w:pPr>
        <w:spacing w:after="120" w:line="276" w:lineRule="auto"/>
        <w:rPr>
          <w:rFonts w:ascii="Calibri" w:eastAsia="GillSans" w:hAnsi="Calibri" w:cs="Calibri"/>
          <w:sz w:val="22"/>
          <w:szCs w:val="22"/>
        </w:rPr>
      </w:pPr>
    </w:p>
    <w:p w14:paraId="4897278A" w14:textId="77777777" w:rsidR="00826495" w:rsidRDefault="00826495" w:rsidP="0075510A">
      <w:pPr>
        <w:spacing w:after="120" w:line="276" w:lineRule="auto"/>
        <w:rPr>
          <w:rFonts w:ascii="Calibri" w:eastAsia="GillSans" w:hAnsi="Calibri" w:cs="Calibri"/>
          <w:sz w:val="22"/>
          <w:szCs w:val="22"/>
        </w:rPr>
      </w:pPr>
    </w:p>
    <w:p w14:paraId="42076814" w14:textId="59EBA6D4" w:rsidR="0075510A" w:rsidRPr="0075510A" w:rsidRDefault="0075510A" w:rsidP="0075510A">
      <w:pPr>
        <w:spacing w:after="120" w:line="276" w:lineRule="auto"/>
        <w:rPr>
          <w:rFonts w:ascii="Calibri" w:eastAsia="Calibri" w:hAnsi="Calibri" w:cs="Calibri"/>
          <w:sz w:val="22"/>
          <w:szCs w:val="22"/>
        </w:rPr>
      </w:pPr>
      <w:r w:rsidRPr="0075510A">
        <w:rPr>
          <w:rFonts w:ascii="Calibri" w:eastAsia="GillSans" w:hAnsi="Calibri" w:cs="Calibri"/>
          <w:sz w:val="22"/>
          <w:szCs w:val="22"/>
        </w:rPr>
        <w:t>En</w:t>
      </w:r>
      <w:r w:rsidR="00D31671">
        <w:rPr>
          <w:rFonts w:ascii="Calibri" w:eastAsia="GillSans" w:hAnsi="Calibri" w:cs="Calibri"/>
          <w:sz w:val="22"/>
          <w:szCs w:val="22"/>
        </w:rPr>
        <w:t xml:space="preserve"> </w:t>
      </w:r>
      <w:r w:rsidRPr="0075510A">
        <w:rPr>
          <w:sz w:val="22"/>
          <w:szCs w:val="22"/>
        </w:rPr>
        <w:fldChar w:fldCharType="begin">
          <w:ffData>
            <w:name w:val="Texto1"/>
            <w:enabled/>
            <w:calcOnExit w:val="0"/>
            <w:textInput/>
          </w:ffData>
        </w:fldChar>
      </w:r>
      <w:r w:rsidRPr="0075510A">
        <w:rPr>
          <w:sz w:val="22"/>
          <w:szCs w:val="22"/>
        </w:rPr>
        <w:instrText xml:space="preserve"> FORMTEXT </w:instrText>
      </w:r>
      <w:r w:rsidRPr="0075510A">
        <w:rPr>
          <w:sz w:val="22"/>
          <w:szCs w:val="22"/>
        </w:rPr>
      </w:r>
      <w:r w:rsidRPr="0075510A">
        <w:rPr>
          <w:sz w:val="22"/>
          <w:szCs w:val="22"/>
        </w:rPr>
        <w:fldChar w:fldCharType="separate"/>
      </w:r>
      <w:r w:rsidRPr="0075510A">
        <w:rPr>
          <w:sz w:val="22"/>
          <w:szCs w:val="22"/>
        </w:rPr>
        <w:t> </w:t>
      </w:r>
      <w:r w:rsidRPr="0075510A">
        <w:rPr>
          <w:sz w:val="22"/>
          <w:szCs w:val="22"/>
        </w:rPr>
        <w:t> </w:t>
      </w:r>
      <w:r w:rsidRPr="0075510A">
        <w:rPr>
          <w:sz w:val="22"/>
          <w:szCs w:val="22"/>
        </w:rPr>
        <w:t> </w:t>
      </w:r>
      <w:r w:rsidRPr="0075510A">
        <w:rPr>
          <w:sz w:val="22"/>
          <w:szCs w:val="22"/>
        </w:rPr>
        <w:t> </w:t>
      </w:r>
      <w:r w:rsidRPr="0075510A">
        <w:rPr>
          <w:sz w:val="22"/>
          <w:szCs w:val="22"/>
        </w:rPr>
        <w:t> </w:t>
      </w:r>
      <w:r w:rsidRPr="0075510A">
        <w:rPr>
          <w:sz w:val="22"/>
          <w:szCs w:val="22"/>
        </w:rPr>
        <w:fldChar w:fldCharType="end"/>
      </w:r>
      <w:r w:rsidRPr="0075510A">
        <w:rPr>
          <w:rFonts w:ascii="Calibri" w:eastAsia="Calibri" w:hAnsi="Calibri" w:cs="Calibri"/>
          <w:sz w:val="22"/>
          <w:szCs w:val="22"/>
        </w:rPr>
        <w:t xml:space="preserve">, a </w:t>
      </w:r>
      <w:r w:rsidRPr="0075510A">
        <w:rPr>
          <w:sz w:val="22"/>
          <w:szCs w:val="22"/>
        </w:rPr>
        <w:fldChar w:fldCharType="begin">
          <w:ffData>
            <w:name w:val="Texto1"/>
            <w:enabled/>
            <w:calcOnExit w:val="0"/>
            <w:textInput/>
          </w:ffData>
        </w:fldChar>
      </w:r>
      <w:r w:rsidRPr="0075510A">
        <w:rPr>
          <w:sz w:val="22"/>
          <w:szCs w:val="22"/>
        </w:rPr>
        <w:instrText xml:space="preserve"> FORMTEXT </w:instrText>
      </w:r>
      <w:r w:rsidRPr="0075510A">
        <w:rPr>
          <w:sz w:val="22"/>
          <w:szCs w:val="22"/>
        </w:rPr>
      </w:r>
      <w:r w:rsidRPr="0075510A">
        <w:rPr>
          <w:sz w:val="22"/>
          <w:szCs w:val="22"/>
        </w:rPr>
        <w:fldChar w:fldCharType="separate"/>
      </w:r>
      <w:r w:rsidRPr="0075510A">
        <w:rPr>
          <w:sz w:val="22"/>
          <w:szCs w:val="22"/>
        </w:rPr>
        <w:t> </w:t>
      </w:r>
      <w:r w:rsidRPr="0075510A">
        <w:rPr>
          <w:sz w:val="22"/>
          <w:szCs w:val="22"/>
        </w:rPr>
        <w:t> </w:t>
      </w:r>
      <w:r w:rsidRPr="0075510A">
        <w:rPr>
          <w:sz w:val="22"/>
          <w:szCs w:val="22"/>
        </w:rPr>
        <w:t> </w:t>
      </w:r>
      <w:r w:rsidRPr="0075510A">
        <w:rPr>
          <w:sz w:val="22"/>
          <w:szCs w:val="22"/>
        </w:rPr>
        <w:t> </w:t>
      </w:r>
      <w:r w:rsidRPr="0075510A">
        <w:rPr>
          <w:sz w:val="22"/>
          <w:szCs w:val="22"/>
        </w:rPr>
        <w:t> </w:t>
      </w:r>
      <w:r w:rsidRPr="0075510A">
        <w:rPr>
          <w:sz w:val="22"/>
          <w:szCs w:val="22"/>
        </w:rPr>
        <w:fldChar w:fldCharType="end"/>
      </w:r>
      <w:r w:rsidRPr="0075510A">
        <w:rPr>
          <w:rFonts w:ascii="Calibri" w:eastAsia="Calibri" w:hAnsi="Calibri" w:cs="Calibri"/>
          <w:sz w:val="22"/>
          <w:szCs w:val="22"/>
        </w:rPr>
        <w:t xml:space="preserve"> </w:t>
      </w:r>
      <w:proofErr w:type="spellStart"/>
      <w:r w:rsidRPr="0075510A">
        <w:rPr>
          <w:rFonts w:ascii="Calibri" w:eastAsia="Calibri" w:hAnsi="Calibri" w:cs="Calibri"/>
          <w:sz w:val="22"/>
          <w:szCs w:val="22"/>
        </w:rPr>
        <w:t>de</w:t>
      </w:r>
      <w:proofErr w:type="spellEnd"/>
      <w:r w:rsidRPr="0075510A">
        <w:rPr>
          <w:rFonts w:ascii="Calibri" w:eastAsia="Calibri" w:hAnsi="Calibri" w:cs="Calibri"/>
          <w:sz w:val="22"/>
          <w:szCs w:val="22"/>
        </w:rPr>
        <w:t xml:space="preserve"> </w:t>
      </w:r>
      <w:r w:rsidRPr="0075510A">
        <w:rPr>
          <w:sz w:val="22"/>
          <w:szCs w:val="22"/>
        </w:rPr>
        <w:fldChar w:fldCharType="begin">
          <w:ffData>
            <w:name w:val="Texto1"/>
            <w:enabled/>
            <w:calcOnExit w:val="0"/>
            <w:textInput/>
          </w:ffData>
        </w:fldChar>
      </w:r>
      <w:r w:rsidRPr="0075510A">
        <w:rPr>
          <w:sz w:val="22"/>
          <w:szCs w:val="22"/>
        </w:rPr>
        <w:instrText xml:space="preserve"> FORMTEXT </w:instrText>
      </w:r>
      <w:r w:rsidRPr="0075510A">
        <w:rPr>
          <w:sz w:val="22"/>
          <w:szCs w:val="22"/>
        </w:rPr>
      </w:r>
      <w:r w:rsidRPr="0075510A">
        <w:rPr>
          <w:sz w:val="22"/>
          <w:szCs w:val="22"/>
        </w:rPr>
        <w:fldChar w:fldCharType="separate"/>
      </w:r>
      <w:r w:rsidRPr="0075510A">
        <w:rPr>
          <w:sz w:val="22"/>
          <w:szCs w:val="22"/>
        </w:rPr>
        <w:t> </w:t>
      </w:r>
      <w:r w:rsidRPr="0075510A">
        <w:rPr>
          <w:sz w:val="22"/>
          <w:szCs w:val="22"/>
        </w:rPr>
        <w:t> </w:t>
      </w:r>
      <w:r w:rsidRPr="0075510A">
        <w:rPr>
          <w:sz w:val="22"/>
          <w:szCs w:val="22"/>
        </w:rPr>
        <w:t> </w:t>
      </w:r>
      <w:r w:rsidRPr="0075510A">
        <w:rPr>
          <w:sz w:val="22"/>
          <w:szCs w:val="22"/>
        </w:rPr>
        <w:t> </w:t>
      </w:r>
      <w:r w:rsidRPr="0075510A">
        <w:rPr>
          <w:sz w:val="22"/>
          <w:szCs w:val="22"/>
        </w:rPr>
        <w:t> </w:t>
      </w:r>
      <w:r w:rsidRPr="0075510A">
        <w:rPr>
          <w:sz w:val="22"/>
          <w:szCs w:val="22"/>
        </w:rPr>
        <w:fldChar w:fldCharType="end"/>
      </w:r>
      <w:r w:rsidRPr="0075510A">
        <w:rPr>
          <w:rFonts w:ascii="Calibri" w:eastAsia="Calibri" w:hAnsi="Calibri" w:cs="Calibri"/>
          <w:sz w:val="22"/>
          <w:szCs w:val="22"/>
        </w:rPr>
        <w:t xml:space="preserve"> </w:t>
      </w:r>
      <w:proofErr w:type="spellStart"/>
      <w:r w:rsidRPr="0075510A">
        <w:rPr>
          <w:rFonts w:ascii="Calibri" w:eastAsia="Calibri" w:hAnsi="Calibri" w:cs="Calibri"/>
          <w:sz w:val="22"/>
          <w:szCs w:val="22"/>
        </w:rPr>
        <w:t>de</w:t>
      </w:r>
      <w:proofErr w:type="spellEnd"/>
      <w:r w:rsidRPr="0075510A">
        <w:rPr>
          <w:rFonts w:ascii="Calibri" w:eastAsia="Calibri" w:hAnsi="Calibri" w:cs="Calibri"/>
          <w:sz w:val="22"/>
          <w:szCs w:val="22"/>
        </w:rPr>
        <w:t xml:space="preserve"> 202</w:t>
      </w:r>
      <w:r w:rsidR="00DD6015">
        <w:rPr>
          <w:rFonts w:ascii="Calibri" w:eastAsia="Calibri" w:hAnsi="Calibri" w:cs="Calibri"/>
          <w:sz w:val="22"/>
          <w:szCs w:val="22"/>
        </w:rPr>
        <w:t>2</w:t>
      </w:r>
    </w:p>
    <w:p w14:paraId="293606BB" w14:textId="69D4BA03" w:rsidR="00C906A3" w:rsidRDefault="00C906A3" w:rsidP="00C906A3">
      <w:pPr>
        <w:spacing w:after="120" w:line="276" w:lineRule="auto"/>
        <w:jc w:val="right"/>
        <w:rPr>
          <w:rFonts w:ascii="Calibri" w:eastAsia="Calibri" w:hAnsi="Calibri" w:cs="Calibri"/>
          <w:sz w:val="22"/>
          <w:szCs w:val="22"/>
        </w:rPr>
      </w:pPr>
    </w:p>
    <w:p w14:paraId="20F0FFF9" w14:textId="77777777" w:rsidR="00826495" w:rsidRPr="002B5E71" w:rsidRDefault="00826495" w:rsidP="00C906A3">
      <w:pPr>
        <w:spacing w:after="120" w:line="276" w:lineRule="auto"/>
        <w:jc w:val="right"/>
        <w:rPr>
          <w:rFonts w:ascii="Calibri" w:eastAsia="Calibri" w:hAnsi="Calibri" w:cs="Calibri"/>
          <w:sz w:val="22"/>
          <w:szCs w:val="22"/>
        </w:rPr>
      </w:pPr>
    </w:p>
    <w:p w14:paraId="18ACF6B3" w14:textId="5898C919" w:rsidR="00C906A3" w:rsidRDefault="00C906A3" w:rsidP="00C906A3">
      <w:pPr>
        <w:spacing w:after="120" w:line="276" w:lineRule="auto"/>
        <w:jc w:val="both"/>
        <w:rPr>
          <w:rFonts w:ascii="Calibri" w:eastAsia="Calibri" w:hAnsi="Calibri" w:cs="Calibri"/>
          <w:sz w:val="22"/>
          <w:szCs w:val="22"/>
        </w:rPr>
      </w:pPr>
      <w:r w:rsidRPr="002B5E71">
        <w:rPr>
          <w:rFonts w:ascii="Calibri" w:eastAsia="Calibri" w:hAnsi="Calibri" w:cs="Calibri"/>
          <w:sz w:val="22"/>
          <w:szCs w:val="22"/>
        </w:rPr>
        <w:t xml:space="preserve">NOMBRE Y APELLIDOS DEL SOLICITANTE O REPRESENTANTE LEGAL (si la sociedad es de administración mancomunada deberán indicarse expresamente los nombres de todos los administradores mancomunados y todos los documentos deberán estar firmados por los mismos): </w:t>
      </w:r>
    </w:p>
    <w:p w14:paraId="7867B585" w14:textId="77777777" w:rsidR="00826495" w:rsidRPr="002B5E71" w:rsidRDefault="00826495" w:rsidP="00C906A3">
      <w:pPr>
        <w:spacing w:after="120" w:line="276" w:lineRule="auto"/>
        <w:jc w:val="both"/>
        <w:rPr>
          <w:rFonts w:ascii="Calibri" w:eastAsia="Calibri" w:hAnsi="Calibri" w:cs="Calibri"/>
          <w:b/>
          <w:bCs/>
          <w:color w:val="00B050"/>
          <w:sz w:val="22"/>
          <w:szCs w:val="22"/>
        </w:rPr>
      </w:pPr>
    </w:p>
    <w:p w14:paraId="00DC80B4" w14:textId="77777777" w:rsidR="00814666" w:rsidRPr="00814666" w:rsidRDefault="00814666" w:rsidP="00814666">
      <w:pPr>
        <w:pStyle w:val="Prrafodelista"/>
        <w:numPr>
          <w:ilvl w:val="0"/>
          <w:numId w:val="28"/>
        </w:numPr>
        <w:autoSpaceDN w:val="0"/>
        <w:spacing w:after="120"/>
        <w:jc w:val="both"/>
        <w:rPr>
          <w:rFonts w:eastAsia="Times New Roman"/>
        </w:rPr>
      </w:pPr>
      <w:r w:rsidRPr="00814666">
        <w:rPr>
          <w:rFonts w:eastAsia="GillSans"/>
        </w:rPr>
        <w:t xml:space="preserve">Nombre y Apellidos: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26421D0F" w14:textId="77777777" w:rsidR="00814666" w:rsidRPr="00814666" w:rsidRDefault="00814666" w:rsidP="00814666">
      <w:pPr>
        <w:pStyle w:val="Prrafodelista"/>
        <w:numPr>
          <w:ilvl w:val="0"/>
          <w:numId w:val="28"/>
        </w:numPr>
        <w:autoSpaceDN w:val="0"/>
        <w:spacing w:after="120"/>
        <w:jc w:val="both"/>
        <w:rPr>
          <w:rFonts w:eastAsia="Times New Roman"/>
        </w:rPr>
      </w:pPr>
      <w:r w:rsidRPr="00814666">
        <w:rPr>
          <w:rFonts w:eastAsia="GillSans"/>
        </w:rPr>
        <w:t xml:space="preserve">Nombre y Apellidos: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51618D9C" w14:textId="77777777" w:rsidR="00814666" w:rsidRPr="00814666" w:rsidRDefault="00814666" w:rsidP="00814666">
      <w:pPr>
        <w:pStyle w:val="Prrafodelista"/>
        <w:numPr>
          <w:ilvl w:val="0"/>
          <w:numId w:val="28"/>
        </w:numPr>
        <w:autoSpaceDN w:val="0"/>
        <w:spacing w:after="120"/>
        <w:jc w:val="both"/>
        <w:rPr>
          <w:rFonts w:eastAsia="Times New Roman"/>
        </w:rPr>
      </w:pPr>
      <w:r w:rsidRPr="00814666">
        <w:rPr>
          <w:rFonts w:eastAsia="GillSans"/>
        </w:rPr>
        <w:t xml:space="preserve">Nombre y Apellidos: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268271C1" w14:textId="77777777" w:rsidR="00814666" w:rsidRPr="00814666" w:rsidRDefault="00814666" w:rsidP="00814666">
      <w:pPr>
        <w:pStyle w:val="Prrafodelista"/>
        <w:numPr>
          <w:ilvl w:val="0"/>
          <w:numId w:val="28"/>
        </w:numPr>
        <w:autoSpaceDN w:val="0"/>
        <w:spacing w:after="120"/>
        <w:jc w:val="both"/>
        <w:rPr>
          <w:rFonts w:eastAsia="Times New Roman"/>
        </w:rPr>
      </w:pPr>
      <w:r w:rsidRPr="00814666">
        <w:rPr>
          <w:rFonts w:eastAsia="GillSans"/>
        </w:rPr>
        <w:t xml:space="preserve">Nombre y Apellidos: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533A9E20" w14:textId="77777777" w:rsidR="00C906A3" w:rsidRPr="002B5E71" w:rsidRDefault="00C906A3" w:rsidP="00C906A3">
      <w:pPr>
        <w:spacing w:after="120"/>
        <w:ind w:left="720"/>
        <w:contextualSpacing/>
        <w:jc w:val="both"/>
        <w:rPr>
          <w:rFonts w:ascii="Calibri" w:hAnsi="Calibri" w:cs="Calibri"/>
          <w:b/>
          <w:bCs/>
          <w:sz w:val="22"/>
          <w:szCs w:val="22"/>
          <w:highlight w:val="yellow"/>
        </w:rPr>
      </w:pPr>
    </w:p>
    <w:p w14:paraId="0AD11103" w14:textId="77777777" w:rsidR="00C906A3" w:rsidRPr="002B5E71" w:rsidRDefault="00C906A3" w:rsidP="00C906A3">
      <w:pPr>
        <w:spacing w:after="120" w:line="276" w:lineRule="auto"/>
        <w:jc w:val="right"/>
        <w:rPr>
          <w:rFonts w:ascii="Calibri" w:eastAsia="Calibri" w:hAnsi="Calibri" w:cs="Calibri"/>
          <w:b/>
          <w:bCs/>
          <w:sz w:val="22"/>
          <w:szCs w:val="22"/>
          <w:highlight w:val="yellow"/>
        </w:rPr>
      </w:pPr>
    </w:p>
    <w:p w14:paraId="11865C56" w14:textId="77777777" w:rsidR="00C906A3" w:rsidRPr="002B5E71" w:rsidRDefault="00C906A3" w:rsidP="00C906A3">
      <w:pPr>
        <w:spacing w:after="120" w:line="276" w:lineRule="auto"/>
        <w:jc w:val="center"/>
        <w:rPr>
          <w:rFonts w:ascii="Calibri" w:eastAsia="Calibri" w:hAnsi="Calibri" w:cs="Calibri"/>
          <w:b/>
          <w:bCs/>
          <w:color w:val="FF0000"/>
          <w:sz w:val="22"/>
          <w:szCs w:val="22"/>
        </w:rPr>
      </w:pPr>
      <w:r w:rsidRPr="002B5E71">
        <w:rPr>
          <w:rFonts w:ascii="Calibri" w:eastAsia="Calibri" w:hAnsi="Calibri" w:cs="Calibri"/>
          <w:sz w:val="22"/>
          <w:szCs w:val="22"/>
        </w:rPr>
        <w:t>(Firma/s del solicitante)</w:t>
      </w:r>
    </w:p>
    <w:p w14:paraId="6A910437" w14:textId="77777777" w:rsidR="00C906A3" w:rsidRPr="002B5E71" w:rsidRDefault="00C906A3" w:rsidP="00C906A3">
      <w:pPr>
        <w:rPr>
          <w:rFonts w:ascii="Calibri" w:eastAsia="Calibri" w:hAnsi="Calibri" w:cs="Calibri"/>
          <w:b/>
          <w:bCs/>
          <w:sz w:val="22"/>
          <w:szCs w:val="22"/>
        </w:rPr>
      </w:pPr>
    </w:p>
    <w:p w14:paraId="585B9BEE" w14:textId="77777777" w:rsidR="00C906A3" w:rsidRPr="002B5E71" w:rsidRDefault="00C906A3" w:rsidP="0067114C">
      <w:pPr>
        <w:pStyle w:val="Textbodyuser"/>
        <w:spacing w:after="0" w:line="240" w:lineRule="auto"/>
        <w:rPr>
          <w:b/>
        </w:rPr>
      </w:pPr>
    </w:p>
    <w:p w14:paraId="4D79CD28" w14:textId="77777777" w:rsidR="00C906A3" w:rsidRPr="002B5E71" w:rsidRDefault="00C906A3" w:rsidP="0067114C">
      <w:pPr>
        <w:pStyle w:val="Textbodyuser"/>
        <w:spacing w:after="0" w:line="240" w:lineRule="auto"/>
        <w:rPr>
          <w:b/>
        </w:rPr>
      </w:pPr>
    </w:p>
    <w:p w14:paraId="54C04D40" w14:textId="77777777" w:rsidR="00C906A3" w:rsidRPr="002B5E71" w:rsidRDefault="00C906A3" w:rsidP="0067114C">
      <w:pPr>
        <w:pStyle w:val="Textbodyuser"/>
        <w:spacing w:after="0" w:line="240" w:lineRule="auto"/>
        <w:rPr>
          <w:b/>
        </w:rPr>
      </w:pPr>
    </w:p>
    <w:p w14:paraId="7060624B" w14:textId="77777777" w:rsidR="00C906A3" w:rsidRPr="002B5E71" w:rsidRDefault="00C906A3" w:rsidP="0067114C">
      <w:pPr>
        <w:pStyle w:val="Textbodyuser"/>
        <w:spacing w:after="0" w:line="240" w:lineRule="auto"/>
        <w:rPr>
          <w:b/>
        </w:rPr>
      </w:pPr>
    </w:p>
    <w:p w14:paraId="3CA7D37A" w14:textId="266E2961" w:rsidR="00C906A3" w:rsidRDefault="00C906A3" w:rsidP="0067114C">
      <w:pPr>
        <w:pStyle w:val="Textbodyuser"/>
        <w:spacing w:after="0" w:line="240" w:lineRule="auto"/>
        <w:rPr>
          <w:b/>
        </w:rPr>
      </w:pPr>
    </w:p>
    <w:p w14:paraId="6B364647" w14:textId="1C32FC0B" w:rsidR="0083391A" w:rsidRDefault="0083391A" w:rsidP="0067114C">
      <w:pPr>
        <w:pStyle w:val="Textbodyuser"/>
        <w:spacing w:after="0" w:line="240" w:lineRule="auto"/>
        <w:rPr>
          <w:b/>
        </w:rPr>
      </w:pPr>
    </w:p>
    <w:p w14:paraId="6AFBFB59" w14:textId="5FE67EDD" w:rsidR="0083391A" w:rsidRDefault="0083391A" w:rsidP="0067114C">
      <w:pPr>
        <w:pStyle w:val="Textbodyuser"/>
        <w:spacing w:after="0" w:line="240" w:lineRule="auto"/>
        <w:rPr>
          <w:b/>
        </w:rPr>
      </w:pPr>
    </w:p>
    <w:p w14:paraId="289DD61A" w14:textId="4A2B79EA" w:rsidR="0083391A" w:rsidRDefault="0083391A" w:rsidP="0067114C">
      <w:pPr>
        <w:pStyle w:val="Textbodyuser"/>
        <w:spacing w:after="0" w:line="240" w:lineRule="auto"/>
        <w:rPr>
          <w:b/>
        </w:rPr>
      </w:pPr>
    </w:p>
    <w:p w14:paraId="00F0D104" w14:textId="318F331D" w:rsidR="0083391A" w:rsidRDefault="0083391A" w:rsidP="0067114C">
      <w:pPr>
        <w:pStyle w:val="Textbodyuser"/>
        <w:spacing w:after="0" w:line="240" w:lineRule="auto"/>
        <w:rPr>
          <w:b/>
        </w:rPr>
      </w:pPr>
    </w:p>
    <w:p w14:paraId="5DA89CE7" w14:textId="28982632" w:rsidR="0083391A" w:rsidRDefault="0083391A" w:rsidP="0067114C">
      <w:pPr>
        <w:pStyle w:val="Textbodyuser"/>
        <w:spacing w:after="0" w:line="240" w:lineRule="auto"/>
        <w:rPr>
          <w:b/>
        </w:rPr>
      </w:pPr>
    </w:p>
    <w:p w14:paraId="6FFE06E8" w14:textId="7F5BDBB4" w:rsidR="0083391A" w:rsidRDefault="0083391A" w:rsidP="0067114C">
      <w:pPr>
        <w:pStyle w:val="Textbodyuser"/>
        <w:spacing w:after="0" w:line="240" w:lineRule="auto"/>
        <w:rPr>
          <w:b/>
        </w:rPr>
      </w:pPr>
    </w:p>
    <w:p w14:paraId="0208781D" w14:textId="19F49D6B" w:rsidR="0083391A" w:rsidRDefault="0083391A" w:rsidP="0067114C">
      <w:pPr>
        <w:pStyle w:val="Textbodyuser"/>
        <w:spacing w:after="0" w:line="240" w:lineRule="auto"/>
        <w:rPr>
          <w:b/>
        </w:rPr>
      </w:pPr>
    </w:p>
    <w:p w14:paraId="5847E425" w14:textId="59083ADA" w:rsidR="0083391A" w:rsidRDefault="0083391A" w:rsidP="0067114C">
      <w:pPr>
        <w:pStyle w:val="Textbodyuser"/>
        <w:spacing w:after="0" w:line="240" w:lineRule="auto"/>
        <w:rPr>
          <w:b/>
        </w:rPr>
      </w:pPr>
    </w:p>
    <w:p w14:paraId="2BC6AE1D" w14:textId="00125E1D" w:rsidR="0083391A" w:rsidRDefault="0083391A" w:rsidP="0067114C">
      <w:pPr>
        <w:pStyle w:val="Textbodyuser"/>
        <w:spacing w:after="0" w:line="240" w:lineRule="auto"/>
        <w:rPr>
          <w:b/>
        </w:rPr>
      </w:pPr>
    </w:p>
    <w:p w14:paraId="5BB12E43" w14:textId="3748B53B" w:rsidR="0083391A" w:rsidRDefault="0083391A" w:rsidP="0067114C">
      <w:pPr>
        <w:pStyle w:val="Textbodyuser"/>
        <w:spacing w:after="0" w:line="240" w:lineRule="auto"/>
        <w:rPr>
          <w:b/>
        </w:rPr>
      </w:pPr>
    </w:p>
    <w:p w14:paraId="7B5D6754" w14:textId="49520BFC" w:rsidR="0083391A" w:rsidRDefault="0083391A" w:rsidP="0067114C">
      <w:pPr>
        <w:pStyle w:val="Textbodyuser"/>
        <w:spacing w:after="0" w:line="240" w:lineRule="auto"/>
        <w:rPr>
          <w:b/>
        </w:rPr>
      </w:pPr>
    </w:p>
    <w:p w14:paraId="5A11BF36" w14:textId="77777777" w:rsidR="0083391A" w:rsidRPr="00BF5DB4" w:rsidRDefault="0083391A" w:rsidP="0083391A">
      <w:pPr>
        <w:pStyle w:val="Standarduser"/>
        <w:pageBreakBefore/>
        <w:spacing w:after="360"/>
        <w:jc w:val="center"/>
        <w:rPr>
          <w:u w:val="single"/>
        </w:rPr>
      </w:pPr>
      <w:r w:rsidRPr="00BF5DB4">
        <w:rPr>
          <w:b/>
          <w:bCs/>
          <w:u w:val="single"/>
        </w:rPr>
        <w:lastRenderedPageBreak/>
        <w:t>ANEXO III. DESIGNACIÓN DE REPRESENTANTE DEL CONSORCIO.</w:t>
      </w:r>
      <w:r w:rsidRPr="00BF5DB4">
        <w:rPr>
          <w:b/>
          <w:u w:val="single"/>
        </w:rPr>
        <w:t xml:space="preserve">                                       CONSORCIOS DE EXPORTACIÓN 2021.</w:t>
      </w:r>
    </w:p>
    <w:p w14:paraId="51C789CE" w14:textId="703DF128" w:rsidR="004B35C6" w:rsidRPr="009A3FB7" w:rsidRDefault="004B35C6" w:rsidP="004B35C6">
      <w:pPr>
        <w:pStyle w:val="Standarduser"/>
        <w:spacing w:after="360"/>
        <w:jc w:val="both"/>
      </w:pPr>
      <w:r w:rsidRPr="009A3FB7">
        <w:t xml:space="preserve">D/Dª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00912BE0">
        <w:t xml:space="preserve">          </w:t>
      </w:r>
      <w:r>
        <w:t xml:space="preserve">                             </w:t>
      </w:r>
      <w:proofErr w:type="gramStart"/>
      <w:r>
        <w:t xml:space="preserve">  </w:t>
      </w:r>
      <w:r w:rsidRPr="009A3FB7">
        <w:t>,</w:t>
      </w:r>
      <w:proofErr w:type="gramEnd"/>
      <w:r w:rsidRPr="009A3FB7">
        <w:t xml:space="preserve"> con DNI </w:t>
      </w:r>
      <w:r>
        <w:t xml:space="preserve">  </w:t>
      </w:r>
      <w:r w:rsidR="005468CC" w:rsidRPr="00814666">
        <w:fldChar w:fldCharType="begin">
          <w:ffData>
            <w:name w:val="Texto1"/>
            <w:enabled/>
            <w:calcOnExit w:val="0"/>
            <w:textInput/>
          </w:ffData>
        </w:fldChar>
      </w:r>
      <w:r w:rsidR="005468CC" w:rsidRPr="00814666">
        <w:instrText xml:space="preserve"> FORMTEXT </w:instrText>
      </w:r>
      <w:r w:rsidR="005468CC" w:rsidRPr="00814666">
        <w:fldChar w:fldCharType="separate"/>
      </w:r>
      <w:r w:rsidR="005468CC" w:rsidRPr="00814666">
        <w:t> </w:t>
      </w:r>
      <w:r w:rsidR="005468CC" w:rsidRPr="00814666">
        <w:t> </w:t>
      </w:r>
      <w:r w:rsidR="005468CC" w:rsidRPr="00814666">
        <w:t> </w:t>
      </w:r>
      <w:r w:rsidR="005468CC" w:rsidRPr="00814666">
        <w:t> </w:t>
      </w:r>
      <w:r w:rsidR="005468CC" w:rsidRPr="00814666">
        <w:t> </w:t>
      </w:r>
      <w:r w:rsidR="005468CC" w:rsidRPr="00814666">
        <w:fldChar w:fldCharType="end"/>
      </w:r>
      <w:r>
        <w:t xml:space="preserve">    </w:t>
      </w:r>
      <w:r w:rsidRPr="009A3FB7">
        <w:t xml:space="preserve">en nombre propio, o en representación de la empresa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00912BE0">
        <w:t xml:space="preserve">   </w:t>
      </w:r>
      <w:r>
        <w:t xml:space="preserve">                                                 </w:t>
      </w:r>
      <w:r w:rsidRPr="009A3FB7">
        <w:t>, con CIF</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rsidRPr="009A3FB7">
        <w:t>.</w:t>
      </w:r>
    </w:p>
    <w:p w14:paraId="4E934ED9" w14:textId="50D65BDA" w:rsidR="00912BE0" w:rsidRPr="009A3FB7" w:rsidRDefault="00912BE0" w:rsidP="00912BE0">
      <w:pPr>
        <w:pStyle w:val="Standarduser"/>
        <w:spacing w:after="360"/>
        <w:jc w:val="both"/>
      </w:pPr>
      <w:r w:rsidRPr="009A3FB7">
        <w:t xml:space="preserve">D/Dª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proofErr w:type="gramStart"/>
      <w:r>
        <w:t xml:space="preserve">  </w:t>
      </w:r>
      <w:r w:rsidRPr="009A3FB7">
        <w:t>,</w:t>
      </w:r>
      <w:proofErr w:type="gramEnd"/>
      <w:r w:rsidRPr="009A3FB7">
        <w:t xml:space="preserve"> con DNI </w:t>
      </w:r>
      <w:r>
        <w:t xml:space="preserve">      </w:t>
      </w:r>
      <w:r w:rsidR="005468CC" w:rsidRPr="00814666">
        <w:fldChar w:fldCharType="begin">
          <w:ffData>
            <w:name w:val="Texto1"/>
            <w:enabled/>
            <w:calcOnExit w:val="0"/>
            <w:textInput/>
          </w:ffData>
        </w:fldChar>
      </w:r>
      <w:r w:rsidR="005468CC" w:rsidRPr="00814666">
        <w:instrText xml:space="preserve"> FORMTEXT </w:instrText>
      </w:r>
      <w:r w:rsidR="005468CC" w:rsidRPr="00814666">
        <w:fldChar w:fldCharType="separate"/>
      </w:r>
      <w:r w:rsidR="005468CC" w:rsidRPr="00814666">
        <w:t> </w:t>
      </w:r>
      <w:r w:rsidR="005468CC" w:rsidRPr="00814666">
        <w:t> </w:t>
      </w:r>
      <w:r w:rsidR="005468CC" w:rsidRPr="00814666">
        <w:t> </w:t>
      </w:r>
      <w:r w:rsidR="005468CC" w:rsidRPr="00814666">
        <w:t> </w:t>
      </w:r>
      <w:r w:rsidR="005468CC" w:rsidRPr="00814666">
        <w:t> </w:t>
      </w:r>
      <w:r w:rsidR="005468CC" w:rsidRPr="00814666">
        <w:fldChar w:fldCharType="end"/>
      </w:r>
      <w:r>
        <w:t xml:space="preserve">   </w:t>
      </w:r>
      <w:r w:rsidRPr="009A3FB7">
        <w:t xml:space="preserve">en nombre propio, o en representación de la empresa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Pr="009A3FB7">
        <w:t>, con CIF</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rsidRPr="009A3FB7">
        <w:t>.</w:t>
      </w:r>
    </w:p>
    <w:p w14:paraId="0347495E" w14:textId="2B702160" w:rsidR="00912BE0" w:rsidRPr="009A3FB7" w:rsidRDefault="00912BE0" w:rsidP="00912BE0">
      <w:pPr>
        <w:pStyle w:val="Standarduser"/>
        <w:spacing w:after="360"/>
        <w:jc w:val="both"/>
      </w:pPr>
      <w:r w:rsidRPr="009A3FB7">
        <w:t xml:space="preserve">D/Dª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proofErr w:type="gramStart"/>
      <w:r>
        <w:t xml:space="preserve">  </w:t>
      </w:r>
      <w:r w:rsidRPr="009A3FB7">
        <w:t>,</w:t>
      </w:r>
      <w:proofErr w:type="gramEnd"/>
      <w:r w:rsidRPr="009A3FB7">
        <w:t xml:space="preserve"> con DNI </w:t>
      </w:r>
      <w:r>
        <w:t xml:space="preserve">  </w:t>
      </w:r>
      <w:r w:rsidR="005468CC" w:rsidRPr="00814666">
        <w:fldChar w:fldCharType="begin">
          <w:ffData>
            <w:name w:val="Texto1"/>
            <w:enabled/>
            <w:calcOnExit w:val="0"/>
            <w:textInput/>
          </w:ffData>
        </w:fldChar>
      </w:r>
      <w:r w:rsidR="005468CC" w:rsidRPr="00814666">
        <w:instrText xml:space="preserve"> FORMTEXT </w:instrText>
      </w:r>
      <w:r w:rsidR="005468CC" w:rsidRPr="00814666">
        <w:fldChar w:fldCharType="separate"/>
      </w:r>
      <w:r w:rsidR="005468CC" w:rsidRPr="00814666">
        <w:t> </w:t>
      </w:r>
      <w:r w:rsidR="005468CC" w:rsidRPr="00814666">
        <w:t> </w:t>
      </w:r>
      <w:r w:rsidR="005468CC" w:rsidRPr="00814666">
        <w:t> </w:t>
      </w:r>
      <w:r w:rsidR="005468CC" w:rsidRPr="00814666">
        <w:t> </w:t>
      </w:r>
      <w:r w:rsidR="005468CC" w:rsidRPr="00814666">
        <w:t> </w:t>
      </w:r>
      <w:r w:rsidR="005468CC" w:rsidRPr="00814666">
        <w:fldChar w:fldCharType="end"/>
      </w:r>
      <w:r>
        <w:t xml:space="preserve">          </w:t>
      </w:r>
      <w:r w:rsidRPr="009A3FB7">
        <w:t xml:space="preserve">en nombre propio, o en representación de la empresa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Pr="009A3FB7">
        <w:t>, con CIF</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rsidRPr="009A3FB7">
        <w:t>.</w:t>
      </w:r>
    </w:p>
    <w:p w14:paraId="60D63F90" w14:textId="34D9CDA9" w:rsidR="00912BE0" w:rsidRPr="009A3FB7" w:rsidRDefault="00912BE0" w:rsidP="00912BE0">
      <w:pPr>
        <w:pStyle w:val="Standarduser"/>
        <w:spacing w:after="360"/>
        <w:jc w:val="both"/>
      </w:pPr>
      <w:r w:rsidRPr="009A3FB7">
        <w:t xml:space="preserve">D/Dª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proofErr w:type="gramStart"/>
      <w:r>
        <w:t xml:space="preserve">  </w:t>
      </w:r>
      <w:r w:rsidRPr="009A3FB7">
        <w:t>,</w:t>
      </w:r>
      <w:proofErr w:type="gramEnd"/>
      <w:r w:rsidRPr="009A3FB7">
        <w:t xml:space="preserve"> con DNI </w:t>
      </w:r>
      <w:r w:rsidR="005468CC" w:rsidRPr="00814666">
        <w:fldChar w:fldCharType="begin">
          <w:ffData>
            <w:name w:val="Texto1"/>
            <w:enabled/>
            <w:calcOnExit w:val="0"/>
            <w:textInput/>
          </w:ffData>
        </w:fldChar>
      </w:r>
      <w:r w:rsidR="005468CC" w:rsidRPr="00814666">
        <w:instrText xml:space="preserve"> FORMTEXT </w:instrText>
      </w:r>
      <w:r w:rsidR="005468CC" w:rsidRPr="00814666">
        <w:fldChar w:fldCharType="separate"/>
      </w:r>
      <w:r w:rsidR="005468CC" w:rsidRPr="00814666">
        <w:t> </w:t>
      </w:r>
      <w:r w:rsidR="005468CC" w:rsidRPr="00814666">
        <w:t> </w:t>
      </w:r>
      <w:r w:rsidR="005468CC" w:rsidRPr="00814666">
        <w:t> </w:t>
      </w:r>
      <w:r w:rsidR="005468CC" w:rsidRPr="00814666">
        <w:t> </w:t>
      </w:r>
      <w:r w:rsidR="005468CC" w:rsidRPr="00814666">
        <w:t> </w:t>
      </w:r>
      <w:r w:rsidR="005468CC" w:rsidRPr="00814666">
        <w:fldChar w:fldCharType="end"/>
      </w:r>
      <w:r>
        <w:t xml:space="preserve">     </w:t>
      </w:r>
      <w:r w:rsidRPr="009A3FB7">
        <w:t xml:space="preserve">en nombre propio, o en representación de la empresa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Pr="009A3FB7">
        <w:t>, con CIF</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rsidRPr="009A3FB7">
        <w:t>.</w:t>
      </w:r>
    </w:p>
    <w:p w14:paraId="6C707E17" w14:textId="452FEFF3" w:rsidR="001B3A83" w:rsidRDefault="00912BE0" w:rsidP="001B3A83">
      <w:pPr>
        <w:pStyle w:val="Standarduser"/>
        <w:spacing w:after="360"/>
        <w:jc w:val="both"/>
      </w:pPr>
      <w:r w:rsidRPr="009A3FB7">
        <w:t xml:space="preserve">D/Dª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proofErr w:type="gramStart"/>
      <w:r>
        <w:t xml:space="preserve">  </w:t>
      </w:r>
      <w:r w:rsidRPr="009A3FB7">
        <w:t>,</w:t>
      </w:r>
      <w:proofErr w:type="gramEnd"/>
      <w:r w:rsidRPr="009A3FB7">
        <w:t xml:space="preserve"> con DNI </w:t>
      </w:r>
      <w:r>
        <w:t xml:space="preserve"> </w:t>
      </w:r>
      <w:r w:rsidR="005468CC" w:rsidRPr="00814666">
        <w:fldChar w:fldCharType="begin">
          <w:ffData>
            <w:name w:val="Texto1"/>
            <w:enabled/>
            <w:calcOnExit w:val="0"/>
            <w:textInput/>
          </w:ffData>
        </w:fldChar>
      </w:r>
      <w:r w:rsidR="005468CC" w:rsidRPr="00814666">
        <w:instrText xml:space="preserve"> FORMTEXT </w:instrText>
      </w:r>
      <w:r w:rsidR="005468CC" w:rsidRPr="00814666">
        <w:fldChar w:fldCharType="separate"/>
      </w:r>
      <w:r w:rsidR="005468CC" w:rsidRPr="00814666">
        <w:t> </w:t>
      </w:r>
      <w:r w:rsidR="005468CC" w:rsidRPr="00814666">
        <w:t> </w:t>
      </w:r>
      <w:r w:rsidR="005468CC" w:rsidRPr="00814666">
        <w:t> </w:t>
      </w:r>
      <w:r w:rsidR="005468CC" w:rsidRPr="00814666">
        <w:t> </w:t>
      </w:r>
      <w:r w:rsidR="005468CC" w:rsidRPr="00814666">
        <w:t> </w:t>
      </w:r>
      <w:r w:rsidR="005468CC" w:rsidRPr="00814666">
        <w:fldChar w:fldCharType="end"/>
      </w:r>
      <w:r>
        <w:t xml:space="preserve">         </w:t>
      </w:r>
      <w:r w:rsidRPr="009A3FB7">
        <w:t xml:space="preserve">en nombre propio, o en representación de la empresa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Pr="009A3FB7">
        <w:t>, con CIF</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rsidRPr="009A3FB7">
        <w:t>.</w:t>
      </w:r>
    </w:p>
    <w:p w14:paraId="2EA69F6A" w14:textId="72C78CC6" w:rsidR="004B35C6" w:rsidRPr="009A3FB7" w:rsidRDefault="004B35C6" w:rsidP="001B3A83">
      <w:pPr>
        <w:pStyle w:val="Standarduser"/>
        <w:spacing w:after="360"/>
        <w:jc w:val="center"/>
        <w:rPr>
          <w:b/>
          <w:bCs/>
        </w:rPr>
      </w:pPr>
      <w:r w:rsidRPr="009A3FB7">
        <w:rPr>
          <w:b/>
          <w:bCs/>
        </w:rPr>
        <w:t>ACORDAMOS</w:t>
      </w:r>
    </w:p>
    <w:p w14:paraId="493E742F" w14:textId="1163DDB0" w:rsidR="004B35C6" w:rsidRDefault="004B35C6" w:rsidP="004B35C6">
      <w:pPr>
        <w:pStyle w:val="Standarduser"/>
        <w:spacing w:after="360" w:line="240" w:lineRule="auto"/>
        <w:jc w:val="both"/>
        <w:rPr>
          <w:rFonts w:eastAsia="Times New Roman"/>
          <w:b/>
          <w:bCs/>
          <w:lang w:eastAsia="es-ES"/>
        </w:rPr>
      </w:pPr>
      <w:r w:rsidRPr="009A3FB7">
        <w:t xml:space="preserve">Designar a D/Dª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00095D3A">
        <w:t xml:space="preserve">                      </w:t>
      </w:r>
      <w:r>
        <w:t xml:space="preserve">                  </w:t>
      </w:r>
      <w:r w:rsidR="00095D3A">
        <w:t xml:space="preserve">            </w:t>
      </w:r>
      <w:r>
        <w:t xml:space="preserve">                                                   </w:t>
      </w:r>
      <w:r w:rsidRPr="009A3FB7">
        <w:t xml:space="preserve">, con DNI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00095D3A">
        <w:t xml:space="preserve">      </w:t>
      </w:r>
      <w:r>
        <w:t xml:space="preserve">                    </w:t>
      </w:r>
      <w:r w:rsidR="00095D3A">
        <w:t xml:space="preserve">                  </w:t>
      </w:r>
      <w:r>
        <w:t xml:space="preserve">     </w:t>
      </w:r>
      <w:r w:rsidRPr="009A3FB7">
        <w:t xml:space="preserve"> en nombre y representación de la empresa</w:t>
      </w:r>
      <w:r>
        <w:t xml:space="preserve">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00095D3A">
        <w:t xml:space="preserve">                                             </w:t>
      </w:r>
      <w:r>
        <w:t xml:space="preserve">                        </w:t>
      </w:r>
      <w:r w:rsidRPr="009A3FB7">
        <w:t>con CIF</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00095D3A">
        <w:t xml:space="preserve">                                       </w:t>
      </w:r>
      <w:r>
        <w:t xml:space="preserve">      </w:t>
      </w:r>
      <w:r w:rsidRPr="009A3FB7">
        <w:t xml:space="preserve">como representante del Consorcio (indique aquí el nombre del consorcio)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00095D3A">
        <w:t xml:space="preserve">                                                                                                           </w:t>
      </w:r>
      <w:r>
        <w:t xml:space="preserve">                     </w:t>
      </w:r>
      <w:r w:rsidRPr="009A3FB7">
        <w:t>, en el marco de</w:t>
      </w:r>
      <w:r>
        <w:t xml:space="preserve"> </w:t>
      </w:r>
      <w:r w:rsidRPr="009A3FB7">
        <w:t>l</w:t>
      </w:r>
      <w:r>
        <w:t xml:space="preserve">a actividad </w:t>
      </w:r>
      <w:r w:rsidRPr="009A3FB7">
        <w:rPr>
          <w:rFonts w:eastAsia="Times New Roman"/>
          <w:b/>
          <w:bCs/>
          <w:lang w:eastAsia="es-ES"/>
        </w:rPr>
        <w:t>Consorcios de Exportación 20</w:t>
      </w:r>
      <w:r>
        <w:rPr>
          <w:rFonts w:eastAsia="Times New Roman"/>
          <w:b/>
          <w:bCs/>
          <w:lang w:eastAsia="es-ES"/>
        </w:rPr>
        <w:t>21.</w:t>
      </w:r>
    </w:p>
    <w:p w14:paraId="0D569D0C" w14:textId="30D8CF22" w:rsidR="004B35C6" w:rsidRDefault="004B35C6" w:rsidP="004B35C6">
      <w:pPr>
        <w:pStyle w:val="Standarduser"/>
        <w:spacing w:after="360" w:line="240" w:lineRule="auto"/>
        <w:jc w:val="both"/>
      </w:pPr>
      <w:r w:rsidRPr="009A3FB7">
        <w:t xml:space="preserve">En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proofErr w:type="gramStart"/>
      <w:r>
        <w:t xml:space="preserve">  </w:t>
      </w:r>
      <w:r w:rsidRPr="009A3FB7">
        <w:t>,</w:t>
      </w:r>
      <w:proofErr w:type="gramEnd"/>
      <w:r w:rsidRPr="009A3FB7">
        <w:t xml:space="preserve"> a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rsidRPr="009A3FB7">
        <w:t xml:space="preserve"> </w:t>
      </w:r>
      <w:r>
        <w:t xml:space="preserve">      </w:t>
      </w:r>
      <w:r w:rsidRPr="009A3FB7">
        <w:t xml:space="preserve">de </w:t>
      </w:r>
      <w:r>
        <w:t xml:space="preserve">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Pr="009A3FB7">
        <w:t>de 20</w:t>
      </w:r>
      <w:r>
        <w:t>2</w:t>
      </w:r>
      <w:r w:rsidR="00DD6015">
        <w:t>2</w:t>
      </w:r>
      <w:r w:rsidRPr="009A3FB7">
        <w:t xml:space="preserve">.            </w:t>
      </w:r>
    </w:p>
    <w:p w14:paraId="4ED39220" w14:textId="77777777" w:rsidR="004B35C6" w:rsidRPr="009A3FB7" w:rsidRDefault="004B35C6" w:rsidP="004B35C6">
      <w:pPr>
        <w:pStyle w:val="Standarduser"/>
        <w:spacing w:after="360" w:line="240" w:lineRule="auto"/>
        <w:jc w:val="both"/>
      </w:pPr>
      <w:r w:rsidRPr="009A3FB7">
        <w:t>Fdo.:</w:t>
      </w:r>
      <w:r>
        <w:t xml:space="preserve">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2599BB61" w14:textId="77777777" w:rsidR="004B35C6" w:rsidRPr="009A3FB7" w:rsidRDefault="004B35C6" w:rsidP="004B35C6">
      <w:pPr>
        <w:pStyle w:val="Standarduser"/>
        <w:spacing w:after="360" w:line="240" w:lineRule="auto"/>
        <w:jc w:val="both"/>
      </w:pPr>
      <w:r w:rsidRPr="009A3FB7">
        <w:t xml:space="preserve">Fdo.: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15B64558" w14:textId="77777777" w:rsidR="004B35C6" w:rsidRDefault="004B35C6" w:rsidP="004B35C6">
      <w:pPr>
        <w:pStyle w:val="Standarduser"/>
        <w:spacing w:after="360" w:line="240" w:lineRule="auto"/>
        <w:jc w:val="both"/>
      </w:pPr>
      <w:r w:rsidRPr="009A3FB7">
        <w:t xml:space="preserve">Fdo.: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0C8EF0ED" w14:textId="77777777" w:rsidR="004B35C6" w:rsidRPr="009A3FB7" w:rsidRDefault="004B35C6" w:rsidP="004B35C6">
      <w:pPr>
        <w:pStyle w:val="Standarduser"/>
        <w:spacing w:after="360" w:line="240" w:lineRule="auto"/>
        <w:jc w:val="both"/>
      </w:pPr>
      <w:r w:rsidRPr="009A3FB7">
        <w:t xml:space="preserve">Fdo.: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62BD712A" w14:textId="77777777" w:rsidR="004B35C6" w:rsidRPr="009A3FB7" w:rsidRDefault="004B35C6" w:rsidP="004B35C6">
      <w:pPr>
        <w:pStyle w:val="Standarduser"/>
        <w:spacing w:after="0" w:line="240" w:lineRule="auto"/>
        <w:rPr>
          <w:rFonts w:cs="Verdana"/>
          <w:b/>
          <w:lang w:eastAsia="es-ES"/>
        </w:rPr>
      </w:pPr>
      <w:r w:rsidRPr="009A3FB7">
        <w:t xml:space="preserve">Fdo.: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249DF020" w14:textId="75DA464A" w:rsidR="0083391A" w:rsidRPr="002B5E71" w:rsidRDefault="0083391A" w:rsidP="004B35C6">
      <w:pPr>
        <w:pStyle w:val="Standarduser"/>
        <w:spacing w:after="360"/>
        <w:jc w:val="both"/>
        <w:rPr>
          <w:b/>
        </w:rPr>
      </w:pPr>
    </w:p>
    <w:sectPr w:rsidR="0083391A" w:rsidRPr="002B5E71" w:rsidSect="00355AF9">
      <w:headerReference w:type="default" r:id="rId11"/>
      <w:footerReference w:type="default" r:id="rId12"/>
      <w:pgSz w:w="11906" w:h="16838"/>
      <w:pgMar w:top="1805" w:right="1706" w:bottom="1552" w:left="1605" w:header="720" w:footer="7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088B" w14:textId="77777777" w:rsidR="0001703C" w:rsidRDefault="0001703C" w:rsidP="00A75FCF">
      <w:r>
        <w:separator/>
      </w:r>
    </w:p>
  </w:endnote>
  <w:endnote w:type="continuationSeparator" w:id="0">
    <w:p w14:paraId="4F8FFAEE" w14:textId="77777777" w:rsidR="0001703C" w:rsidRDefault="0001703C" w:rsidP="00A7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Italic">
    <w:charset w:val="00"/>
    <w:family w:val="auto"/>
    <w:pitch w:val="variable"/>
    <w:sig w:usb0="00000003" w:usb1="00000000" w:usb2="00000000" w:usb3="00000000" w:csb0="00000001" w:csb1="00000000"/>
  </w:font>
  <w:font w:name="Verdana-Italic">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charset w:val="00"/>
    <w:family w:val="auto"/>
    <w:pitch w:val="variable"/>
  </w:font>
  <w:font w:name="FreeSans">
    <w:altName w:val="Times New Roman"/>
    <w:charset w:val="00"/>
    <w:family w:val="swiss"/>
    <w:pitch w:val="default"/>
  </w:font>
  <w:font w:name="The Sans">
    <w:charset w:val="00"/>
    <w:family w:val="swiss"/>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BEL Unicode">
    <w:altName w:val="Calibri"/>
    <w:charset w:val="00"/>
    <w:family w:val="auto"/>
    <w:pitch w:val="variable"/>
  </w:font>
  <w:font w:name="AUdimat">
    <w:altName w:val="Arial Narrow"/>
    <w:panose1 w:val="00000000000000000000"/>
    <w:charset w:val="00"/>
    <w:family w:val="modern"/>
    <w:notTrueType/>
    <w:pitch w:val="variable"/>
    <w:sig w:usb0="00000003" w:usb1="00000000" w:usb2="00000000" w:usb3="00000000" w:csb0="00000001" w:csb1="00000000"/>
  </w:font>
  <w:font w:name="Helvetica Neue">
    <w:altName w:val="Arial"/>
    <w:charset w:val="00"/>
    <w:family w:val="roman"/>
    <w:pitch w:val="default"/>
  </w:font>
  <w:font w:name="ArialMT+T42">
    <w:charset w:val="00"/>
    <w:family w:val="swiss"/>
    <w:pitch w:val="default"/>
  </w:font>
  <w:font w:name="GillSans">
    <w:charset w:val="00"/>
    <w:family w:val="auto"/>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ED4E" w14:textId="33F2633B" w:rsidR="0024274C" w:rsidRDefault="0024274C" w:rsidP="009866D0">
    <w:pPr>
      <w:pStyle w:val="Piedepgina1"/>
      <w:jc w:val="center"/>
      <w:rPr>
        <w:rFonts w:ascii="Arial" w:hAnsi="Arial" w:cs="Arial"/>
        <w:b/>
        <w:bCs/>
        <w:i/>
        <w:sz w:val="20"/>
        <w:szCs w:val="20"/>
      </w:rPr>
    </w:pPr>
    <w:r>
      <w:fldChar w:fldCharType="begin"/>
    </w:r>
    <w:r>
      <w:instrText xml:space="preserve"> PAGE </w:instrText>
    </w:r>
    <w:r>
      <w:fldChar w:fldCharType="separate"/>
    </w:r>
    <w:r w:rsidR="0097301F">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365A" w14:textId="77777777" w:rsidR="0001703C" w:rsidRDefault="0001703C" w:rsidP="00A75FCF">
      <w:r>
        <w:separator/>
      </w:r>
    </w:p>
  </w:footnote>
  <w:footnote w:type="continuationSeparator" w:id="0">
    <w:p w14:paraId="4B217BC7" w14:textId="77777777" w:rsidR="0001703C" w:rsidRDefault="0001703C" w:rsidP="00A7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E5AA" w14:textId="47346361" w:rsidR="0024274C" w:rsidRDefault="00153CBC">
    <w:pPr>
      <w:pStyle w:val="Encabezado"/>
      <w:rPr>
        <w:lang w:val="es-ES_tradnl" w:eastAsia="es-ES" w:bidi="ar-SA"/>
      </w:rPr>
    </w:pPr>
    <w:r>
      <w:rPr>
        <w:noProof/>
      </w:rPr>
      <w:drawing>
        <wp:anchor distT="0" distB="0" distL="114300" distR="114300" simplePos="0" relativeHeight="251659264" behindDoc="0" locked="0" layoutInCell="1" allowOverlap="1" wp14:anchorId="51C7D816" wp14:editId="2B4668EF">
          <wp:simplePos x="0" y="0"/>
          <wp:positionH relativeFrom="column">
            <wp:posOffset>4164330</wp:posOffset>
          </wp:positionH>
          <wp:positionV relativeFrom="paragraph">
            <wp:posOffset>-36195</wp:posOffset>
          </wp:positionV>
          <wp:extent cx="1638935" cy="42926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15199"/>
                  <a:stretch>
                    <a:fillRect/>
                  </a:stretch>
                </pic:blipFill>
                <pic:spPr bwMode="auto">
                  <a:xfrm>
                    <a:off x="0" y="0"/>
                    <a:ext cx="1638935" cy="4292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0" locked="0" layoutInCell="1" allowOverlap="1" wp14:anchorId="7AB9A612" wp14:editId="37EA3A61">
          <wp:simplePos x="0" y="0"/>
          <wp:positionH relativeFrom="column">
            <wp:posOffset>114300</wp:posOffset>
          </wp:positionH>
          <wp:positionV relativeFrom="paragraph">
            <wp:posOffset>-53340</wp:posOffset>
          </wp:positionV>
          <wp:extent cx="1026795" cy="4445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795" cy="4445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numFmt w:val="bullet"/>
      <w:lvlText w:val="→"/>
      <w:lvlJc w:val="left"/>
      <w:pPr>
        <w:tabs>
          <w:tab w:val="num" w:pos="0"/>
        </w:tabs>
        <w:ind w:left="0" w:firstLine="0"/>
      </w:pPr>
      <w:rPr>
        <w:rFonts w:ascii="Calibri" w:hAnsi="Calibri"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50" w:hanging="360"/>
      </w:pPr>
      <w:rPr>
        <w:rFonts w:ascii="Symbol" w:hAnsi="Symbol" w:cs="Verdana-BoldItalic"/>
        <w:color w:val="000000"/>
      </w:rPr>
    </w:lvl>
  </w:abstractNum>
  <w:abstractNum w:abstractNumId="2" w15:restartNumberingAfterBreak="0">
    <w:nsid w:val="00000003"/>
    <w:multiLevelType w:val="multilevel"/>
    <w:tmpl w:val="00000003"/>
    <w:name w:val="WW8Num3"/>
    <w:lvl w:ilvl="0">
      <w:numFmt w:val="bullet"/>
      <w:lvlText w:val=""/>
      <w:lvlJc w:val="left"/>
      <w:pPr>
        <w:tabs>
          <w:tab w:val="num" w:pos="0"/>
        </w:tabs>
        <w:ind w:left="0" w:firstLine="0"/>
      </w:pPr>
      <w:rPr>
        <w:rFonts w:ascii="Wingdings" w:hAnsi="Wingdings" w:cs="Verdana-Italic"/>
        <w:lang w:eastAsia="es-ES"/>
      </w:rPr>
    </w:lvl>
    <w:lvl w:ilvl="1">
      <w:numFmt w:val="bullet"/>
      <w:lvlText w:val="o"/>
      <w:lvlJc w:val="left"/>
      <w:pPr>
        <w:tabs>
          <w:tab w:val="num" w:pos="0"/>
        </w:tabs>
        <w:ind w:left="0" w:firstLine="0"/>
      </w:pPr>
      <w:rPr>
        <w:rFonts w:ascii="Courier New" w:hAnsi="Courier New" w:cs="Verdana"/>
        <w:lang w:val="en-US" w:eastAsia="es-ES"/>
      </w:rPr>
    </w:lvl>
    <w:lvl w:ilvl="2">
      <w:numFmt w:val="bullet"/>
      <w:lvlText w:val=""/>
      <w:lvlJc w:val="left"/>
      <w:pPr>
        <w:tabs>
          <w:tab w:val="num" w:pos="0"/>
        </w:tabs>
        <w:ind w:left="0" w:firstLine="0"/>
      </w:pPr>
      <w:rPr>
        <w:rFonts w:ascii="Wingdings" w:hAnsi="Wingdings" w:cs="Verdana-Italic"/>
        <w:lang w:eastAsia="es-E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Verdana"/>
        <w:lang w:val="en-US" w:eastAsia="es-ES"/>
      </w:rPr>
    </w:lvl>
    <w:lvl w:ilvl="5">
      <w:numFmt w:val="bullet"/>
      <w:lvlText w:val=""/>
      <w:lvlJc w:val="left"/>
      <w:pPr>
        <w:tabs>
          <w:tab w:val="num" w:pos="0"/>
        </w:tabs>
        <w:ind w:left="0" w:firstLine="0"/>
      </w:pPr>
      <w:rPr>
        <w:rFonts w:ascii="Wingdings" w:hAnsi="Wingdings" w:cs="Verdana-Italic"/>
        <w:lang w:eastAsia="es-E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Verdana"/>
        <w:lang w:val="en-US" w:eastAsia="es-ES"/>
      </w:rPr>
    </w:lvl>
    <w:lvl w:ilvl="8">
      <w:numFmt w:val="bullet"/>
      <w:lvlText w:val=""/>
      <w:lvlJc w:val="left"/>
      <w:pPr>
        <w:tabs>
          <w:tab w:val="num" w:pos="0"/>
        </w:tabs>
        <w:ind w:left="0" w:firstLine="0"/>
      </w:pPr>
      <w:rPr>
        <w:rFonts w:ascii="Wingdings" w:hAnsi="Wingdings" w:cs="Verdana-Italic"/>
        <w:lang w:eastAsia="es-E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rPr>
        <w:b/>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Symbol" w:eastAsia="Symbol" w:hAnsi="Symbol" w:cs="Symbol"/>
        <w:color w:val="00B050"/>
        <w:lang w:val="es-ES"/>
      </w:rPr>
    </w:lvl>
    <w:lvl w:ilvl="1">
      <w:start w:val="1"/>
      <w:numFmt w:val="lowerLetter"/>
      <w:lvlText w:val="%2."/>
      <w:lvlJc w:val="left"/>
      <w:pPr>
        <w:tabs>
          <w:tab w:val="num" w:pos="0"/>
        </w:tabs>
        <w:ind w:left="0" w:firstLine="0"/>
      </w:pPr>
      <w:rPr>
        <w:rFonts w:ascii="Courier New" w:eastAsia="Courier New" w:hAnsi="Courier New" w:cs="Courier New"/>
        <w:bCs/>
        <w:i/>
        <w:iCs/>
        <w:color w:val="000000"/>
      </w:rPr>
    </w:lvl>
    <w:lvl w:ilvl="2">
      <w:start w:val="1"/>
      <w:numFmt w:val="lowerRoman"/>
      <w:lvlText w:val="%3."/>
      <w:lvlJc w:val="right"/>
      <w:pPr>
        <w:tabs>
          <w:tab w:val="num" w:pos="0"/>
        </w:tabs>
        <w:ind w:left="0" w:firstLine="0"/>
      </w:pPr>
      <w:rPr>
        <w:rFonts w:ascii="Wingdings" w:eastAsia="Wingdings" w:hAnsi="Wingdings" w:cs="Wingdings"/>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 w15:restartNumberingAfterBreak="0">
    <w:nsid w:val="00000006"/>
    <w:multiLevelType w:val="multilevel"/>
    <w:tmpl w:val="C13833BC"/>
    <w:name w:val="WW8Num6"/>
    <w:lvl w:ilvl="0">
      <w:start w:val="1"/>
      <w:numFmt w:val="lowerLetter"/>
      <w:lvlText w:val="%1)"/>
      <w:lvlJc w:val="left"/>
      <w:pPr>
        <w:tabs>
          <w:tab w:val="num" w:pos="0"/>
        </w:tabs>
        <w:ind w:left="360" w:hanging="360"/>
      </w:pPr>
      <w:rPr>
        <w:rFonts w:ascii="Symbol" w:eastAsia="Times New Roman" w:hAnsi="Symbol" w:cs="Symbol" w:hint="default"/>
        <w:color w:val="000000"/>
        <w:lang w:eastAsia="es-ES"/>
      </w:rPr>
    </w:lvl>
    <w:lvl w:ilvl="1">
      <w:start w:val="1"/>
      <w:numFmt w:val="lowerLetter"/>
      <w:lvlText w:val="%2."/>
      <w:lvlJc w:val="left"/>
      <w:pPr>
        <w:tabs>
          <w:tab w:val="num" w:pos="0"/>
        </w:tabs>
        <w:ind w:left="1080" w:hanging="360"/>
      </w:pPr>
      <w:rPr>
        <w:rFonts w:ascii="Courier New" w:eastAsia="Courier New" w:hAnsi="Courier New" w:cs="Courier New"/>
      </w:rPr>
    </w:lvl>
    <w:lvl w:ilvl="2">
      <w:start w:val="1"/>
      <w:numFmt w:val="lowerRoman"/>
      <w:lvlText w:val="%3."/>
      <w:lvlJc w:val="right"/>
      <w:pPr>
        <w:tabs>
          <w:tab w:val="num" w:pos="0"/>
        </w:tabs>
        <w:ind w:left="1800" w:hanging="180"/>
      </w:pPr>
      <w:rPr>
        <w:rFonts w:ascii="Wingdings" w:eastAsia="Wingdings" w:hAnsi="Wingdings" w:cs="Wingdings"/>
      </w:rPr>
    </w:lvl>
    <w:lvl w:ilvl="3">
      <w:start w:val="1"/>
      <w:numFmt w:val="decimal"/>
      <w:lvlText w:val="%4."/>
      <w:lvlJc w:val="left"/>
      <w:pPr>
        <w:tabs>
          <w:tab w:val="num" w:pos="0"/>
        </w:tabs>
        <w:ind w:left="2520" w:hanging="360"/>
      </w:pPr>
      <w:rPr>
        <w:rFonts w:ascii="Symbol" w:eastAsia="Symbol" w:hAnsi="Symbol" w:cs="Symbo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7"/>
    <w:multiLevelType w:val="multilevel"/>
    <w:tmpl w:val="00000007"/>
    <w:name w:val="WW8Num7"/>
    <w:lvl w:ilvl="0">
      <w:numFmt w:val="bullet"/>
      <w:lvlText w:val="-"/>
      <w:lvlJc w:val="left"/>
      <w:pPr>
        <w:tabs>
          <w:tab w:val="num" w:pos="0"/>
        </w:tabs>
        <w:ind w:left="0" w:firstLine="0"/>
      </w:pPr>
      <w:rPr>
        <w:rFonts w:ascii="Calibri" w:hAnsi="Calibri"/>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0" w:firstLine="0"/>
      </w:pPr>
      <w:rPr>
        <w:rFonts w:ascii="Courier New" w:eastAsia="Courier New" w:hAnsi="Courier New" w:cs="Courier New"/>
        <w:bCs/>
        <w:iC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8" w15:restartNumberingAfterBreak="0">
    <w:nsid w:val="00000009"/>
    <w:multiLevelType w:val="multilevel"/>
    <w:tmpl w:val="D2BAD440"/>
    <w:name w:val="WW8Num9"/>
    <w:lvl w:ilvl="0">
      <w:numFmt w:val="bullet"/>
      <w:lvlText w:val="—"/>
      <w:lvlJc w:val="left"/>
      <w:pPr>
        <w:tabs>
          <w:tab w:val="num" w:pos="0"/>
        </w:tabs>
        <w:ind w:left="0" w:firstLine="0"/>
      </w:pPr>
      <w:rPr>
        <w:rFonts w:ascii="Calibri" w:hAnsi="Calibri" w:cs="Symbol"/>
        <w:color w:val="auto"/>
        <w:lang w:eastAsia="es-E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9" w15:restartNumberingAfterBreak="0">
    <w:nsid w:val="0000000A"/>
    <w:multiLevelType w:val="multilevel"/>
    <w:tmpl w:val="0000000A"/>
    <w:name w:val="WW8Num10"/>
    <w:lvl w:ilvl="0">
      <w:numFmt w:val="bullet"/>
      <w:lvlText w:val="-"/>
      <w:lvlJc w:val="left"/>
      <w:pPr>
        <w:tabs>
          <w:tab w:val="num" w:pos="0"/>
        </w:tabs>
        <w:ind w:left="0" w:firstLine="0"/>
      </w:pPr>
      <w:rPr>
        <w:rFonts w:ascii="Calibri" w:hAnsi="Calibri" w:cs="Courier New"/>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0" w15:restartNumberingAfterBreak="0">
    <w:nsid w:val="0000000B"/>
    <w:multiLevelType w:val="multilevel"/>
    <w:tmpl w:val="0000000B"/>
    <w:name w:val="WW8Num11"/>
    <w:lvl w:ilvl="0">
      <w:numFmt w:val="bullet"/>
      <w:lvlText w:val="-"/>
      <w:lvlJc w:val="left"/>
      <w:pPr>
        <w:tabs>
          <w:tab w:val="num" w:pos="0"/>
        </w:tabs>
        <w:ind w:left="0" w:firstLine="0"/>
      </w:pPr>
      <w:rPr>
        <w:rFonts w:ascii="Verdana" w:hAnsi="Verdana" w:cs="Symbol"/>
        <w:color w:val="000000"/>
      </w:rPr>
    </w:lvl>
    <w:lvl w:ilvl="1">
      <w:start w:val="1"/>
      <w:numFmt w:val="decimal"/>
      <w:lvlText w:val="%2."/>
      <w:lvlJc w:val="left"/>
      <w:pPr>
        <w:tabs>
          <w:tab w:val="num" w:pos="0"/>
        </w:tabs>
        <w:ind w:left="0" w:firstLine="0"/>
      </w:pPr>
      <w:rPr>
        <w:rFonts w:ascii="Courier New" w:eastAsia="Courier New" w:hAnsi="Courier New" w:cs="Courier New"/>
        <w:lang w:val="en-US"/>
      </w:rPr>
    </w:lvl>
    <w:lvl w:ilvl="2">
      <w:start w:val="1"/>
      <w:numFmt w:val="decimal"/>
      <w:lvlText w:val="%3."/>
      <w:lvlJc w:val="left"/>
      <w:pPr>
        <w:tabs>
          <w:tab w:val="num" w:pos="0"/>
        </w:tabs>
        <w:ind w:left="0" w:firstLine="0"/>
      </w:pPr>
      <w:rPr>
        <w:rFonts w:ascii="Wingdings" w:eastAsia="Wingdings" w:hAnsi="Wingdings" w:cs="Wingdings"/>
      </w:rPr>
    </w:lvl>
    <w:lvl w:ilvl="3">
      <w:start w:val="1"/>
      <w:numFmt w:val="decimal"/>
      <w:lvlText w:val="%4."/>
      <w:lvlJc w:val="left"/>
      <w:pPr>
        <w:tabs>
          <w:tab w:val="num" w:pos="0"/>
        </w:tabs>
        <w:ind w:left="0" w:firstLine="0"/>
      </w:pPr>
      <w:rPr>
        <w:rFonts w:ascii="Symbol" w:eastAsia="Symbol" w:hAnsi="Symbol" w:cs="Symbol"/>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0C"/>
    <w:multiLevelType w:val="multilevel"/>
    <w:tmpl w:val="D8A6DC76"/>
    <w:name w:val="WW8Num12"/>
    <w:lvl w:ilvl="0">
      <w:start w:val="1"/>
      <w:numFmt w:val="decimal"/>
      <w:lvlText w:val="%1."/>
      <w:lvlJc w:val="left"/>
      <w:pPr>
        <w:tabs>
          <w:tab w:val="num" w:pos="0"/>
        </w:tabs>
        <w:ind w:left="0" w:firstLine="0"/>
      </w:pPr>
      <w:rPr>
        <w:rFonts w:ascii="Calibri" w:eastAsia="Symbol" w:hAnsi="Calibri" w:cs="Symbol" w:hint="default"/>
        <w:i/>
        <w:color w:val="000000"/>
      </w:rPr>
    </w:lvl>
    <w:lvl w:ilvl="1">
      <w:start w:val="1"/>
      <w:numFmt w:val="lowerLetter"/>
      <w:lvlText w:val="%2."/>
      <w:lvlJc w:val="left"/>
      <w:pPr>
        <w:tabs>
          <w:tab w:val="num" w:pos="0"/>
        </w:tabs>
        <w:ind w:left="0" w:firstLine="0"/>
      </w:pPr>
      <w:rPr>
        <w:rFonts w:ascii="Courier New" w:eastAsia="Courier New" w:hAnsi="Courier New" w:cs="Courier New"/>
      </w:rPr>
    </w:lvl>
    <w:lvl w:ilvl="2">
      <w:start w:val="1"/>
      <w:numFmt w:val="lowerRoman"/>
      <w:lvlText w:val="%3."/>
      <w:lvlJc w:val="right"/>
      <w:pPr>
        <w:tabs>
          <w:tab w:val="num" w:pos="0"/>
        </w:tabs>
        <w:ind w:left="0" w:firstLine="0"/>
      </w:pPr>
      <w:rPr>
        <w:rFonts w:ascii="Wingdings" w:eastAsia="Wingdings" w:hAnsi="Wingdings" w:cs="Wingdings"/>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0D"/>
    <w:multiLevelType w:val="multilevel"/>
    <w:tmpl w:val="15E2C794"/>
    <w:name w:val="WW8Num13"/>
    <w:lvl w:ilvl="0">
      <w:start w:val="1"/>
      <w:numFmt w:val="bullet"/>
      <w:lvlText w:val=""/>
      <w:lvlJc w:val="left"/>
      <w:pPr>
        <w:tabs>
          <w:tab w:val="num" w:pos="0"/>
        </w:tabs>
        <w:ind w:left="0" w:firstLine="0"/>
      </w:pPr>
      <w:rPr>
        <w:rFonts w:ascii="Symbol" w:hAnsi="Symbol" w:hint="default"/>
        <w:i/>
        <w:iCs/>
        <w:color w:val="000000"/>
        <w:lang w:eastAsia="es-ES"/>
      </w:rPr>
    </w:lvl>
    <w:lvl w:ilvl="1">
      <w:numFmt w:val="bullet"/>
      <w:lvlText w:val="o"/>
      <w:lvlJc w:val="left"/>
      <w:pPr>
        <w:tabs>
          <w:tab w:val="num" w:pos="0"/>
        </w:tabs>
        <w:ind w:left="0" w:firstLine="0"/>
      </w:pPr>
      <w:rPr>
        <w:rFonts w:ascii="Courier New" w:hAnsi="Courier New" w:cs="Verdana-BoldItalic"/>
        <w:bCs/>
        <w:i/>
        <w:iCs/>
        <w:color w:val="000000"/>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Verdana"/>
        <w:i/>
        <w:color w:val="000000"/>
        <w:lang w:eastAsia="es-ES"/>
      </w:rPr>
    </w:lvl>
    <w:lvl w:ilvl="4">
      <w:numFmt w:val="bullet"/>
      <w:lvlText w:val="o"/>
      <w:lvlJc w:val="left"/>
      <w:pPr>
        <w:tabs>
          <w:tab w:val="num" w:pos="0"/>
        </w:tabs>
        <w:ind w:left="0" w:firstLine="0"/>
      </w:pPr>
      <w:rPr>
        <w:rFonts w:ascii="Courier New" w:hAnsi="Courier New" w:cs="Verdana-BoldItalic"/>
        <w:bCs/>
        <w:i/>
        <w:iCs/>
        <w:color w:val="000000"/>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Verdana"/>
        <w:i/>
        <w:color w:val="000000"/>
        <w:lang w:eastAsia="es-ES"/>
      </w:rPr>
    </w:lvl>
    <w:lvl w:ilvl="7">
      <w:numFmt w:val="bullet"/>
      <w:lvlText w:val="o"/>
      <w:lvlJc w:val="left"/>
      <w:pPr>
        <w:tabs>
          <w:tab w:val="num" w:pos="0"/>
        </w:tabs>
        <w:ind w:left="0" w:firstLine="0"/>
      </w:pPr>
      <w:rPr>
        <w:rFonts w:ascii="Courier New" w:hAnsi="Courier New" w:cs="Verdana-BoldItalic"/>
        <w:bCs/>
        <w:i/>
        <w:iCs/>
        <w:color w:val="000000"/>
      </w:rPr>
    </w:lvl>
    <w:lvl w:ilvl="8">
      <w:numFmt w:val="bullet"/>
      <w:lvlText w:val=""/>
      <w:lvlJc w:val="left"/>
      <w:pPr>
        <w:tabs>
          <w:tab w:val="num" w:pos="0"/>
        </w:tabs>
        <w:ind w:left="0" w:firstLine="0"/>
      </w:pPr>
      <w:rPr>
        <w:rFonts w:ascii="Wingdings" w:hAnsi="Wingdings"/>
      </w:rPr>
    </w:lvl>
  </w:abstractNum>
  <w:abstractNum w:abstractNumId="13" w15:restartNumberingAfterBreak="0">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B7A7B9E"/>
    <w:multiLevelType w:val="hybridMultilevel"/>
    <w:tmpl w:val="59381E80"/>
    <w:styleLink w:val="Estiloimportado2"/>
    <w:lvl w:ilvl="0" w:tplc="795E859A">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7E6E80">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5C7EE6">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A22D66">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16E614">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E8C0DA">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3A018C">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6270">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B4160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C1A0478"/>
    <w:multiLevelType w:val="hybridMultilevel"/>
    <w:tmpl w:val="59381E80"/>
    <w:numStyleLink w:val="Estiloimportado2"/>
  </w:abstractNum>
  <w:abstractNum w:abstractNumId="16" w15:restartNumberingAfterBreak="0">
    <w:nsid w:val="0F8D4585"/>
    <w:multiLevelType w:val="hybridMultilevel"/>
    <w:tmpl w:val="1A28B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0B47527"/>
    <w:multiLevelType w:val="hybridMultilevel"/>
    <w:tmpl w:val="67ACCCD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10B945DE"/>
    <w:multiLevelType w:val="hybridMultilevel"/>
    <w:tmpl w:val="94481BB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140F4375"/>
    <w:multiLevelType w:val="hybridMultilevel"/>
    <w:tmpl w:val="364A3812"/>
    <w:lvl w:ilvl="0" w:tplc="70B8DFFA">
      <w:start w:val="2"/>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16B66C71"/>
    <w:multiLevelType w:val="hybridMultilevel"/>
    <w:tmpl w:val="187A851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178B69BD"/>
    <w:multiLevelType w:val="multilevel"/>
    <w:tmpl w:val="AEE4FC66"/>
    <w:lvl w:ilvl="0">
      <w:numFmt w:val="bullet"/>
      <w:lvlText w:val=""/>
      <w:lvlJc w:val="left"/>
      <w:pPr>
        <w:tabs>
          <w:tab w:val="num" w:pos="0"/>
        </w:tabs>
        <w:ind w:left="0" w:firstLine="0"/>
      </w:pPr>
      <w:rPr>
        <w:rFonts w:ascii="Wingdings" w:hAnsi="Wingdings" w:cs="Verdana-Italic"/>
        <w:lang w:eastAsia="es-ES"/>
      </w:rPr>
    </w:lvl>
    <w:lvl w:ilvl="1">
      <w:numFmt w:val="bullet"/>
      <w:lvlText w:val="o"/>
      <w:lvlJc w:val="left"/>
      <w:pPr>
        <w:tabs>
          <w:tab w:val="num" w:pos="0"/>
        </w:tabs>
        <w:ind w:left="0" w:firstLine="0"/>
      </w:pPr>
      <w:rPr>
        <w:rFonts w:ascii="Courier New" w:hAnsi="Courier New" w:cs="Verdana"/>
        <w:lang w:val="en-US" w:eastAsia="es-ES"/>
      </w:rPr>
    </w:lvl>
    <w:lvl w:ilvl="2">
      <w:start w:val="1"/>
      <w:numFmt w:val="bullet"/>
      <w:lvlText w:val=""/>
      <w:lvlJc w:val="left"/>
      <w:pPr>
        <w:tabs>
          <w:tab w:val="num" w:pos="0"/>
        </w:tabs>
        <w:ind w:left="0" w:firstLine="0"/>
      </w:pPr>
      <w:rPr>
        <w:rFonts w:ascii="Wingdings" w:hAnsi="Wingdings" w:hint="default"/>
        <w:lang w:eastAsia="es-E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Verdana"/>
        <w:lang w:val="en-US" w:eastAsia="es-ES"/>
      </w:rPr>
    </w:lvl>
    <w:lvl w:ilvl="5">
      <w:numFmt w:val="bullet"/>
      <w:lvlText w:val=""/>
      <w:lvlJc w:val="left"/>
      <w:pPr>
        <w:tabs>
          <w:tab w:val="num" w:pos="0"/>
        </w:tabs>
        <w:ind w:left="0" w:firstLine="0"/>
      </w:pPr>
      <w:rPr>
        <w:rFonts w:ascii="Wingdings" w:hAnsi="Wingdings" w:cs="Verdana-Italic"/>
        <w:lang w:eastAsia="es-E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Verdana"/>
        <w:lang w:val="en-US" w:eastAsia="es-ES"/>
      </w:rPr>
    </w:lvl>
    <w:lvl w:ilvl="8">
      <w:numFmt w:val="bullet"/>
      <w:lvlText w:val=""/>
      <w:lvlJc w:val="left"/>
      <w:pPr>
        <w:tabs>
          <w:tab w:val="num" w:pos="0"/>
        </w:tabs>
        <w:ind w:left="0" w:firstLine="0"/>
      </w:pPr>
      <w:rPr>
        <w:rFonts w:ascii="Wingdings" w:hAnsi="Wingdings" w:cs="Verdana-Italic"/>
        <w:lang w:eastAsia="es-ES"/>
      </w:rPr>
    </w:lvl>
  </w:abstractNum>
  <w:abstractNum w:abstractNumId="22" w15:restartNumberingAfterBreak="0">
    <w:nsid w:val="1B925C7B"/>
    <w:multiLevelType w:val="hybridMultilevel"/>
    <w:tmpl w:val="2C1216C4"/>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1C8719B3"/>
    <w:multiLevelType w:val="hybridMultilevel"/>
    <w:tmpl w:val="DBF49C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E402BB7"/>
    <w:multiLevelType w:val="hybridMultilevel"/>
    <w:tmpl w:val="9D8A3878"/>
    <w:lvl w:ilvl="0" w:tplc="D2000860">
      <w:start w:val="1"/>
      <w:numFmt w:val="bullet"/>
      <w:lvlText w:val=""/>
      <w:lvlJc w:val="left"/>
      <w:pPr>
        <w:ind w:left="720" w:hanging="360"/>
      </w:pPr>
      <w:rPr>
        <w:rFonts w:ascii="Symbol" w:hAnsi="Symbol" w:hint="default"/>
      </w:rPr>
    </w:lvl>
    <w:lvl w:ilvl="1" w:tplc="B77ECA80">
      <w:start w:val="1"/>
      <w:numFmt w:val="bullet"/>
      <w:lvlText w:val="o"/>
      <w:lvlJc w:val="left"/>
      <w:pPr>
        <w:ind w:left="1440" w:hanging="360"/>
      </w:pPr>
      <w:rPr>
        <w:rFonts w:ascii="Courier New" w:hAnsi="Courier New" w:hint="default"/>
      </w:rPr>
    </w:lvl>
    <w:lvl w:ilvl="2" w:tplc="2F681BC2">
      <w:start w:val="1"/>
      <w:numFmt w:val="bullet"/>
      <w:lvlText w:val=""/>
      <w:lvlJc w:val="left"/>
      <w:pPr>
        <w:ind w:left="2160" w:hanging="360"/>
      </w:pPr>
      <w:rPr>
        <w:rFonts w:ascii="Wingdings" w:hAnsi="Wingdings" w:hint="default"/>
      </w:rPr>
    </w:lvl>
    <w:lvl w:ilvl="3" w:tplc="525CFFFC">
      <w:start w:val="1"/>
      <w:numFmt w:val="bullet"/>
      <w:lvlText w:val=""/>
      <w:lvlJc w:val="left"/>
      <w:pPr>
        <w:ind w:left="2880" w:hanging="360"/>
      </w:pPr>
      <w:rPr>
        <w:rFonts w:ascii="Symbol" w:hAnsi="Symbol" w:hint="default"/>
      </w:rPr>
    </w:lvl>
    <w:lvl w:ilvl="4" w:tplc="0FA44EEA">
      <w:start w:val="1"/>
      <w:numFmt w:val="bullet"/>
      <w:lvlText w:val="o"/>
      <w:lvlJc w:val="left"/>
      <w:pPr>
        <w:ind w:left="3600" w:hanging="360"/>
      </w:pPr>
      <w:rPr>
        <w:rFonts w:ascii="Courier New" w:hAnsi="Courier New" w:hint="default"/>
      </w:rPr>
    </w:lvl>
    <w:lvl w:ilvl="5" w:tplc="C59A2624">
      <w:start w:val="1"/>
      <w:numFmt w:val="bullet"/>
      <w:lvlText w:val=""/>
      <w:lvlJc w:val="left"/>
      <w:pPr>
        <w:ind w:left="4320" w:hanging="360"/>
      </w:pPr>
      <w:rPr>
        <w:rFonts w:ascii="Wingdings" w:hAnsi="Wingdings" w:hint="default"/>
      </w:rPr>
    </w:lvl>
    <w:lvl w:ilvl="6" w:tplc="8CD673EA">
      <w:start w:val="1"/>
      <w:numFmt w:val="bullet"/>
      <w:lvlText w:val=""/>
      <w:lvlJc w:val="left"/>
      <w:pPr>
        <w:ind w:left="5040" w:hanging="360"/>
      </w:pPr>
      <w:rPr>
        <w:rFonts w:ascii="Symbol" w:hAnsi="Symbol" w:hint="default"/>
      </w:rPr>
    </w:lvl>
    <w:lvl w:ilvl="7" w:tplc="34027CA2">
      <w:start w:val="1"/>
      <w:numFmt w:val="bullet"/>
      <w:lvlText w:val="o"/>
      <w:lvlJc w:val="left"/>
      <w:pPr>
        <w:ind w:left="5760" w:hanging="360"/>
      </w:pPr>
      <w:rPr>
        <w:rFonts w:ascii="Courier New" w:hAnsi="Courier New" w:hint="default"/>
      </w:rPr>
    </w:lvl>
    <w:lvl w:ilvl="8" w:tplc="E48C68A6">
      <w:start w:val="1"/>
      <w:numFmt w:val="bullet"/>
      <w:lvlText w:val=""/>
      <w:lvlJc w:val="left"/>
      <w:pPr>
        <w:ind w:left="6480" w:hanging="360"/>
      </w:pPr>
      <w:rPr>
        <w:rFonts w:ascii="Wingdings" w:hAnsi="Wingdings" w:hint="default"/>
      </w:rPr>
    </w:lvl>
  </w:abstractNum>
  <w:abstractNum w:abstractNumId="25" w15:restartNumberingAfterBreak="0">
    <w:nsid w:val="2FD77C11"/>
    <w:multiLevelType w:val="hybridMultilevel"/>
    <w:tmpl w:val="F48EA2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3B0B5856"/>
    <w:multiLevelType w:val="hybridMultilevel"/>
    <w:tmpl w:val="5ECADB4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D09132E"/>
    <w:multiLevelType w:val="hybridMultilevel"/>
    <w:tmpl w:val="A7F4E1BC"/>
    <w:lvl w:ilvl="0" w:tplc="9096508E">
      <w:start w:val="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28D2990"/>
    <w:multiLevelType w:val="hybridMultilevel"/>
    <w:tmpl w:val="7758EA2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19B49B4"/>
    <w:multiLevelType w:val="multilevel"/>
    <w:tmpl w:val="A6023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AD6567"/>
    <w:multiLevelType w:val="hybridMultilevel"/>
    <w:tmpl w:val="C882A678"/>
    <w:lvl w:ilvl="0" w:tplc="70B8DFFA">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3420820"/>
    <w:multiLevelType w:val="hybridMultilevel"/>
    <w:tmpl w:val="CDCA3444"/>
    <w:lvl w:ilvl="0" w:tplc="980EF848">
      <w:start w:val="1"/>
      <w:numFmt w:val="bullet"/>
      <w:lvlText w:val=""/>
      <w:lvlJc w:val="left"/>
      <w:pPr>
        <w:ind w:left="720" w:hanging="360"/>
      </w:pPr>
      <w:rPr>
        <w:rFonts w:ascii="Symbol" w:hAnsi="Symbol" w:hint="default"/>
      </w:rPr>
    </w:lvl>
    <w:lvl w:ilvl="1" w:tplc="728E0A16">
      <w:start w:val="1"/>
      <w:numFmt w:val="bullet"/>
      <w:lvlText w:val="o"/>
      <w:lvlJc w:val="left"/>
      <w:pPr>
        <w:ind w:left="1440" w:hanging="360"/>
      </w:pPr>
      <w:rPr>
        <w:rFonts w:ascii="Courier New" w:hAnsi="Courier New" w:hint="default"/>
      </w:rPr>
    </w:lvl>
    <w:lvl w:ilvl="2" w:tplc="39FE268E">
      <w:start w:val="1"/>
      <w:numFmt w:val="bullet"/>
      <w:lvlText w:val=""/>
      <w:lvlJc w:val="left"/>
      <w:pPr>
        <w:ind w:left="2160" w:hanging="360"/>
      </w:pPr>
      <w:rPr>
        <w:rFonts w:ascii="Wingdings" w:hAnsi="Wingdings" w:hint="default"/>
      </w:rPr>
    </w:lvl>
    <w:lvl w:ilvl="3" w:tplc="62D2A988">
      <w:start w:val="1"/>
      <w:numFmt w:val="bullet"/>
      <w:lvlText w:val=""/>
      <w:lvlJc w:val="left"/>
      <w:pPr>
        <w:ind w:left="2880" w:hanging="360"/>
      </w:pPr>
      <w:rPr>
        <w:rFonts w:ascii="Symbol" w:hAnsi="Symbol" w:hint="default"/>
      </w:rPr>
    </w:lvl>
    <w:lvl w:ilvl="4" w:tplc="533A6556">
      <w:start w:val="1"/>
      <w:numFmt w:val="bullet"/>
      <w:lvlText w:val="o"/>
      <w:lvlJc w:val="left"/>
      <w:pPr>
        <w:ind w:left="3600" w:hanging="360"/>
      </w:pPr>
      <w:rPr>
        <w:rFonts w:ascii="Courier New" w:hAnsi="Courier New" w:hint="default"/>
      </w:rPr>
    </w:lvl>
    <w:lvl w:ilvl="5" w:tplc="28A0F686">
      <w:start w:val="1"/>
      <w:numFmt w:val="bullet"/>
      <w:lvlText w:val=""/>
      <w:lvlJc w:val="left"/>
      <w:pPr>
        <w:ind w:left="4320" w:hanging="360"/>
      </w:pPr>
      <w:rPr>
        <w:rFonts w:ascii="Wingdings" w:hAnsi="Wingdings" w:hint="default"/>
      </w:rPr>
    </w:lvl>
    <w:lvl w:ilvl="6" w:tplc="30F20D8C">
      <w:start w:val="1"/>
      <w:numFmt w:val="bullet"/>
      <w:lvlText w:val=""/>
      <w:lvlJc w:val="left"/>
      <w:pPr>
        <w:ind w:left="5040" w:hanging="360"/>
      </w:pPr>
      <w:rPr>
        <w:rFonts w:ascii="Symbol" w:hAnsi="Symbol" w:hint="default"/>
      </w:rPr>
    </w:lvl>
    <w:lvl w:ilvl="7" w:tplc="EF146232">
      <w:start w:val="1"/>
      <w:numFmt w:val="bullet"/>
      <w:lvlText w:val="o"/>
      <w:lvlJc w:val="left"/>
      <w:pPr>
        <w:ind w:left="5760" w:hanging="360"/>
      </w:pPr>
      <w:rPr>
        <w:rFonts w:ascii="Courier New" w:hAnsi="Courier New" w:hint="default"/>
      </w:rPr>
    </w:lvl>
    <w:lvl w:ilvl="8" w:tplc="A990944E">
      <w:start w:val="1"/>
      <w:numFmt w:val="bullet"/>
      <w:lvlText w:val=""/>
      <w:lvlJc w:val="left"/>
      <w:pPr>
        <w:ind w:left="6480" w:hanging="360"/>
      </w:pPr>
      <w:rPr>
        <w:rFonts w:ascii="Wingdings" w:hAnsi="Wingdings" w:hint="default"/>
      </w:rPr>
    </w:lvl>
  </w:abstractNum>
  <w:abstractNum w:abstractNumId="32" w15:restartNumberingAfterBreak="0">
    <w:nsid w:val="7FDE3EBF"/>
    <w:multiLevelType w:val="multilevel"/>
    <w:tmpl w:val="CD28FC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8"/>
  </w:num>
  <w:num w:numId="16">
    <w:abstractNumId w:val="26"/>
  </w:num>
  <w:num w:numId="17">
    <w:abstractNumId w:val="20"/>
  </w:num>
  <w:num w:numId="18">
    <w:abstractNumId w:val="2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5"/>
  </w:num>
  <w:num w:numId="22">
    <w:abstractNumId w:val="17"/>
  </w:num>
  <w:num w:numId="23">
    <w:abstractNumId w:val="21"/>
  </w:num>
  <w:num w:numId="24">
    <w:abstractNumId w:val="22"/>
  </w:num>
  <w:num w:numId="25">
    <w:abstractNumId w:val="18"/>
  </w:num>
  <w:num w:numId="26">
    <w:abstractNumId w:val="19"/>
  </w:num>
  <w:num w:numId="27">
    <w:abstractNumId w:val="32"/>
  </w:num>
  <w:num w:numId="28">
    <w:abstractNumId w:val="31"/>
  </w:num>
  <w:num w:numId="29">
    <w:abstractNumId w:val="24"/>
  </w:num>
  <w:num w:numId="30">
    <w:abstractNumId w:val="30"/>
  </w:num>
  <w:num w:numId="31">
    <w:abstractNumId w:val="16"/>
  </w:num>
  <w:num w:numId="32">
    <w:abstractNumId w:val="23"/>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KCHAMvwSZidryP0d2DpsD65UzN38lf+HNjldIU6thtpbbiz7WM71dkifIZoXdiaJcSiMbu7qLPy+yMZw4zKTzw==" w:salt="orANHMcGbRdAoMSmukWSaw=="/>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CF"/>
    <w:rsid w:val="00004FB3"/>
    <w:rsid w:val="0001220F"/>
    <w:rsid w:val="00013F4B"/>
    <w:rsid w:val="0001703C"/>
    <w:rsid w:val="00036B45"/>
    <w:rsid w:val="00037E13"/>
    <w:rsid w:val="00040BFA"/>
    <w:rsid w:val="000455D1"/>
    <w:rsid w:val="00054538"/>
    <w:rsid w:val="000670B9"/>
    <w:rsid w:val="00070D16"/>
    <w:rsid w:val="000763A8"/>
    <w:rsid w:val="0008158A"/>
    <w:rsid w:val="00095D3A"/>
    <w:rsid w:val="000A0B90"/>
    <w:rsid w:val="000A647D"/>
    <w:rsid w:val="000B2FAC"/>
    <w:rsid w:val="000C7C02"/>
    <w:rsid w:val="000D4ED6"/>
    <w:rsid w:val="000E5E06"/>
    <w:rsid w:val="000F4947"/>
    <w:rsid w:val="000F4F55"/>
    <w:rsid w:val="00101CA6"/>
    <w:rsid w:val="0010431D"/>
    <w:rsid w:val="00123982"/>
    <w:rsid w:val="00141048"/>
    <w:rsid w:val="00143453"/>
    <w:rsid w:val="00147756"/>
    <w:rsid w:val="00153CBC"/>
    <w:rsid w:val="00157B33"/>
    <w:rsid w:val="00162A3A"/>
    <w:rsid w:val="001661CD"/>
    <w:rsid w:val="00166E16"/>
    <w:rsid w:val="00192FC8"/>
    <w:rsid w:val="001A5A28"/>
    <w:rsid w:val="001B3A83"/>
    <w:rsid w:val="001D0B02"/>
    <w:rsid w:val="001D12F8"/>
    <w:rsid w:val="001D3A9D"/>
    <w:rsid w:val="001D5917"/>
    <w:rsid w:val="00242598"/>
    <w:rsid w:val="0024274C"/>
    <w:rsid w:val="00251162"/>
    <w:rsid w:val="00251B91"/>
    <w:rsid w:val="00254203"/>
    <w:rsid w:val="00257B3D"/>
    <w:rsid w:val="00264DB4"/>
    <w:rsid w:val="00266975"/>
    <w:rsid w:val="00267DE6"/>
    <w:rsid w:val="002802F4"/>
    <w:rsid w:val="00281ECF"/>
    <w:rsid w:val="00282E93"/>
    <w:rsid w:val="00286E4E"/>
    <w:rsid w:val="00293237"/>
    <w:rsid w:val="002A539E"/>
    <w:rsid w:val="002B5E71"/>
    <w:rsid w:val="002C47F2"/>
    <w:rsid w:val="002C6F22"/>
    <w:rsid w:val="002D4952"/>
    <w:rsid w:val="002D5CAF"/>
    <w:rsid w:val="002E074E"/>
    <w:rsid w:val="002F11E0"/>
    <w:rsid w:val="002F19C5"/>
    <w:rsid w:val="002F6AE9"/>
    <w:rsid w:val="00310BE1"/>
    <w:rsid w:val="00317004"/>
    <w:rsid w:val="00317A8E"/>
    <w:rsid w:val="003227CC"/>
    <w:rsid w:val="0032383B"/>
    <w:rsid w:val="00327142"/>
    <w:rsid w:val="0034478D"/>
    <w:rsid w:val="00353539"/>
    <w:rsid w:val="00355AF9"/>
    <w:rsid w:val="003571CF"/>
    <w:rsid w:val="00365F4C"/>
    <w:rsid w:val="00371801"/>
    <w:rsid w:val="00374611"/>
    <w:rsid w:val="00386939"/>
    <w:rsid w:val="003913A7"/>
    <w:rsid w:val="0039752A"/>
    <w:rsid w:val="003A182A"/>
    <w:rsid w:val="003B704F"/>
    <w:rsid w:val="003C3FD6"/>
    <w:rsid w:val="003C77B0"/>
    <w:rsid w:val="003E14C4"/>
    <w:rsid w:val="003F0F78"/>
    <w:rsid w:val="003F7DCE"/>
    <w:rsid w:val="00405678"/>
    <w:rsid w:val="00416677"/>
    <w:rsid w:val="00426FA4"/>
    <w:rsid w:val="00431EE3"/>
    <w:rsid w:val="0043251B"/>
    <w:rsid w:val="00437A9A"/>
    <w:rsid w:val="00443B9F"/>
    <w:rsid w:val="00454195"/>
    <w:rsid w:val="0047553E"/>
    <w:rsid w:val="00490061"/>
    <w:rsid w:val="00496681"/>
    <w:rsid w:val="00496CC1"/>
    <w:rsid w:val="004B35C6"/>
    <w:rsid w:val="004B665F"/>
    <w:rsid w:val="004C1CC7"/>
    <w:rsid w:val="004D1BAC"/>
    <w:rsid w:val="004E1518"/>
    <w:rsid w:val="004E23CD"/>
    <w:rsid w:val="004F2728"/>
    <w:rsid w:val="005105DB"/>
    <w:rsid w:val="00514237"/>
    <w:rsid w:val="005408EB"/>
    <w:rsid w:val="0054485B"/>
    <w:rsid w:val="00544A2A"/>
    <w:rsid w:val="005468CC"/>
    <w:rsid w:val="00561F2A"/>
    <w:rsid w:val="00566670"/>
    <w:rsid w:val="005740AC"/>
    <w:rsid w:val="005843FA"/>
    <w:rsid w:val="005A25BD"/>
    <w:rsid w:val="005A4160"/>
    <w:rsid w:val="005B50F1"/>
    <w:rsid w:val="005D0EFF"/>
    <w:rsid w:val="005E01AC"/>
    <w:rsid w:val="005F01E1"/>
    <w:rsid w:val="006022F3"/>
    <w:rsid w:val="00602A51"/>
    <w:rsid w:val="006106C9"/>
    <w:rsid w:val="00621493"/>
    <w:rsid w:val="00626AC2"/>
    <w:rsid w:val="00651E0B"/>
    <w:rsid w:val="00661A97"/>
    <w:rsid w:val="00664664"/>
    <w:rsid w:val="0067114C"/>
    <w:rsid w:val="006754C4"/>
    <w:rsid w:val="00683448"/>
    <w:rsid w:val="00684102"/>
    <w:rsid w:val="0068472C"/>
    <w:rsid w:val="006900A7"/>
    <w:rsid w:val="006973B0"/>
    <w:rsid w:val="006A28ED"/>
    <w:rsid w:val="006B206E"/>
    <w:rsid w:val="006B2D1E"/>
    <w:rsid w:val="006B5B24"/>
    <w:rsid w:val="006B5F47"/>
    <w:rsid w:val="006C7CEC"/>
    <w:rsid w:val="006E6BF8"/>
    <w:rsid w:val="006F0905"/>
    <w:rsid w:val="00707BC6"/>
    <w:rsid w:val="0071146B"/>
    <w:rsid w:val="00723872"/>
    <w:rsid w:val="00742A7B"/>
    <w:rsid w:val="00750BE0"/>
    <w:rsid w:val="0075510A"/>
    <w:rsid w:val="00763A8A"/>
    <w:rsid w:val="007773D3"/>
    <w:rsid w:val="007854BD"/>
    <w:rsid w:val="00785D75"/>
    <w:rsid w:val="007A6CC9"/>
    <w:rsid w:val="007B05B4"/>
    <w:rsid w:val="007C708B"/>
    <w:rsid w:val="007D0946"/>
    <w:rsid w:val="007D592E"/>
    <w:rsid w:val="007E2882"/>
    <w:rsid w:val="007F1B43"/>
    <w:rsid w:val="007F6B45"/>
    <w:rsid w:val="00803B5B"/>
    <w:rsid w:val="00806C40"/>
    <w:rsid w:val="0081269F"/>
    <w:rsid w:val="00814666"/>
    <w:rsid w:val="00824317"/>
    <w:rsid w:val="00825A02"/>
    <w:rsid w:val="00826495"/>
    <w:rsid w:val="0083391A"/>
    <w:rsid w:val="0085022B"/>
    <w:rsid w:val="00855805"/>
    <w:rsid w:val="0086078F"/>
    <w:rsid w:val="00881E8E"/>
    <w:rsid w:val="0088232E"/>
    <w:rsid w:val="00884C96"/>
    <w:rsid w:val="008C7AC6"/>
    <w:rsid w:val="008D4AC9"/>
    <w:rsid w:val="008E76B8"/>
    <w:rsid w:val="009011DF"/>
    <w:rsid w:val="0090391D"/>
    <w:rsid w:val="00912BE0"/>
    <w:rsid w:val="009240ED"/>
    <w:rsid w:val="00931239"/>
    <w:rsid w:val="00944759"/>
    <w:rsid w:val="00950FBC"/>
    <w:rsid w:val="0097301F"/>
    <w:rsid w:val="00975908"/>
    <w:rsid w:val="00983A72"/>
    <w:rsid w:val="00985B1A"/>
    <w:rsid w:val="009865B9"/>
    <w:rsid w:val="009866D0"/>
    <w:rsid w:val="009A5470"/>
    <w:rsid w:val="009C5CB3"/>
    <w:rsid w:val="009D23E6"/>
    <w:rsid w:val="009D4005"/>
    <w:rsid w:val="009E30C0"/>
    <w:rsid w:val="009F14ED"/>
    <w:rsid w:val="009F1740"/>
    <w:rsid w:val="009F4C5C"/>
    <w:rsid w:val="00A0174B"/>
    <w:rsid w:val="00A04E5A"/>
    <w:rsid w:val="00A10084"/>
    <w:rsid w:val="00A119A9"/>
    <w:rsid w:val="00A11D27"/>
    <w:rsid w:val="00A2054E"/>
    <w:rsid w:val="00A2741B"/>
    <w:rsid w:val="00A37FDD"/>
    <w:rsid w:val="00A569C4"/>
    <w:rsid w:val="00A65E66"/>
    <w:rsid w:val="00A739C1"/>
    <w:rsid w:val="00A744C0"/>
    <w:rsid w:val="00A75FCF"/>
    <w:rsid w:val="00A8281C"/>
    <w:rsid w:val="00A91DC0"/>
    <w:rsid w:val="00AA415B"/>
    <w:rsid w:val="00AB3EB7"/>
    <w:rsid w:val="00AC09C0"/>
    <w:rsid w:val="00AC205A"/>
    <w:rsid w:val="00AC3068"/>
    <w:rsid w:val="00AD3A36"/>
    <w:rsid w:val="00AE5A6B"/>
    <w:rsid w:val="00AF035D"/>
    <w:rsid w:val="00B0063B"/>
    <w:rsid w:val="00B04F71"/>
    <w:rsid w:val="00B1060E"/>
    <w:rsid w:val="00B10D86"/>
    <w:rsid w:val="00B25CB1"/>
    <w:rsid w:val="00B3579F"/>
    <w:rsid w:val="00B41838"/>
    <w:rsid w:val="00B42313"/>
    <w:rsid w:val="00B42523"/>
    <w:rsid w:val="00B456BF"/>
    <w:rsid w:val="00B503EC"/>
    <w:rsid w:val="00B5105C"/>
    <w:rsid w:val="00B524D7"/>
    <w:rsid w:val="00B705A1"/>
    <w:rsid w:val="00B73531"/>
    <w:rsid w:val="00B91487"/>
    <w:rsid w:val="00BA5C76"/>
    <w:rsid w:val="00BC055D"/>
    <w:rsid w:val="00BE19D5"/>
    <w:rsid w:val="00BF3CAA"/>
    <w:rsid w:val="00BF45B2"/>
    <w:rsid w:val="00BF46CB"/>
    <w:rsid w:val="00C03E0F"/>
    <w:rsid w:val="00C21C43"/>
    <w:rsid w:val="00C24ADA"/>
    <w:rsid w:val="00C36122"/>
    <w:rsid w:val="00C40A3F"/>
    <w:rsid w:val="00C54C87"/>
    <w:rsid w:val="00C64621"/>
    <w:rsid w:val="00C903E6"/>
    <w:rsid w:val="00C906A3"/>
    <w:rsid w:val="00CA42F7"/>
    <w:rsid w:val="00CC0B3B"/>
    <w:rsid w:val="00CD3466"/>
    <w:rsid w:val="00CE1BB6"/>
    <w:rsid w:val="00CE1DB5"/>
    <w:rsid w:val="00CE5827"/>
    <w:rsid w:val="00CF0207"/>
    <w:rsid w:val="00CF218B"/>
    <w:rsid w:val="00CF65D4"/>
    <w:rsid w:val="00D028AE"/>
    <w:rsid w:val="00D10E4A"/>
    <w:rsid w:val="00D169BE"/>
    <w:rsid w:val="00D25E2E"/>
    <w:rsid w:val="00D31671"/>
    <w:rsid w:val="00D336BB"/>
    <w:rsid w:val="00D37AC7"/>
    <w:rsid w:val="00D468E9"/>
    <w:rsid w:val="00D739AC"/>
    <w:rsid w:val="00D80EEC"/>
    <w:rsid w:val="00D81EE4"/>
    <w:rsid w:val="00DB1178"/>
    <w:rsid w:val="00DB66FC"/>
    <w:rsid w:val="00DC086B"/>
    <w:rsid w:val="00DC5CDC"/>
    <w:rsid w:val="00DD6015"/>
    <w:rsid w:val="00DD758C"/>
    <w:rsid w:val="00DE4745"/>
    <w:rsid w:val="00DE527C"/>
    <w:rsid w:val="00E01792"/>
    <w:rsid w:val="00E06CFD"/>
    <w:rsid w:val="00E12249"/>
    <w:rsid w:val="00E15D90"/>
    <w:rsid w:val="00E20D03"/>
    <w:rsid w:val="00E25855"/>
    <w:rsid w:val="00E277AD"/>
    <w:rsid w:val="00E360C2"/>
    <w:rsid w:val="00E50DD4"/>
    <w:rsid w:val="00E55593"/>
    <w:rsid w:val="00E630C6"/>
    <w:rsid w:val="00E705E4"/>
    <w:rsid w:val="00E81359"/>
    <w:rsid w:val="00E87918"/>
    <w:rsid w:val="00E91837"/>
    <w:rsid w:val="00EB16BB"/>
    <w:rsid w:val="00EC2A11"/>
    <w:rsid w:val="00EC4CCF"/>
    <w:rsid w:val="00EC69F8"/>
    <w:rsid w:val="00ED5795"/>
    <w:rsid w:val="00ED77BA"/>
    <w:rsid w:val="00EE142D"/>
    <w:rsid w:val="00EF71AE"/>
    <w:rsid w:val="00F13143"/>
    <w:rsid w:val="00F13333"/>
    <w:rsid w:val="00F66372"/>
    <w:rsid w:val="00F7067D"/>
    <w:rsid w:val="00F76AC4"/>
    <w:rsid w:val="00F92128"/>
    <w:rsid w:val="00F92ACE"/>
    <w:rsid w:val="00FA0B2F"/>
    <w:rsid w:val="00FA1F42"/>
    <w:rsid w:val="00FA52F6"/>
    <w:rsid w:val="00FC1500"/>
    <w:rsid w:val="00FC6F8D"/>
    <w:rsid w:val="00FE25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769B672E"/>
  <w15:chartTrackingRefBased/>
  <w15:docId w15:val="{BC0613B5-E055-4A71-BD38-48C6D0A0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BB6"/>
    <w:pPr>
      <w:widowControl w:val="0"/>
      <w:suppressAutoHyphens/>
      <w:textAlignment w:val="baseline"/>
    </w:pPr>
    <w:rPr>
      <w:rFonts w:eastAsia="Droid Sans" w:cs="FreeSans"/>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style>
  <w:style w:type="character" w:customStyle="1" w:styleId="WW8Num2z0">
    <w:name w:val="WW8Num2z0"/>
    <w:rPr>
      <w:rFonts w:ascii="Calibri" w:eastAsia="Calibri" w:hAnsi="Calibri" w:cs="Verdana-BoldItalic"/>
      <w:color w:val="000000"/>
    </w:rPr>
  </w:style>
  <w:style w:type="character" w:customStyle="1" w:styleId="WW8Num3z0">
    <w:name w:val="WW8Num3z0"/>
    <w:rPr>
      <w:rFonts w:cs="Verdana-Italic"/>
      <w:lang w:eastAsia="es-ES"/>
    </w:rPr>
  </w:style>
  <w:style w:type="character" w:customStyle="1" w:styleId="WW8Num3z1">
    <w:name w:val="WW8Num3z1"/>
    <w:rPr>
      <w:rFonts w:cs="Verdana"/>
      <w:lang w:val="en-US" w:eastAsia="es-ES"/>
    </w:rPr>
  </w:style>
  <w:style w:type="character" w:customStyle="1" w:styleId="WW8Num3z3">
    <w:name w:val="WW8Num3z3"/>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Symbol"/>
      <w:color w:val="00B050"/>
      <w:lang w:val="es-ES"/>
    </w:rPr>
  </w:style>
  <w:style w:type="character" w:customStyle="1" w:styleId="WW8Num5z1">
    <w:name w:val="WW8Num5z1"/>
    <w:rPr>
      <w:rFonts w:ascii="Courier New" w:eastAsia="Courier New" w:hAnsi="Courier New" w:cs="Courier New"/>
      <w:bCs/>
      <w:i/>
      <w:iCs/>
      <w:color w:val="000000"/>
    </w:rPr>
  </w:style>
  <w:style w:type="character" w:customStyle="1" w:styleId="WW8Num5z2">
    <w:name w:val="WW8Num5z2"/>
    <w:rPr>
      <w:rFonts w:ascii="Wingdings" w:eastAsia="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color w:val="000000"/>
      <w:lang w:eastAsia="es-ES"/>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8z0">
    <w:name w:val="WW8Num8z0"/>
    <w:rPr>
      <w:rFonts w:ascii="Courier New" w:eastAsia="Courier New" w:hAnsi="Courier New" w:cs="Courier New"/>
      <w:bCs/>
      <w:iCs/>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Symbol" w:eastAsia="Symbol" w:hAnsi="Symbol" w:cs="Symbol"/>
      <w:color w:val="00B050"/>
      <w:lang w:eastAsia="es-ES"/>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Courier New" w:eastAsia="Courier New" w:hAnsi="Courier New" w:cs="Courier New"/>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Symbol" w:eastAsia="Times New Roman" w:hAnsi="Symbol" w:cs="Symbol"/>
      <w:color w:val="000000"/>
    </w:rPr>
  </w:style>
  <w:style w:type="character" w:customStyle="1" w:styleId="WW8Num11z1">
    <w:name w:val="WW8Num11z1"/>
    <w:rPr>
      <w:rFonts w:ascii="Courier New" w:eastAsia="Courier New" w:hAnsi="Courier New" w:cs="Courier New"/>
      <w:lang w:val="en-US"/>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Symbol" w:hAnsi="Symbol" w:cs="Symbol"/>
      <w:i/>
      <w:color w:val="000000"/>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Verdana"/>
      <w:i/>
      <w:color w:val="000000"/>
      <w:lang w:eastAsia="es-ES"/>
    </w:rPr>
  </w:style>
  <w:style w:type="character" w:customStyle="1" w:styleId="WW8Num13z1">
    <w:name w:val="WW8Num13z1"/>
    <w:rPr>
      <w:rFonts w:cs="Verdana-BoldItalic"/>
      <w:bCs/>
      <w:i/>
      <w:iCs/>
      <w:color w:val="000000"/>
    </w:rPr>
  </w:style>
  <w:style w:type="character" w:customStyle="1" w:styleId="WW8Num13z2">
    <w:name w:val="WW8Num13z2"/>
  </w:style>
  <w:style w:type="character" w:customStyle="1" w:styleId="WW8Num14z0">
    <w:name w:val="WW8Num14z0"/>
    <w:rPr>
      <w:rFonts w:eastAsia="Times New Roman" w:cs="Verdana-Italic"/>
      <w:b/>
      <w:bCs/>
      <w:iCs/>
      <w:lang w:val="es-E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rFonts w:cs="Verdana-Italic"/>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lang w:eastAsia="es-ES"/>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rPr>
      <w:rFonts w:cs="Verdana-Italic"/>
      <w:bCs/>
      <w:iCs/>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Fuentedeprrafopredeter4">
    <w:name w:val="Fuente de párrafo predeter.4"/>
  </w:style>
  <w:style w:type="character" w:customStyle="1" w:styleId="WW8Num2z1">
    <w:name w:val="WW8Num2z1"/>
    <w:rPr>
      <w:rFonts w:ascii="Courier New" w:eastAsia="Courier New" w:hAnsi="Courier New" w:cs="Courier New"/>
      <w:bCs/>
      <w:i/>
      <w:iCs/>
      <w:color w:val="000000"/>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2">
    <w:name w:val="WW8Num3z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5z3">
    <w:name w:val="WW8Num15z3"/>
    <w:rPr>
      <w:rFonts w:ascii="Symbol" w:eastAsia="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8z0">
    <w:name w:val="WW8Num18z0"/>
    <w:rPr>
      <w:rFonts w:ascii="Calibri" w:eastAsia="Times New Roman" w:hAnsi="Calibri" w:cs="Calibri"/>
      <w:color w:val="00B050"/>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Verdana-Italic"/>
      <w:b/>
      <w:u w:val="none"/>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Verdana"/>
      <w:strike/>
      <w:color w:val="00B05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color w:val="000000"/>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i/>
      <w:color w:val="000000"/>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rFonts w:ascii="Calibri" w:eastAsia="Calibri" w:hAnsi="Calibri" w:cs="Times New Roman"/>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4z3">
    <w:name w:val="WW8Num24z3"/>
    <w:rPr>
      <w:rFonts w:ascii="Symbol" w:hAnsi="Symbol" w:cs="Symbol"/>
    </w:rPr>
  </w:style>
  <w:style w:type="character" w:customStyle="1" w:styleId="WW8Num25z3">
    <w:name w:val="WW8Num25z3"/>
    <w:rPr>
      <w:rFonts w:ascii="Symbol" w:eastAsia="Symbol" w:hAnsi="Symbol" w:cs="Symbol"/>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ourier New" w:eastAsia="Courier New" w:hAnsi="Courier New" w:cs="Courier New"/>
      <w:color w:val="000000"/>
    </w:rPr>
  </w:style>
  <w:style w:type="character" w:customStyle="1" w:styleId="WW8Num26z1">
    <w:name w:val="WW8Num26z1"/>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Verdana" w:eastAsia="Times New Roman" w:hAnsi="Verdana" w:cs="Times New Roman"/>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rPr>
      <w:rFonts w:ascii="Calibri" w:eastAsia="Calibri" w:hAnsi="Calibri" w:cs="Times New Roman"/>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30z0">
    <w:name w:val="WW8Num30z0"/>
    <w:rPr>
      <w:rFonts w:cs="Verdana-BoldItalic"/>
      <w:bCs/>
      <w:iCs/>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0z3">
    <w:name w:val="WW8Num30z3"/>
    <w:rPr>
      <w:rFonts w:ascii="Symbol" w:eastAsia="Symbol" w:hAnsi="Symbol" w:cs="Symbol"/>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Verdana-Italic"/>
      <w:b/>
    </w:rPr>
  </w:style>
  <w:style w:type="character" w:customStyle="1" w:styleId="WW8Num31z2">
    <w:name w:val="WW8Num31z2"/>
  </w:style>
  <w:style w:type="character" w:customStyle="1" w:styleId="WW8Num31z3">
    <w:name w:val="WW8Num31z3"/>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rPr>
      <w:b/>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4z0">
    <w:name w:val="WW8Num34z0"/>
    <w:rPr>
      <w:rFonts w:ascii="Symbol" w:eastAsia="Symbol" w:hAnsi="Symbol" w:cs="Symbol"/>
      <w:color w:val="00B050"/>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5z0">
    <w:name w:val="WW8Num35z0"/>
    <w:rPr>
      <w:rFonts w:ascii="Courier New" w:eastAsia="Courier New" w:hAnsi="Courier New" w:cs="Courier New"/>
    </w:rPr>
  </w:style>
  <w:style w:type="character" w:customStyle="1" w:styleId="WW8Num35z1">
    <w:name w:val="WW8Num35z1"/>
  </w:style>
  <w:style w:type="character" w:customStyle="1" w:styleId="WW8Num35z2">
    <w:name w:val="WW8Num35z2"/>
    <w:rPr>
      <w:rFonts w:ascii="Wingdings" w:eastAsia="Wingdings" w:hAnsi="Wingdings" w:cs="Wingdings"/>
    </w:rPr>
  </w:style>
  <w:style w:type="character" w:customStyle="1" w:styleId="WW8Num35z3">
    <w:name w:val="WW8Num35z3"/>
    <w:rPr>
      <w:rFonts w:ascii="Symbol" w:eastAsia="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eastAsia="Calibri" w:hAnsi="Calibri" w:cs="Verdana-BoldItalic"/>
      <w:sz w:val="22"/>
      <w:szCs w:val="22"/>
      <w:lang w:bidi="ar-SA"/>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7z0">
    <w:name w:val="WW8Num37z0"/>
    <w:rPr>
      <w:rFonts w:cs="Verdana-BoldItalic"/>
      <w:bCs/>
      <w:iCs/>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7z3">
    <w:name w:val="WW8Num37z3"/>
    <w:rPr>
      <w:rFonts w:ascii="Symbol" w:eastAsia="Symbol" w:hAnsi="Symbol" w:cs="Symbol"/>
    </w:rPr>
  </w:style>
  <w:style w:type="character" w:customStyle="1" w:styleId="WW8Num38z0">
    <w:name w:val="WW8Num38z0"/>
    <w:rPr>
      <w:iCs/>
      <w:u w:val="none"/>
    </w:rPr>
  </w:style>
  <w:style w:type="character" w:customStyle="1" w:styleId="WW8Num38z1">
    <w:name w:val="WW8Num38z1"/>
  </w:style>
  <w:style w:type="character" w:customStyle="1" w:styleId="WW8Num38z2">
    <w:name w:val="WW8Num38z2"/>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40z0">
    <w:name w:val="WW8Num40z0"/>
    <w:rPr>
      <w:rFonts w:ascii="Courier New" w:eastAsia="Courier New" w:hAnsi="Courier New" w:cs="Courier New"/>
      <w:color w:val="000000"/>
    </w:rPr>
  </w:style>
  <w:style w:type="character" w:customStyle="1" w:styleId="WW8Num40z1">
    <w:name w:val="WW8Num40z1"/>
    <w:rPr>
      <w:rFonts w:ascii="Courier New" w:hAnsi="Courier New" w:cs="Courier New"/>
    </w:rPr>
  </w:style>
  <w:style w:type="character" w:customStyle="1" w:styleId="WW8Num40z3">
    <w:name w:val="WW8Num40z3"/>
    <w:rPr>
      <w:rFonts w:ascii="Symbol" w:eastAsia="Symbol" w:hAnsi="Symbol" w:cs="Symbol"/>
    </w:rPr>
  </w:style>
  <w:style w:type="character" w:customStyle="1" w:styleId="WW8Num41z0">
    <w:name w:val="WW8Num41z0"/>
    <w:rPr>
      <w:rFonts w:ascii="Calibri" w:eastAsia="Calibri" w:hAnsi="Calibri" w:cs="Times New Roman"/>
    </w:rPr>
  </w:style>
  <w:style w:type="character" w:customStyle="1" w:styleId="WW8Num41z1">
    <w:name w:val="WW8Num41z1"/>
    <w:rPr>
      <w:rFonts w:ascii="Courier New" w:eastAsia="Courier New" w:hAnsi="Courier New" w:cs="Courier New"/>
    </w:rPr>
  </w:style>
  <w:style w:type="character" w:customStyle="1" w:styleId="WW8Num41z2">
    <w:name w:val="WW8Num41z2"/>
    <w:rPr>
      <w:rFonts w:ascii="Wingdings" w:eastAsia="Wingdings" w:hAnsi="Wingdings" w:cs="Wingdings"/>
    </w:rPr>
  </w:style>
  <w:style w:type="character" w:customStyle="1" w:styleId="WW8Num41z3">
    <w:name w:val="WW8Num41z3"/>
    <w:rPr>
      <w:rFonts w:ascii="Symbol" w:eastAsia="Symbol" w:hAnsi="Symbol" w:cs="Symbol"/>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eastAsia="Times New Roman" w:hAnsi="Symbol" w:cs="Symbol"/>
    </w:rPr>
  </w:style>
  <w:style w:type="character" w:customStyle="1" w:styleId="WW8Num42z1">
    <w:name w:val="WW8Num42z1"/>
    <w:rPr>
      <w:rFonts w:ascii="Courier New" w:eastAsia="Courier New" w:hAnsi="Courier New" w:cs="Courier New"/>
    </w:rPr>
  </w:style>
  <w:style w:type="character" w:customStyle="1" w:styleId="WW8Num42z2">
    <w:name w:val="WW8Num42z2"/>
    <w:rPr>
      <w:rFonts w:ascii="Wingdings" w:eastAsia="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Verdana" w:hAnsi="Verdana" w:cs="Verdana"/>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St2z0">
    <w:name w:val="WW8NumSt2z0"/>
    <w:rPr>
      <w:rFonts w:cs="Courier New"/>
      <w:bCs/>
      <w:i w:val="0"/>
      <w:iCs/>
      <w:color w:val="000000"/>
    </w:rPr>
  </w:style>
  <w:style w:type="character" w:customStyle="1" w:styleId="WW8NumSt26z0">
    <w:name w:val="WW8NumSt26z0"/>
    <w:rPr>
      <w:rFonts w:cs="Courier New"/>
      <w:color w:val="000000"/>
    </w:rPr>
  </w:style>
  <w:style w:type="character" w:customStyle="1" w:styleId="Fuentedeprrafopredeter2">
    <w:name w:val="Fuente de párrafo predeter.2"/>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8z1">
    <w:name w:val="WW8Num28z1"/>
    <w:rPr>
      <w:rFonts w:ascii="Courier New" w:eastAsia="Courier New" w:hAnsi="Courier New" w:cs="Courier New"/>
    </w:rPr>
  </w:style>
  <w:style w:type="character" w:customStyle="1" w:styleId="WW8Num31z1">
    <w:name w:val="WW8Num31z1"/>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6z3">
    <w:name w:val="WW8Num36z3"/>
    <w:rPr>
      <w:rFonts w:ascii="Symbol" w:eastAsia="Symbol" w:hAnsi="Symbol" w:cs="Symbol"/>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rPr>
      <w:rFonts w:ascii="Wingdings" w:eastAsia="Wingdings" w:hAnsi="Wingdings" w:cs="Wingdings"/>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SangradetextonormalCar">
    <w:name w:val="Sangría de texto normal Car"/>
    <w:rPr>
      <w:rFonts w:ascii="Calibri" w:eastAsia="Calibri" w:hAnsi="Calibri" w:cs="Times New Roman"/>
      <w:lang w:val="es-ES"/>
    </w:rPr>
  </w:style>
  <w:style w:type="character" w:customStyle="1" w:styleId="EncabezadoCar">
    <w:name w:val="Encabezado Car"/>
    <w:basedOn w:val="Fuentedeprrafopredeter2"/>
  </w:style>
  <w:style w:type="character" w:customStyle="1" w:styleId="PiedepginaCar">
    <w:name w:val="Pie de página Car"/>
    <w:basedOn w:val="Fuentedeprrafopredeter2"/>
    <w:uiPriority w:val="99"/>
  </w:style>
  <w:style w:type="character" w:customStyle="1" w:styleId="Internetlinkuser">
    <w:name w:val="Internet link (user)"/>
    <w:rPr>
      <w:color w:val="0000FF"/>
      <w:u w:val="single"/>
    </w:rPr>
  </w:style>
  <w:style w:type="character" w:customStyle="1" w:styleId="Cuadrculamedia2Car">
    <w:name w:val="Cuadrícula media 2 Car"/>
    <w:rPr>
      <w:rFonts w:eastAsia="Times New Roman"/>
      <w:sz w:val="22"/>
      <w:szCs w:val="22"/>
      <w:lang w:val="es-ES" w:bidi="ar-SA"/>
    </w:rPr>
  </w:style>
  <w:style w:type="character" w:customStyle="1" w:styleId="Listavistosa-nfasis1Car">
    <w:name w:val="Lista vistosa - Énfasis 1 Car"/>
    <w:rPr>
      <w:sz w:val="22"/>
      <w:szCs w:val="22"/>
      <w:lang w:val="es-ES"/>
    </w:rPr>
  </w:style>
  <w:style w:type="character" w:customStyle="1" w:styleId="NormalWebCar">
    <w:name w:val="Normal (Web) Car"/>
    <w:rPr>
      <w:rFonts w:ascii="Times New Roman" w:eastAsia="Times New Roman" w:hAnsi="Times New Roman" w:cs="Times New Roman"/>
      <w:sz w:val="20"/>
      <w:szCs w:val="20"/>
    </w:rPr>
  </w:style>
  <w:style w:type="character" w:customStyle="1" w:styleId="Ttulo3Car">
    <w:name w:val="Título 3 Car"/>
    <w:rPr>
      <w:rFonts w:ascii="Times New Roman" w:eastAsia="Times New Roman" w:hAnsi="Times New Roman" w:cs="Times New Roman"/>
      <w:b/>
      <w:bCs/>
      <w:sz w:val="27"/>
      <w:szCs w:val="27"/>
      <w:lang w:val="es-ES"/>
    </w:rPr>
  </w:style>
  <w:style w:type="character" w:customStyle="1" w:styleId="A7">
    <w:name w:val="A7"/>
    <w:rPr>
      <w:rFonts w:cs="The Sans"/>
      <w:color w:val="000000"/>
      <w:sz w:val="21"/>
      <w:szCs w:val="21"/>
    </w:rPr>
  </w:style>
  <w:style w:type="character" w:customStyle="1" w:styleId="Cuadrculamedia1-nfasis2Car">
    <w:name w:val="Cuadrícula media 1 - Énfasis 2 Car"/>
    <w:rPr>
      <w:sz w:val="22"/>
      <w:szCs w:val="22"/>
      <w:lang w:val="es-ES"/>
    </w:rPr>
  </w:style>
  <w:style w:type="character" w:customStyle="1" w:styleId="PrrafodelistaCar">
    <w:name w:val="Párrafo de lista Car"/>
    <w:rPr>
      <w:sz w:val="22"/>
      <w:szCs w:val="22"/>
      <w:lang w:val="es-ES"/>
    </w:rPr>
  </w:style>
  <w:style w:type="character" w:customStyle="1" w:styleId="SinespaciadoCar">
    <w:name w:val="Sin espaciado Car"/>
    <w:rPr>
      <w:rFonts w:eastAsia="Times New Roman"/>
      <w:sz w:val="22"/>
      <w:szCs w:val="22"/>
      <w:lang w:bidi="ar-SA"/>
    </w:rPr>
  </w:style>
  <w:style w:type="character" w:customStyle="1" w:styleId="Fuentedeprrafopredeter3">
    <w:name w:val="Fuente de párrafo predeter.3"/>
  </w:style>
  <w:style w:type="character" w:customStyle="1" w:styleId="TextodegloboCar">
    <w:name w:val="Texto de globo Car"/>
    <w:uiPriority w:val="99"/>
    <w:rPr>
      <w:rFonts w:ascii="Segoe UI" w:eastAsia="Segoe UI" w:hAnsi="Segoe UI" w:cs="Segoe UI"/>
      <w:sz w:val="18"/>
      <w:szCs w:val="18"/>
      <w:lang w:val="es-ES"/>
    </w:rPr>
  </w:style>
  <w:style w:type="character" w:customStyle="1" w:styleId="PiedepginaCar1">
    <w:name w:val="Pie de página Car1"/>
    <w:rPr>
      <w:rFonts w:cs="Mangal"/>
      <w:szCs w:val="21"/>
    </w:rPr>
  </w:style>
  <w:style w:type="character" w:customStyle="1" w:styleId="Internetlink">
    <w:name w:val="Internet link"/>
    <w:rPr>
      <w:color w:val="0000FF"/>
      <w:u w:val="single"/>
    </w:rPr>
  </w:style>
  <w:style w:type="character" w:customStyle="1" w:styleId="Ttulo2Car">
    <w:name w:val="Título 2 Car"/>
    <w:rPr>
      <w:rFonts w:eastAsia="Times New Roman" w:cs="Times New Roman"/>
      <w:b/>
      <w:bCs/>
      <w:sz w:val="22"/>
      <w:lang w:bidi="ar-SA"/>
    </w:rPr>
  </w:style>
  <w:style w:type="character" w:customStyle="1" w:styleId="EncabezadoCar1">
    <w:name w:val="Encabezado Car1"/>
    <w:rPr>
      <w:rFonts w:cs="Mangal"/>
      <w:szCs w:val="21"/>
    </w:rPr>
  </w:style>
  <w:style w:type="character" w:customStyle="1" w:styleId="TextoindependienteCar">
    <w:name w:val="Texto independiente Car"/>
    <w:rPr>
      <w:rFonts w:eastAsia="Arial Unicode MS" w:cs="Tahoma"/>
      <w:lang w:bidi="es-ES"/>
    </w:rPr>
  </w:style>
  <w:style w:type="character" w:customStyle="1" w:styleId="ListLabel23">
    <w:name w:val="ListLabel 23"/>
    <w:rPr>
      <w:rFonts w:cs="Verdana-BoldItalic"/>
      <w:bCs/>
      <w:iCs/>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1">
    <w:name w:val="ListLabel 1"/>
    <w:rPr>
      <w:rFonts w:cs="Symbol"/>
    </w:rPr>
  </w:style>
  <w:style w:type="character" w:customStyle="1" w:styleId="PiedepginaCar2">
    <w:name w:val="Pie de página Car2"/>
    <w:rPr>
      <w:rFonts w:cs="Mangal"/>
      <w:szCs w:val="21"/>
    </w:rPr>
  </w:style>
  <w:style w:type="character" w:customStyle="1" w:styleId="Fuentedeprrafopredeter1">
    <w:name w:val="Fuente de párrafo predeter.1"/>
  </w:style>
  <w:style w:type="character" w:customStyle="1" w:styleId="NumberingSymbols">
    <w:name w:val="Numbering Symbols"/>
  </w:style>
  <w:style w:type="character" w:customStyle="1" w:styleId="TextocomentarioCar">
    <w:name w:val="Texto comentario Car"/>
    <w:uiPriority w:val="99"/>
    <w:rPr>
      <w:rFonts w:cs="Mangal"/>
      <w:sz w:val="20"/>
      <w:szCs w:val="18"/>
    </w:rPr>
  </w:style>
  <w:style w:type="character" w:customStyle="1" w:styleId="Refdecomentario1">
    <w:name w:val="Ref. de comentario1"/>
    <w:rPr>
      <w:sz w:val="16"/>
      <w:szCs w:val="16"/>
    </w:rPr>
  </w:style>
  <w:style w:type="character" w:customStyle="1" w:styleId="PiedepginaCar3">
    <w:name w:val="Pie de página Car3"/>
    <w:rPr>
      <w:rFonts w:cs="Mangal"/>
      <w:szCs w:val="21"/>
    </w:rPr>
  </w:style>
  <w:style w:type="character" w:customStyle="1" w:styleId="TextocomentarioCar1">
    <w:name w:val="Texto comentario Car1"/>
    <w:rPr>
      <w:rFonts w:cs="Mangal"/>
      <w:kern w:val="1"/>
      <w:szCs w:val="18"/>
      <w:lang w:eastAsia="zh-CN" w:bidi="hi-IN"/>
    </w:rPr>
  </w:style>
  <w:style w:type="character" w:customStyle="1" w:styleId="AsuntodelcomentarioCar">
    <w:name w:val="Asunto del comentario Car"/>
    <w:uiPriority w:val="99"/>
    <w:rPr>
      <w:rFonts w:cs="Mangal"/>
      <w:b/>
      <w:bCs/>
      <w:kern w:val="1"/>
      <w:szCs w:val="18"/>
      <w:lang w:eastAsia="zh-CN" w:bidi="hi-IN"/>
    </w:rPr>
  </w:style>
  <w:style w:type="character" w:styleId="Hipervnculo">
    <w:name w:val="Hyperlink"/>
    <w:uiPriority w:val="99"/>
    <w:rPr>
      <w:color w:val="000080"/>
      <w:u w:val="single"/>
    </w:rPr>
  </w:style>
  <w:style w:type="character" w:customStyle="1" w:styleId="Refdecomentario2">
    <w:name w:val="Ref. de comentario2"/>
    <w:rPr>
      <w:sz w:val="16"/>
      <w:szCs w:val="16"/>
    </w:rPr>
  </w:style>
  <w:style w:type="character" w:customStyle="1" w:styleId="TextocomentarioCar2">
    <w:name w:val="Texto comentario Car2"/>
    <w:rPr>
      <w:rFonts w:eastAsia="Droid Sans" w:cs="Mangal"/>
      <w:kern w:val="1"/>
      <w:szCs w:val="18"/>
      <w:lang w:eastAsia="zh-CN" w:bidi="hi-IN"/>
    </w:rPr>
  </w:style>
  <w:style w:type="character" w:customStyle="1" w:styleId="EncabezadoCar2">
    <w:name w:val="Encabezado Car2"/>
    <w:rPr>
      <w:rFonts w:eastAsia="Droid Sans" w:cs="Mangal"/>
      <w:kern w:val="1"/>
      <w:sz w:val="24"/>
      <w:szCs w:val="21"/>
      <w:lang w:val="es-ES" w:eastAsia="zh-CN" w:bidi="hi-IN"/>
    </w:rPr>
  </w:style>
  <w:style w:type="paragraph" w:customStyle="1" w:styleId="Encabezado2">
    <w:name w:val="Encabezado2"/>
    <w:basedOn w:val="Normal"/>
    <w:next w:val="Textoindependiente"/>
    <w:pPr>
      <w:keepNext/>
      <w:spacing w:before="240" w:after="120"/>
    </w:pPr>
    <w:rPr>
      <w:rFonts w:ascii="Arial" w:hAnsi="Arial" w:cs="BABEL Unicode"/>
      <w:sz w:val="28"/>
      <w:szCs w:val="28"/>
    </w:rPr>
  </w:style>
  <w:style w:type="paragraph" w:styleId="Textoindependiente">
    <w:name w:val="Body Text"/>
    <w:basedOn w:val="Normal"/>
    <w:pPr>
      <w:spacing w:after="120"/>
    </w:pPr>
  </w:style>
  <w:style w:type="paragraph" w:styleId="Lista">
    <w:name w:val="List"/>
    <w:basedOn w:val="Textbodyuser"/>
    <w:rPr>
      <w:rFonts w:cs="FreeSans"/>
      <w:sz w:val="24"/>
    </w:rPr>
  </w:style>
  <w:style w:type="paragraph" w:customStyle="1" w:styleId="Epgrafe">
    <w:name w:val="Epígrafe"/>
    <w:basedOn w:val="Normal"/>
    <w:qFormat/>
    <w:pPr>
      <w:suppressLineNumbers/>
      <w:spacing w:before="120" w:after="120"/>
    </w:pPr>
    <w:rPr>
      <w:rFonts w:cs="BABEL Unicode"/>
      <w:i/>
      <w:iCs/>
    </w:rPr>
  </w:style>
  <w:style w:type="paragraph" w:customStyle="1" w:styleId="ndice">
    <w:name w:val="Índice"/>
    <w:basedOn w:val="Normal"/>
    <w:pPr>
      <w:suppressLineNumbers/>
    </w:pPr>
    <w:rPr>
      <w:rFonts w:cs="BABEL Unicode"/>
    </w:rPr>
  </w:style>
  <w:style w:type="paragraph" w:customStyle="1" w:styleId="Standarduser">
    <w:name w:val="Standard (user)"/>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Textbodyuser">
    <w:name w:val="Text body (user)"/>
    <w:basedOn w:val="Standarduser"/>
    <w:pPr>
      <w:spacing w:after="120"/>
    </w:pPr>
  </w:style>
  <w:style w:type="paragraph" w:customStyle="1" w:styleId="Encabezado1">
    <w:name w:val="Encabezado1"/>
    <w:basedOn w:val="Normal"/>
    <w:next w:val="Textoindependiente"/>
    <w:pPr>
      <w:keepNext/>
      <w:spacing w:before="240" w:after="120"/>
    </w:pPr>
    <w:rPr>
      <w:rFonts w:ascii="Arial" w:hAnsi="Arial" w:cs="BABEL Unicode"/>
      <w:sz w:val="28"/>
      <w:szCs w:val="28"/>
    </w:rPr>
  </w:style>
  <w:style w:type="paragraph" w:styleId="Descripcin">
    <w:name w:val="caption"/>
    <w:basedOn w:val="Normal"/>
    <w:pPr>
      <w:suppressLineNumbers/>
      <w:spacing w:before="120" w:after="120"/>
    </w:pPr>
    <w:rPr>
      <w:rFonts w:cs="BABEL Unicode"/>
      <w:i/>
      <w:iCs/>
    </w:rPr>
  </w:style>
  <w:style w:type="paragraph" w:customStyle="1" w:styleId="Standard">
    <w:name w:val="Standard"/>
    <w:pPr>
      <w:widowControl w:val="0"/>
      <w:suppressAutoHyphens/>
      <w:textAlignment w:val="baseline"/>
    </w:pPr>
    <w:rPr>
      <w:rFonts w:eastAsia="Droid Sans" w:cs="FreeSans"/>
      <w:kern w:val="1"/>
      <w:sz w:val="24"/>
      <w:szCs w:val="24"/>
      <w:lang w:eastAsia="zh-CN" w:bidi="hi-IN"/>
    </w:rPr>
  </w:style>
  <w:style w:type="paragraph" w:customStyle="1" w:styleId="Heading">
    <w:name w:val="Heading"/>
    <w:basedOn w:val="Standard"/>
    <w:rPr>
      <w:rFonts w:cs="Mangal"/>
      <w:szCs w:val="21"/>
    </w:rPr>
  </w:style>
  <w:style w:type="paragraph" w:customStyle="1" w:styleId="Textbody">
    <w:name w:val="Text body"/>
    <w:basedOn w:val="Standard"/>
    <w:pPr>
      <w:spacing w:after="120"/>
    </w:pPr>
    <w:rPr>
      <w:rFonts w:eastAsia="Arial Unicode MS" w:cs="Tahoma"/>
      <w:lang w:bidi="es-ES"/>
    </w:rPr>
  </w:style>
  <w:style w:type="paragraph" w:customStyle="1" w:styleId="Ttulo21">
    <w:name w:val="Título 21"/>
    <w:basedOn w:val="Standarduser"/>
    <w:next w:val="Standarduser"/>
    <w:pPr>
      <w:keepNext/>
      <w:spacing w:after="0" w:line="240" w:lineRule="auto"/>
      <w:jc w:val="center"/>
    </w:pPr>
    <w:rPr>
      <w:rFonts w:ascii="Times New Roman" w:eastAsia="Times New Roman" w:hAnsi="Times New Roman" w:cs="Times New Roman"/>
      <w:b/>
      <w:bCs/>
      <w:szCs w:val="24"/>
    </w:rPr>
  </w:style>
  <w:style w:type="paragraph" w:customStyle="1" w:styleId="Ttulo31">
    <w:name w:val="Título 31"/>
    <w:basedOn w:val="Standarduser"/>
    <w:next w:val="Textbodyuser"/>
    <w:pPr>
      <w:spacing w:before="280" w:after="280" w:line="240" w:lineRule="auto"/>
    </w:pPr>
    <w:rPr>
      <w:rFonts w:ascii="Times New Roman" w:eastAsia="Times New Roman" w:hAnsi="Times New Roman" w:cs="Times New Roman"/>
      <w:b/>
      <w:bCs/>
      <w:sz w:val="27"/>
      <w:szCs w:val="27"/>
    </w:rPr>
  </w:style>
  <w:style w:type="paragraph" w:customStyle="1" w:styleId="Descripcin1">
    <w:name w:val="Descripción1"/>
    <w:basedOn w:val="Standarduser"/>
    <w:pPr>
      <w:suppressLineNumbers/>
      <w:spacing w:before="120" w:after="120"/>
    </w:pPr>
    <w:rPr>
      <w:rFonts w:cs="FreeSans"/>
      <w:i/>
      <w:iCs/>
      <w:sz w:val="24"/>
      <w:szCs w:val="24"/>
    </w:rPr>
  </w:style>
  <w:style w:type="paragraph" w:customStyle="1" w:styleId="Index">
    <w:name w:val="Index"/>
    <w:basedOn w:val="Standard"/>
    <w:pPr>
      <w:suppressLineNumbers/>
    </w:pPr>
  </w:style>
  <w:style w:type="paragraph" w:customStyle="1" w:styleId="Headinguser">
    <w:name w:val="Heading (user)"/>
    <w:basedOn w:val="Standarduser"/>
    <w:next w:val="Textbodyuser"/>
    <w:pPr>
      <w:keepNext/>
      <w:spacing w:before="240" w:after="120"/>
    </w:pPr>
    <w:rPr>
      <w:rFonts w:ascii="Arial" w:eastAsia="Droid Sans" w:hAnsi="Arial" w:cs="FreeSans"/>
      <w:sz w:val="28"/>
      <w:szCs w:val="28"/>
    </w:rPr>
  </w:style>
  <w:style w:type="paragraph" w:customStyle="1" w:styleId="Indexuser">
    <w:name w:val="Index (user)"/>
    <w:basedOn w:val="Standarduser"/>
    <w:pPr>
      <w:suppressLineNumbers/>
    </w:pPr>
    <w:rPr>
      <w:rFonts w:cs="FreeSans"/>
      <w:sz w:val="24"/>
    </w:rPr>
  </w:style>
  <w:style w:type="paragraph" w:customStyle="1" w:styleId="Textbodyindentuser">
    <w:name w:val="Text body indent (user)"/>
    <w:basedOn w:val="Standarduser"/>
    <w:pPr>
      <w:spacing w:after="120"/>
      <w:ind w:left="283"/>
    </w:pPr>
    <w:rPr>
      <w:sz w:val="20"/>
      <w:szCs w:val="20"/>
    </w:rPr>
  </w:style>
  <w:style w:type="paragraph" w:customStyle="1" w:styleId="Piedepgina1">
    <w:name w:val="Pie de página1"/>
    <w:basedOn w:val="Normal"/>
    <w:rPr>
      <w:rFonts w:cs="Mangal"/>
      <w:szCs w:val="21"/>
    </w:rPr>
  </w:style>
  <w:style w:type="paragraph" w:styleId="Prrafodelista">
    <w:name w:val="List Paragraph"/>
    <w:basedOn w:val="Standarduser"/>
    <w:uiPriority w:val="34"/>
    <w:qFormat/>
    <w:pPr>
      <w:ind w:left="720"/>
    </w:pPr>
  </w:style>
  <w:style w:type="paragraph" w:customStyle="1" w:styleId="Cuadrculamedia21">
    <w:name w:val="Cuadrícula media 21"/>
    <w:pPr>
      <w:suppressAutoHyphens/>
      <w:textAlignment w:val="baseline"/>
    </w:pPr>
    <w:rPr>
      <w:rFonts w:ascii="Calibri" w:hAnsi="Calibri" w:cs="Calibri"/>
      <w:kern w:val="1"/>
      <w:sz w:val="22"/>
      <w:szCs w:val="22"/>
      <w:lang w:eastAsia="zh-CN"/>
    </w:rPr>
  </w:style>
  <w:style w:type="paragraph" w:styleId="NormalWeb">
    <w:name w:val="Normal (Web)"/>
    <w:basedOn w:val="Standarduser"/>
    <w:pPr>
      <w:spacing w:before="280" w:after="280" w:line="240" w:lineRule="auto"/>
    </w:pPr>
    <w:rPr>
      <w:rFonts w:ascii="Times New Roman" w:eastAsia="Times New Roman" w:hAnsi="Times New Roman" w:cs="Times New Roman"/>
      <w:sz w:val="20"/>
      <w:szCs w:val="20"/>
    </w:rPr>
  </w:style>
  <w:style w:type="paragraph" w:styleId="Sinespaciado">
    <w:name w:val="No Spacing"/>
    <w:qFormat/>
    <w:pPr>
      <w:suppressAutoHyphens/>
      <w:textAlignment w:val="baseline"/>
    </w:pPr>
    <w:rPr>
      <w:rFonts w:ascii="Calibri" w:hAnsi="Calibri" w:cs="Calibri"/>
      <w:kern w:val="1"/>
      <w:sz w:val="22"/>
      <w:szCs w:val="22"/>
      <w:lang w:eastAsia="zh-CN"/>
    </w:rPr>
  </w:style>
  <w:style w:type="paragraph" w:styleId="Textodeglobo">
    <w:name w:val="Balloon Text"/>
    <w:basedOn w:val="Standarduser"/>
    <w:uiPriority w:val="99"/>
    <w:pPr>
      <w:spacing w:after="0" w:line="240" w:lineRule="auto"/>
    </w:pPr>
    <w:rPr>
      <w:rFonts w:ascii="Segoe UI" w:eastAsia="Segoe UI" w:hAnsi="Segoe UI" w:cs="Segoe UI"/>
      <w:sz w:val="18"/>
      <w:szCs w:val="18"/>
    </w:rPr>
  </w:style>
  <w:style w:type="paragraph" w:customStyle="1" w:styleId="TableContentsuser">
    <w:name w:val="Table Contents (user)"/>
    <w:basedOn w:val="Standarduser"/>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Standarduser"/>
  </w:style>
  <w:style w:type="paragraph" w:customStyle="1" w:styleId="Standarduseruser">
    <w:name w:val="Standard (user) (user)"/>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Footeruser">
    <w:name w:val="Footer (user)"/>
    <w:basedOn w:val="Standarduser"/>
    <w:rPr>
      <w:rFonts w:cs="Mangal"/>
      <w:szCs w:val="21"/>
    </w:rPr>
  </w:style>
  <w:style w:type="paragraph" w:customStyle="1" w:styleId="Standarduseruseruser">
    <w:name w:val="Standard (user) (user) (user)"/>
    <w:pPr>
      <w:widowControl w:val="0"/>
      <w:suppressAutoHyphens/>
      <w:textAlignment w:val="baseline"/>
    </w:pPr>
    <w:rPr>
      <w:rFonts w:eastAsia="Droid Sans" w:cs="FreeSans"/>
      <w:kern w:val="1"/>
      <w:sz w:val="24"/>
      <w:szCs w:val="24"/>
      <w:lang w:eastAsia="zh-CN" w:bidi="hi-IN"/>
    </w:rPr>
  </w:style>
  <w:style w:type="paragraph" w:customStyle="1" w:styleId="Textocomentario1">
    <w:name w:val="Texto comentario1"/>
    <w:basedOn w:val="Normal"/>
    <w:rPr>
      <w:rFonts w:cs="Mangal"/>
      <w:sz w:val="20"/>
      <w:szCs w:val="18"/>
      <w:lang w:val="x-none"/>
    </w:rPr>
  </w:style>
  <w:style w:type="paragraph" w:styleId="Piedepgina">
    <w:name w:val="footer"/>
    <w:basedOn w:val="Normal"/>
    <w:uiPriority w:val="99"/>
    <w:rPr>
      <w:rFonts w:cs="Mangal"/>
      <w:szCs w:val="21"/>
    </w:rPr>
  </w:style>
  <w:style w:type="paragraph" w:styleId="Asuntodelcomentario">
    <w:name w:val="annotation subject"/>
    <w:basedOn w:val="Textocomentario1"/>
    <w:next w:val="Textocomentario1"/>
    <w:uiPriority w:val="99"/>
    <w:rPr>
      <w:b/>
      <w:b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 w:type="paragraph" w:customStyle="1" w:styleId="Textocomentario2">
    <w:name w:val="Texto comentario2"/>
    <w:basedOn w:val="Normal"/>
    <w:rPr>
      <w:rFonts w:cs="Mangal"/>
      <w:sz w:val="20"/>
      <w:szCs w:val="18"/>
      <w:lang w:val="x-none"/>
    </w:rPr>
  </w:style>
  <w:style w:type="paragraph" w:styleId="Encabezado">
    <w:name w:val="header"/>
    <w:basedOn w:val="Normal"/>
    <w:pPr>
      <w:tabs>
        <w:tab w:val="center" w:pos="4252"/>
        <w:tab w:val="right" w:pos="8504"/>
      </w:tabs>
    </w:pPr>
    <w:rPr>
      <w:rFonts w:cs="Mangal"/>
      <w:szCs w:val="21"/>
    </w:rPr>
  </w:style>
  <w:style w:type="character" w:styleId="Refdecomentario">
    <w:name w:val="annotation reference"/>
    <w:uiPriority w:val="99"/>
    <w:semiHidden/>
    <w:unhideWhenUsed/>
    <w:rsid w:val="006F0905"/>
    <w:rPr>
      <w:sz w:val="16"/>
      <w:szCs w:val="16"/>
    </w:rPr>
  </w:style>
  <w:style w:type="paragraph" w:styleId="Textocomentario">
    <w:name w:val="annotation text"/>
    <w:basedOn w:val="Normal"/>
    <w:link w:val="TextocomentarioCar3"/>
    <w:uiPriority w:val="99"/>
    <w:unhideWhenUsed/>
    <w:rsid w:val="006F0905"/>
    <w:rPr>
      <w:rFonts w:cs="Mangal"/>
      <w:sz w:val="20"/>
      <w:szCs w:val="18"/>
    </w:rPr>
  </w:style>
  <w:style w:type="character" w:customStyle="1" w:styleId="TextocomentarioCar3">
    <w:name w:val="Texto comentario Car3"/>
    <w:link w:val="Textocomentario"/>
    <w:uiPriority w:val="99"/>
    <w:rsid w:val="006F0905"/>
    <w:rPr>
      <w:rFonts w:eastAsia="Droid Sans" w:cs="Mangal"/>
      <w:kern w:val="1"/>
      <w:szCs w:val="18"/>
      <w:lang w:eastAsia="zh-CN" w:bidi="hi-IN"/>
    </w:rPr>
  </w:style>
  <w:style w:type="paragraph" w:styleId="Revisin">
    <w:name w:val="Revision"/>
    <w:hidden/>
    <w:uiPriority w:val="99"/>
    <w:semiHidden/>
    <w:rsid w:val="00ED77BA"/>
    <w:rPr>
      <w:rFonts w:eastAsia="Droid Sans" w:cs="Mangal"/>
      <w:kern w:val="1"/>
      <w:sz w:val="24"/>
      <w:szCs w:val="21"/>
      <w:lang w:eastAsia="zh-CN" w:bidi="hi-IN"/>
    </w:rPr>
  </w:style>
  <w:style w:type="character" w:styleId="Hipervnculovisitado">
    <w:name w:val="FollowedHyperlink"/>
    <w:uiPriority w:val="99"/>
    <w:semiHidden/>
    <w:unhideWhenUsed/>
    <w:rsid w:val="00F7067D"/>
    <w:rPr>
      <w:color w:val="954F72"/>
      <w:u w:val="single"/>
    </w:rPr>
  </w:style>
  <w:style w:type="paragraph" w:customStyle="1" w:styleId="Piedepgina10">
    <w:name w:val="Pie de página1"/>
    <w:basedOn w:val="Normal"/>
    <w:rsid w:val="0067114C"/>
    <w:rPr>
      <w:rFonts w:cs="Mangal"/>
      <w:szCs w:val="21"/>
    </w:rPr>
  </w:style>
  <w:style w:type="table" w:styleId="Tablaconcuadrcula">
    <w:name w:val="Table Grid"/>
    <w:basedOn w:val="Tablanormal"/>
    <w:uiPriority w:val="39"/>
    <w:rsid w:val="006711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566670"/>
    <w:rPr>
      <w:color w:val="808080"/>
      <w:shd w:val="clear" w:color="auto" w:fill="E6E6E6"/>
    </w:rPr>
  </w:style>
  <w:style w:type="paragraph" w:customStyle="1" w:styleId="TtuloAvante">
    <w:name w:val="Título Avante."/>
    <w:basedOn w:val="Normal"/>
    <w:rsid w:val="00251B91"/>
    <w:pPr>
      <w:widowControl/>
      <w:suppressAutoHyphens w:val="0"/>
      <w:spacing w:after="200"/>
      <w:ind w:left="708"/>
      <w:textAlignment w:val="auto"/>
    </w:pPr>
    <w:rPr>
      <w:rFonts w:ascii="AUdimat" w:eastAsia="Calibri" w:hAnsi="AUdimat" w:cs="Calibri"/>
      <w:b/>
      <w:bCs/>
      <w:kern w:val="0"/>
      <w:sz w:val="40"/>
      <w:szCs w:val="40"/>
      <w:lang w:val="es-ES_tradnl" w:bidi="ar-SA"/>
    </w:rPr>
  </w:style>
  <w:style w:type="character" w:customStyle="1" w:styleId="Ninguno">
    <w:name w:val="Ninguno"/>
    <w:rsid w:val="00264DB4"/>
  </w:style>
  <w:style w:type="table" w:customStyle="1" w:styleId="TableNormal">
    <w:name w:val="Table Normal"/>
    <w:rsid w:val="00264DB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
    <w:name w:val="Cuerpo"/>
    <w:rsid w:val="00264DB4"/>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rPr>
  </w:style>
  <w:style w:type="character" w:customStyle="1" w:styleId="Hyperlink0">
    <w:name w:val="Hyperlink.0"/>
    <w:rsid w:val="00264DB4"/>
    <w:rPr>
      <w:color w:val="0000FF"/>
      <w:u w:val="single" w:color="0000FF"/>
      <w14:textOutline w14:w="0" w14:cap="rnd" w14:cmpd="sng" w14:algn="ctr">
        <w14:noFill/>
        <w14:prstDash w14:val="solid"/>
        <w14:bevel/>
      </w14:textOutline>
    </w:rPr>
  </w:style>
  <w:style w:type="paragraph" w:customStyle="1" w:styleId="Poromisin">
    <w:name w:val="Por omisión"/>
    <w:rsid w:val="00264DB4"/>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s-ES_tradnl"/>
    </w:rPr>
  </w:style>
  <w:style w:type="numbering" w:customStyle="1" w:styleId="Estiloimportado2">
    <w:name w:val="Estilo importado 2"/>
    <w:rsid w:val="00264DB4"/>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49295">
      <w:bodyDiv w:val="1"/>
      <w:marLeft w:val="0"/>
      <w:marRight w:val="0"/>
      <w:marTop w:val="0"/>
      <w:marBottom w:val="0"/>
      <w:divBdr>
        <w:top w:val="none" w:sz="0" w:space="0" w:color="auto"/>
        <w:left w:val="none" w:sz="0" w:space="0" w:color="auto"/>
        <w:bottom w:val="none" w:sz="0" w:space="0" w:color="auto"/>
        <w:right w:val="none" w:sz="0" w:space="0" w:color="auto"/>
      </w:divBdr>
    </w:div>
    <w:div w:id="1438014522">
      <w:bodyDiv w:val="1"/>
      <w:marLeft w:val="0"/>
      <w:marRight w:val="0"/>
      <w:marTop w:val="0"/>
      <w:marBottom w:val="0"/>
      <w:divBdr>
        <w:top w:val="none" w:sz="0" w:space="0" w:color="auto"/>
        <w:left w:val="none" w:sz="0" w:space="0" w:color="auto"/>
        <w:bottom w:val="none" w:sz="0" w:space="0" w:color="auto"/>
        <w:right w:val="none" w:sz="0" w:space="0" w:color="auto"/>
      </w:divBdr>
    </w:div>
    <w:div w:id="15815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ferencia xmlns="5f93582d-dd83-446e-ad40-7318a3029b7c" xsi:nil="true"/>
    <Alta xmlns="5f93582d-dd83-446e-ad40-7318a3029b7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295CEF5C54E7C458BBD0867889E68F1" ma:contentTypeVersion="17" ma:contentTypeDescription="Crear nuevo documento." ma:contentTypeScope="" ma:versionID="e0cb0bb174fffc99dee2dee0ecce242a">
  <xsd:schema xmlns:xsd="http://www.w3.org/2001/XMLSchema" xmlns:xs="http://www.w3.org/2001/XMLSchema" xmlns:p="http://schemas.microsoft.com/office/2006/metadata/properties" xmlns:ns2="5f93582d-dd83-446e-ad40-7318a3029b7c" xmlns:ns3="9c550059-9689-4a2a-bdad-ee83db936e1c" targetNamespace="http://schemas.microsoft.com/office/2006/metadata/properties" ma:root="true" ma:fieldsID="2e45113fbf19c1016292e55f4838d4db" ns2:_="" ns3:_="">
    <xsd:import namespace="5f93582d-dd83-446e-ad40-7318a3029b7c"/>
    <xsd:import namespace="9c550059-9689-4a2a-bdad-ee83db936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referencia" minOccurs="0"/>
                <xsd:element ref="ns2:MediaLengthInSeconds" minOccurs="0"/>
                <xsd:element ref="ns2:Al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3582d-dd83-446e-ad40-7318a3029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referencia" ma:index="20" nillable="true" ma:displayName="referencia" ma:format="Dropdown" ma:internalName="referencia">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Alta" ma:index="22" nillable="true" ma:displayName="Alta" ma:format="DateOnly" ma:internalName="Al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550059-9689-4a2a-bdad-ee83db936e1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9FB4E-AE6C-4E0E-9293-3C63A8203695}">
  <ds:schemaRefs>
    <ds:schemaRef ds:uri="http://schemas.microsoft.com/sharepoint/v3/contenttype/forms"/>
  </ds:schemaRefs>
</ds:datastoreItem>
</file>

<file path=customXml/itemProps2.xml><?xml version="1.0" encoding="utf-8"?>
<ds:datastoreItem xmlns:ds="http://schemas.openxmlformats.org/officeDocument/2006/customXml" ds:itemID="{45452706-FDC3-4B00-9CCC-792DD14B2392}">
  <ds:schemaRefs>
    <ds:schemaRef ds:uri="http://schemas.openxmlformats.org/officeDocument/2006/bibliography"/>
  </ds:schemaRefs>
</ds:datastoreItem>
</file>

<file path=customXml/itemProps3.xml><?xml version="1.0" encoding="utf-8"?>
<ds:datastoreItem xmlns:ds="http://schemas.openxmlformats.org/officeDocument/2006/customXml" ds:itemID="{896B8385-1549-4365-B618-18B3B16A9623}">
  <ds:schemaRefs>
    <ds:schemaRef ds:uri="http://purl.org/dc/elements/1.1/"/>
    <ds:schemaRef ds:uri="http://schemas.microsoft.com/office/2006/metadata/properties"/>
    <ds:schemaRef ds:uri="http://schemas.microsoft.com/office/infopath/2007/PartnerControls"/>
    <ds:schemaRef ds:uri="http://purl.org/dc/terms/"/>
    <ds:schemaRef ds:uri="9c550059-9689-4a2a-bdad-ee83db936e1c"/>
    <ds:schemaRef ds:uri="http://schemas.microsoft.com/office/2006/documentManagement/types"/>
    <ds:schemaRef ds:uri="5f93582d-dd83-446e-ad40-7318a3029b7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3F4F89F-931A-4875-8108-189DB9923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3582d-dd83-446e-ad40-7318a3029b7c"/>
    <ds:schemaRef ds:uri="9c550059-9689-4a2a-bdad-ee83db936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3621</Words>
  <Characters>19920</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23495</CharactersWithSpaces>
  <SharedDoc>false</SharedDoc>
  <HLinks>
    <vt:vector size="48" baseType="variant">
      <vt:variant>
        <vt:i4>655400</vt:i4>
      </vt:variant>
      <vt:variant>
        <vt:i4>21</vt:i4>
      </vt:variant>
      <vt:variant>
        <vt:i4>0</vt:i4>
      </vt:variant>
      <vt:variant>
        <vt:i4>5</vt:i4>
      </vt:variant>
      <vt:variant>
        <vt:lpwstr>mailto:protecciondedatos@extremaduraavante.es</vt:lpwstr>
      </vt:variant>
      <vt:variant>
        <vt:lpwstr/>
      </vt:variant>
      <vt:variant>
        <vt:i4>6750326</vt:i4>
      </vt:variant>
      <vt:variant>
        <vt:i4>18</vt:i4>
      </vt:variant>
      <vt:variant>
        <vt:i4>0</vt:i4>
      </vt:variant>
      <vt:variant>
        <vt:i4>5</vt:i4>
      </vt:variant>
      <vt:variant>
        <vt:lpwstr>http://gobiernoabierto.juntaex.es/</vt:lpwstr>
      </vt:variant>
      <vt:variant>
        <vt:lpwstr/>
      </vt:variant>
      <vt:variant>
        <vt:i4>91</vt:i4>
      </vt:variant>
      <vt:variant>
        <vt:i4>15</vt:i4>
      </vt:variant>
      <vt:variant>
        <vt:i4>0</vt:i4>
      </vt:variant>
      <vt:variant>
        <vt:i4>5</vt:i4>
      </vt:variant>
      <vt:variant>
        <vt:lpwstr>http://ciudadano.gobex.es/,en</vt:lpwstr>
      </vt:variant>
      <vt:variant>
        <vt:lpwstr/>
      </vt:variant>
      <vt:variant>
        <vt:i4>91</vt:i4>
      </vt:variant>
      <vt:variant>
        <vt:i4>12</vt:i4>
      </vt:variant>
      <vt:variant>
        <vt:i4>0</vt:i4>
      </vt:variant>
      <vt:variant>
        <vt:i4>5</vt:i4>
      </vt:variant>
      <vt:variant>
        <vt:lpwstr>http://ciudadano.gobex.es/,en</vt:lpwstr>
      </vt:variant>
      <vt:variant>
        <vt:lpwstr/>
      </vt:variant>
      <vt:variant>
        <vt:i4>1900552</vt:i4>
      </vt:variant>
      <vt:variant>
        <vt:i4>9</vt:i4>
      </vt:variant>
      <vt:variant>
        <vt:i4>0</vt:i4>
      </vt:variant>
      <vt:variant>
        <vt:i4>5</vt:i4>
      </vt:variant>
      <vt:variant>
        <vt:lpwstr>http://www.extremaduraavante.es/</vt:lpwstr>
      </vt:variant>
      <vt:variant>
        <vt:lpwstr/>
      </vt:variant>
      <vt:variant>
        <vt:i4>1900552</vt:i4>
      </vt:variant>
      <vt:variant>
        <vt:i4>6</vt:i4>
      </vt:variant>
      <vt:variant>
        <vt:i4>0</vt:i4>
      </vt:variant>
      <vt:variant>
        <vt:i4>5</vt:i4>
      </vt:variant>
      <vt:variant>
        <vt:lpwstr>http://www.extremaduraavante.es/</vt:lpwstr>
      </vt:variant>
      <vt:variant>
        <vt:lpwstr/>
      </vt:variant>
      <vt:variant>
        <vt:i4>1900552</vt:i4>
      </vt:variant>
      <vt:variant>
        <vt:i4>3</vt:i4>
      </vt:variant>
      <vt:variant>
        <vt:i4>0</vt:i4>
      </vt:variant>
      <vt:variant>
        <vt:i4>5</vt:i4>
      </vt:variant>
      <vt:variant>
        <vt:lpwstr>http://www.extremaduraavante.es/</vt:lpwstr>
      </vt:variant>
      <vt:variant>
        <vt:lpwstr/>
      </vt:variant>
      <vt:variant>
        <vt:i4>1572950</vt:i4>
      </vt:variant>
      <vt:variant>
        <vt:i4>0</vt:i4>
      </vt:variant>
      <vt:variant>
        <vt:i4>0</vt:i4>
      </vt:variant>
      <vt:variant>
        <vt:i4>5</vt:i4>
      </vt:variant>
      <vt:variant>
        <vt:lpwstr>http://www.boe.es/buscar/doc.php?id=DOUE-L-2014-81403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cristina.fernandez</dc:creator>
  <cp:keywords/>
  <cp:lastModifiedBy>Maria del Carmen Porras Molina</cp:lastModifiedBy>
  <cp:revision>5</cp:revision>
  <cp:lastPrinted>2021-06-21T10:43:00Z</cp:lastPrinted>
  <dcterms:created xsi:type="dcterms:W3CDTF">2021-07-08T11:27:00Z</dcterms:created>
  <dcterms:modified xsi:type="dcterms:W3CDTF">2022-01-14T08:36:00Z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0x010100A295CEF5C54E7C458BBD0867889E68F1</vt:lpwstr>
  </property>
</Properties>
</file>