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DDBAC7" w14:textId="77777777" w:rsidR="00004FB3" w:rsidRPr="00B1060E" w:rsidRDefault="00004FB3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ANEXO V</w:t>
      </w:r>
      <w:r w:rsidR="006754C4" w:rsidRPr="00B1060E">
        <w:rPr>
          <w:rFonts w:ascii="Calibri" w:eastAsia="Calibri" w:hAnsi="Calibri" w:cs="Calibri"/>
          <w:b/>
          <w:sz w:val="22"/>
          <w:szCs w:val="22"/>
          <w:u w:val="single"/>
        </w:rPr>
        <w:t>I</w:t>
      </w:r>
    </w:p>
    <w:p w14:paraId="1A531A18" w14:textId="77777777" w:rsidR="00416677" w:rsidRPr="00B1060E" w:rsidRDefault="00416677" w:rsidP="00004FB3">
      <w:pPr>
        <w:autoSpaceDE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11CCE3C" w14:textId="77777777" w:rsidR="00004FB3" w:rsidRPr="00B1060E" w:rsidRDefault="00004FB3" w:rsidP="00004F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060E">
        <w:rPr>
          <w:rFonts w:ascii="Calibri" w:eastAsia="Calibri" w:hAnsi="Calibri" w:cs="Calibri"/>
          <w:b/>
          <w:sz w:val="22"/>
          <w:szCs w:val="22"/>
          <w:u w:val="single"/>
        </w:rPr>
        <w:t>MODELO DETALLE DE GASTOS</w:t>
      </w:r>
    </w:p>
    <w:p w14:paraId="49207A29" w14:textId="77777777" w:rsidR="00004FB3" w:rsidRPr="00B1060E" w:rsidRDefault="00004FB3" w:rsidP="0067114C">
      <w:pPr>
        <w:rPr>
          <w:rFonts w:ascii="Calibri" w:hAnsi="Calibri" w:cs="Calibri"/>
          <w:b/>
          <w:sz w:val="22"/>
          <w:szCs w:val="22"/>
        </w:rPr>
      </w:pPr>
    </w:p>
    <w:tbl>
      <w:tblPr>
        <w:tblW w:w="106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651"/>
        <w:gridCol w:w="3192"/>
        <w:gridCol w:w="899"/>
        <w:gridCol w:w="1360"/>
        <w:gridCol w:w="1395"/>
        <w:gridCol w:w="1733"/>
      </w:tblGrid>
      <w:tr w:rsidR="00F1669D" w:rsidRPr="00B1060E" w14:paraId="0F44EB5F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FB50BB" w14:textId="77777777" w:rsidR="00F1669D" w:rsidRPr="00B1060E" w:rsidRDefault="00F1669D" w:rsidP="00004FB3">
            <w:pPr>
              <w:widowControl/>
              <w:suppressAutoHyphens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D88C6" w14:textId="16C91E96" w:rsidR="00F1669D" w:rsidRPr="00B1060E" w:rsidRDefault="00F1669D" w:rsidP="002B5E71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EMPRESA: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634D86A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F351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384CAB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8617EA9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12027C89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06440C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F67B" w14:textId="35560F95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CIF: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303B0F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7C28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1DE78A0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C68C56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F1669D" w:rsidRPr="00B1060E" w14:paraId="7A7A6210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705D94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43C1" w14:textId="78377CBD" w:rsidR="00F1669D" w:rsidRPr="00B1060E" w:rsidRDefault="00F1669D" w:rsidP="00F1669D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Fecha:</w:t>
            </w:r>
            <w:r w:rsidRPr="00F54513">
              <w:t xml:space="preserve"> </w:t>
            </w: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7CA3442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863F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081D031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F1CAF35" w14:textId="77777777" w:rsidR="00F1669D" w:rsidRPr="00B1060E" w:rsidRDefault="00F166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30AB4CB0" w14:textId="77777777" w:rsidTr="00F1669D">
        <w:trPr>
          <w:trHeight w:val="327"/>
          <w:jc w:val="center"/>
        </w:trPr>
        <w:tc>
          <w:tcPr>
            <w:tcW w:w="75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solid" w:color="969696" w:fill="auto"/>
          </w:tcPr>
          <w:p w14:paraId="4410E98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GRUPO A - ACCIONES COMERCIALES DE CARÁCTER INTERNACIONAL EN EXTRANJERO O EN ESPAÑA</w:t>
            </w:r>
          </w:p>
        </w:tc>
        <w:tc>
          <w:tcPr>
            <w:tcW w:w="31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57DC11F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3C3FD6" w:rsidRPr="00B1060E" w14:paraId="378339BF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2FDC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  <w:proofErr w:type="spellEnd"/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F971B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4EDE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A3F1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9131D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3314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C73D3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05002E" w:rsidRPr="00B1060E" w14:paraId="321D7E36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4B300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5A4" w14:textId="3CC1BD04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97CA" w14:textId="6F7D13E6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F799" w14:textId="2C71496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92E8" w14:textId="1119CF2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9E88" w14:textId="262D0A19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08F7D" w14:textId="28E92F6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3E7F7C0B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7FA241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9C7" w14:textId="14CB9553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E9AD" w14:textId="612C5902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8F81" w14:textId="7D5F82FB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12DD" w14:textId="5430CE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A1AB" w14:textId="6F7091F8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7A00DA" w14:textId="4C9CD16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05002E" w:rsidRPr="00B1060E" w14:paraId="40124F58" w14:textId="77777777" w:rsidTr="00F1669D">
        <w:trPr>
          <w:trHeight w:val="397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C68B76" w14:textId="77777777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30F" w14:textId="37193A80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472" w14:textId="5DE6062F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95C4" w14:textId="5C881011" w:rsidR="0005002E" w:rsidRPr="00B1060E" w:rsidRDefault="0005002E" w:rsidP="0005002E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5D91" w14:textId="6ADD3197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4396" w14:textId="42C470C1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9ACF60" w14:textId="0526828B" w:rsidR="0005002E" w:rsidRPr="00B1060E" w:rsidRDefault="0005002E" w:rsidP="0005002E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167EADCB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97AC90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B – ACCESO A MERCADOS EXTERIORES</w:t>
            </w:r>
          </w:p>
        </w:tc>
      </w:tr>
      <w:tr w:rsidR="003C3FD6" w:rsidRPr="00B1060E" w14:paraId="268BEF72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0A9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8B4B2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8DDD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5E6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901B6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85B9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EDE58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55DC80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6DBC1B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53E4" w14:textId="6FAD30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23E0" w14:textId="622C6C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1E3F" w14:textId="5D5353B6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1082" w14:textId="60BF65E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18DB" w14:textId="29B52144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7F43EE" w14:textId="24C9F91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5EF7542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D042E2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BFB9" w14:textId="73656A20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46C" w14:textId="14A5431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C22" w14:textId="230C822F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6270" w14:textId="31EB05F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0B01" w14:textId="205093BF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D4CE33" w14:textId="4E40D7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AFE4984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63CC35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F301" w14:textId="288552A7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60D4" w14:textId="1DC08BD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B69" w14:textId="7EC263CA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F2E" w14:textId="027B39A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CEDB" w14:textId="4C5FFD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60648D" w14:textId="1981BAEB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6474D486" w14:textId="77777777" w:rsidTr="006C7CEC">
        <w:trPr>
          <w:trHeight w:val="327"/>
          <w:jc w:val="center"/>
        </w:trPr>
        <w:tc>
          <w:tcPr>
            <w:tcW w:w="106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969696" w:fill="auto"/>
          </w:tcPr>
          <w:p w14:paraId="1857340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GASTOS GRUPO C – MATERIAL PROMOCIONAL Y ACCIONES DE MARKETING EN EL EXTERIOR.</w:t>
            </w:r>
          </w:p>
        </w:tc>
      </w:tr>
      <w:tr w:rsidR="003C3FD6" w:rsidRPr="00B1060E" w14:paraId="590C70DA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A17E8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0975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Concepto del gasto</w:t>
            </w: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8FD0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Descripción del gasto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9153F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Nº Factura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1074C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Fecha factura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1E0A7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Proveedor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42BAE" w14:textId="77777777" w:rsidR="00004FB3" w:rsidRPr="00B1060E" w:rsidRDefault="00004FB3" w:rsidP="002B5E7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b/>
                <w:bCs/>
                <w:sz w:val="22"/>
                <w:szCs w:val="22"/>
                <w:lang w:eastAsia="ja-JP"/>
              </w:rPr>
              <w:t>Importe en € sin iva</w:t>
            </w:r>
          </w:p>
        </w:tc>
      </w:tr>
      <w:tr w:rsidR="00F1669D" w:rsidRPr="00B1060E" w14:paraId="3CE4F7FD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522F57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F5C5" w14:textId="03422D39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640" w14:textId="1CCDA473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D5E" w14:textId="182A80DC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4A00" w14:textId="319E4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D73" w14:textId="1F40D3B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57A63" w14:textId="150689D1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0EAB1F77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0A7E73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DF1" w14:textId="36E1E035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2A0F" w14:textId="12631D76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748B" w14:textId="7F6DE0ED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BF8" w14:textId="355AD29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4121" w14:textId="784ECE3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426862" w14:textId="024AE80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F1669D" w:rsidRPr="00B1060E" w14:paraId="49E4C66C" w14:textId="77777777" w:rsidTr="00F1669D">
        <w:trPr>
          <w:trHeight w:val="469"/>
          <w:jc w:val="center"/>
        </w:trPr>
        <w:tc>
          <w:tcPr>
            <w:tcW w:w="45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E2E3FC" w14:textId="77777777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14E3" w14:textId="0EB3534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52C8" w14:textId="108F316E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A87C" w14:textId="6067F085" w:rsidR="00F1669D" w:rsidRPr="00B1060E" w:rsidRDefault="00F1669D" w:rsidP="00F1669D">
            <w:pPr>
              <w:autoSpaceDE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711E" w14:textId="0E831AED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5E19" w14:textId="56ACAC32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A1A285" w14:textId="3956D98C" w:rsidR="00F1669D" w:rsidRPr="00B1060E" w:rsidRDefault="00F1669D" w:rsidP="00F1669D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F5451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4513">
              <w:instrText xml:space="preserve"> FORMTEXT </w:instrText>
            </w:r>
            <w:r w:rsidRPr="00F54513">
              <w:fldChar w:fldCharType="separate"/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t> </w:t>
            </w:r>
            <w:r w:rsidRPr="00F54513">
              <w:fldChar w:fldCharType="end"/>
            </w:r>
          </w:p>
        </w:tc>
      </w:tr>
      <w:tr w:rsidR="003C3FD6" w:rsidRPr="00B1060E" w14:paraId="234296FA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9CEBA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70A793B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7D9B26A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59E4827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7442CA1F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50EBD1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7381C6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2466264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413991E3" w14:textId="77777777" w:rsidR="001D3A9D" w:rsidRPr="00B1060E" w:rsidRDefault="001D3A9D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89E791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298806F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1 Concepto del gasto: nombre del gasto tal y como se recoge en cada apartado a, b y c del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7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la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0F4947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45F4C2D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9E3FCB6" w14:textId="77777777" w:rsidR="001D3A9D" w:rsidRPr="00B1060E" w:rsidRDefault="001D3A9D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Acompaño el presente Anexo V</w:t>
            </w:r>
            <w:r w:rsidR="0001220F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I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, de la siguiente documentación de cada gasto solicitado: </w:t>
            </w:r>
          </w:p>
          <w:p w14:paraId="1A62B1F4" w14:textId="77777777" w:rsidR="00416677" w:rsidRPr="00B1060E" w:rsidRDefault="00416677" w:rsidP="001D3A9D">
            <w:pPr>
              <w:ind w:right="-8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7519D54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-Factura comercial, o documento de valor probatorio equivalente de cada gasto.</w:t>
            </w:r>
          </w:p>
          <w:p w14:paraId="710D887D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-Justificante de pago, cargo en cuenta, o equivalente. </w:t>
            </w:r>
          </w:p>
          <w:p w14:paraId="2F3A0F9C" w14:textId="77777777" w:rsidR="00F13143" w:rsidRPr="00B1060E" w:rsidRDefault="00F13143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 Declaración responsable de que los trabajos realizados lo han sido por empresa proveedora no vinculada a la empresa beneficiaria de la ayuda.</w:t>
            </w:r>
          </w:p>
          <w:p w14:paraId="6175923C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-Evidencias de realización que en cada caso correspondan y que se detallan en el anexo V</w:t>
            </w:r>
          </w:p>
          <w:p w14:paraId="7677FB55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-Informe técnico con las peculiaridades descritas en el artículo </w:t>
            </w:r>
            <w:r w:rsidR="00F13143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9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73F1EF86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-Certificado de titularidad bancaria donde quiere que se le ingrese la subvención.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237EED6E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-Justificación documental que acredite el cumplimiento de requisitos de publicidad exigida en el artículo 2</w:t>
            </w:r>
            <w:r w:rsidR="00723872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de 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la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presente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c</w:t>
            </w:r>
            <w:r w:rsidR="006C7CEC"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onvocatoria</w:t>
            </w:r>
            <w:r w:rsidR="006C7CEC">
              <w:rPr>
                <w:rFonts w:ascii="Calibri" w:hAnsi="Calibri" w:cs="Calibri"/>
                <w:sz w:val="22"/>
                <w:szCs w:val="22"/>
                <w:lang w:eastAsia="ja-JP"/>
              </w:rPr>
              <w:t>.</w:t>
            </w:r>
          </w:p>
          <w:p w14:paraId="5767514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31A5F31A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ab/>
            </w:r>
          </w:p>
          <w:p w14:paraId="466BEBE9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 DEL SOLICITANTE O REPRESENTANTE LEGAL (si la sociedad es de administración mancomunada deberán indicarse expresamente los nombres de todos los administradores mancomunados y todos los documentos deberán estar firmados por los mismos): </w:t>
            </w:r>
          </w:p>
          <w:p w14:paraId="35461DB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5DEEC7AD" w14:textId="2932F9B8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C6F1BA7" w14:textId="32F8F034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Nombre y Apellidos:</w:t>
            </w:r>
            <w:r w:rsidR="00320FA9">
              <w:t xml:space="preserve">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3D84AD69" w14:textId="5D1AD4C5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25FD6385" w14:textId="6522CEE1" w:rsidR="001D3A9D" w:rsidRPr="00B1060E" w:rsidRDefault="001D3A9D" w:rsidP="00320FA9">
            <w:pPr>
              <w:numPr>
                <w:ilvl w:val="0"/>
                <w:numId w:val="30"/>
              </w:numPr>
              <w:spacing w:line="360" w:lineRule="auto"/>
              <w:ind w:left="714" w:hanging="357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Nombre y Apellidos: </w:t>
            </w:r>
            <w:r w:rsidR="00320FA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0FA9">
              <w:instrText xml:space="preserve"> FORMTEXT </w:instrText>
            </w:r>
            <w:r w:rsidR="00320FA9">
              <w:fldChar w:fldCharType="separate"/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t> </w:t>
            </w:r>
            <w:r w:rsidR="00320FA9">
              <w:fldChar w:fldCharType="end"/>
            </w:r>
          </w:p>
          <w:p w14:paraId="04DFBF02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16AF7377" w14:textId="77777777" w:rsidR="001D3A9D" w:rsidRPr="00B1060E" w:rsidRDefault="001D3A9D" w:rsidP="001D3A9D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  <w:p w14:paraId="63ED577F" w14:textId="77777777" w:rsidR="001D3A9D" w:rsidRPr="00B1060E" w:rsidRDefault="001D3A9D" w:rsidP="006C7CEC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B1060E">
              <w:rPr>
                <w:rFonts w:ascii="Calibri" w:hAnsi="Calibri" w:cs="Calibri"/>
                <w:sz w:val="22"/>
                <w:szCs w:val="22"/>
                <w:lang w:eastAsia="ja-JP"/>
              </w:rPr>
              <w:t>(Firma/s del solicitante)</w:t>
            </w:r>
          </w:p>
        </w:tc>
      </w:tr>
      <w:tr w:rsidR="003C3FD6" w:rsidRPr="00B1060E" w14:paraId="2A9BB2D8" w14:textId="77777777" w:rsidTr="00F1669D">
        <w:trPr>
          <w:gridAfter w:val="1"/>
          <w:wAfter w:w="1733" w:type="dxa"/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A6C79E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49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544C739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3C3FD6" w:rsidRPr="00B1060E" w14:paraId="41B8AA72" w14:textId="77777777" w:rsidTr="00F1669D">
        <w:trPr>
          <w:trHeight w:val="382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228D9D8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439F0F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DDED242" w14:textId="77777777" w:rsidR="00004FB3" w:rsidRPr="00B1060E" w:rsidRDefault="00004FB3" w:rsidP="002B5E71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834F83C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3C97F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EF5F3B7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C938094" w14:textId="77777777" w:rsidR="00004FB3" w:rsidRPr="00B1060E" w:rsidRDefault="00004FB3" w:rsidP="002B5E71">
            <w:pPr>
              <w:autoSpaceDE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</w:tbl>
    <w:p w14:paraId="646FBAD8" w14:textId="77777777" w:rsidR="00A75FCF" w:rsidRDefault="00A75FCF" w:rsidP="00004FB3">
      <w:pPr>
        <w:pStyle w:val="Standarduser"/>
        <w:spacing w:after="0" w:line="240" w:lineRule="auto"/>
        <w:rPr>
          <w:rFonts w:eastAsia="Times New Roman"/>
        </w:rPr>
      </w:pPr>
    </w:p>
    <w:p w14:paraId="2D5FCBB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F17A7E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99193D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0E0DAF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D3E3E3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7E53B5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0233CE6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2E3FC6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F57B64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F83249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6ADF45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A843F1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E75551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764EE16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B29D1C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1E62BE4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D29851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4CE406D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2E7627C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1BA1CF7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BF61B7A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B88F8CD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0BDB661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90A5BEB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6D74EE15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39DE8B4F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299338AE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0FF24308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p w14:paraId="5C0238E3" w14:textId="77777777" w:rsidR="00264DB4" w:rsidRDefault="00264DB4" w:rsidP="00004FB3">
      <w:pPr>
        <w:pStyle w:val="Standarduser"/>
        <w:spacing w:after="0" w:line="240" w:lineRule="auto"/>
        <w:rPr>
          <w:rFonts w:eastAsia="Times New Roman"/>
        </w:rPr>
      </w:pPr>
    </w:p>
    <w:sectPr w:rsidR="00264DB4" w:rsidSect="00355AF9">
      <w:headerReference w:type="default" r:id="rId11"/>
      <w:footerReference w:type="default" r:id="rId12"/>
      <w:pgSz w:w="11906" w:h="16838"/>
      <w:pgMar w:top="1805" w:right="1706" w:bottom="1552" w:left="1605" w:header="720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4D21" w14:textId="77777777" w:rsidR="004972DA" w:rsidRDefault="004972DA" w:rsidP="00A75FCF">
      <w:r>
        <w:separator/>
      </w:r>
    </w:p>
  </w:endnote>
  <w:endnote w:type="continuationSeparator" w:id="0">
    <w:p w14:paraId="34792F45" w14:textId="77777777" w:rsidR="004972DA" w:rsidRDefault="004972DA" w:rsidP="00A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he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0"/>
    <w:family w:val="auto"/>
    <w:pitch w:val="variable"/>
  </w:font>
  <w:font w:name="AUdim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D4E" w14:textId="72D6D455" w:rsidR="0024274C" w:rsidRDefault="00153CBC">
    <w:pPr>
      <w:pStyle w:val="Piedepgina1"/>
      <w:jc w:val="right"/>
      <w:rPr>
        <w:rFonts w:ascii="Arial" w:hAnsi="Arial" w:cs="Arial"/>
        <w:b/>
        <w:bCs/>
        <w:i/>
        <w:sz w:val="20"/>
        <w:szCs w:val="20"/>
      </w:rPr>
    </w:pPr>
    <w:r>
      <w:rPr>
        <w:noProof/>
      </w:rPr>
      <w:drawing>
        <wp:anchor distT="0" distB="0" distL="114935" distR="114935" simplePos="0" relativeHeight="251656192" behindDoc="0" locked="0" layoutInCell="1" allowOverlap="1" wp14:anchorId="3F24F7D3" wp14:editId="650102D7">
          <wp:simplePos x="0" y="0"/>
          <wp:positionH relativeFrom="column">
            <wp:posOffset>4394835</wp:posOffset>
          </wp:positionH>
          <wp:positionV relativeFrom="paragraph">
            <wp:posOffset>170815</wp:posOffset>
          </wp:positionV>
          <wp:extent cx="575310" cy="5092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9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08443A17" wp14:editId="627C3C93">
          <wp:simplePos x="0" y="0"/>
          <wp:positionH relativeFrom="column">
            <wp:posOffset>266700</wp:posOffset>
          </wp:positionH>
          <wp:positionV relativeFrom="paragraph">
            <wp:posOffset>108585</wp:posOffset>
          </wp:positionV>
          <wp:extent cx="1078230" cy="427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27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4C">
      <w:fldChar w:fldCharType="begin"/>
    </w:r>
    <w:r w:rsidR="0024274C">
      <w:instrText xml:space="preserve"> PAGE </w:instrText>
    </w:r>
    <w:r w:rsidR="0024274C">
      <w:fldChar w:fldCharType="separate"/>
    </w:r>
    <w:r w:rsidR="0097301F">
      <w:rPr>
        <w:noProof/>
      </w:rPr>
      <w:t>35</w:t>
    </w:r>
    <w:r w:rsidR="0024274C">
      <w:fldChar w:fldCharType="end"/>
    </w:r>
  </w:p>
  <w:p w14:paraId="76F8A4F8" w14:textId="77777777" w:rsidR="0024274C" w:rsidRDefault="0024274C">
    <w:pPr>
      <w:pStyle w:val="Footeruser"/>
      <w:tabs>
        <w:tab w:val="left" w:pos="3090"/>
      </w:tabs>
      <w:ind w:left="709"/>
    </w:pPr>
    <w:r>
      <w:rPr>
        <w:rFonts w:ascii="Arial" w:hAnsi="Arial" w:cs="Arial"/>
        <w:b/>
        <w:bCs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9382" w14:textId="77777777" w:rsidR="004972DA" w:rsidRDefault="004972DA" w:rsidP="00A75FCF">
      <w:r>
        <w:separator/>
      </w:r>
    </w:p>
  </w:footnote>
  <w:footnote w:type="continuationSeparator" w:id="0">
    <w:p w14:paraId="41E8973A" w14:textId="77777777" w:rsidR="004972DA" w:rsidRDefault="004972DA" w:rsidP="00A7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5AA" w14:textId="47346361" w:rsidR="0024274C" w:rsidRDefault="00153CBC">
    <w:pPr>
      <w:pStyle w:val="Encabezado"/>
      <w:rPr>
        <w:lang w:val="es-ES_tradnl" w:eastAsia="es-E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7D816" wp14:editId="2B4668EF">
          <wp:simplePos x="0" y="0"/>
          <wp:positionH relativeFrom="column">
            <wp:posOffset>4164330</wp:posOffset>
          </wp:positionH>
          <wp:positionV relativeFrom="paragraph">
            <wp:posOffset>-36195</wp:posOffset>
          </wp:positionV>
          <wp:extent cx="1638935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9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7AB9A612" wp14:editId="37EA3A6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26795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4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→"/>
      <w:lvlJc w:val="left"/>
      <w:pPr>
        <w:tabs>
          <w:tab w:val="num" w:pos="0"/>
        </w:tabs>
        <w:ind w:left="0" w:firstLine="0"/>
      </w:pPr>
      <w:rPr>
        <w:rFonts w:ascii="Calibri" w:hAnsi="Calibri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Verdana-BoldItalic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color w:val="00B05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C13833B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  <w:lang w:eastAsia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Cs/>
        <w:iCs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2BAD440"/>
    <w:name w:val="WW8Num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libri" w:hAnsi="Calibri" w:cs="Symbol"/>
        <w:color w:val="auto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hAnsi="Calibri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D8A6DC7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ymbol" w:hAnsi="Calibri" w:cs="Symbol" w:hint="default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15E2C79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i/>
        <w:iCs/>
        <w:color w:val="000000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Verdana"/>
        <w:i/>
        <w:color w:val="000000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-BoldItalic"/>
        <w:bCs/>
        <w:i/>
        <w:iCs/>
        <w:color w:val="00000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1A0478"/>
    <w:multiLevelType w:val="hybridMultilevel"/>
    <w:tmpl w:val="59381E80"/>
    <w:numStyleLink w:val="Estiloimportado2"/>
  </w:abstractNum>
  <w:abstractNum w:abstractNumId="16" w15:restartNumberingAfterBreak="0">
    <w:nsid w:val="0F8D4585"/>
    <w:multiLevelType w:val="hybridMultilevel"/>
    <w:tmpl w:val="1A28B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47527"/>
    <w:multiLevelType w:val="hybridMultilevel"/>
    <w:tmpl w:val="67ACCC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0B945DE"/>
    <w:multiLevelType w:val="hybridMultilevel"/>
    <w:tmpl w:val="94481B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0F4375"/>
    <w:multiLevelType w:val="hybridMultilevel"/>
    <w:tmpl w:val="364A3812"/>
    <w:lvl w:ilvl="0" w:tplc="70B8DFF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6B66C71"/>
    <w:multiLevelType w:val="hybridMultilevel"/>
    <w:tmpl w:val="187A85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8B69BD"/>
    <w:multiLevelType w:val="multilevel"/>
    <w:tmpl w:val="AEE4FC6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lang w:eastAsia="es-E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Verdana"/>
        <w:lang w:val="en-US" w:eastAsia="es-E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Verdana-Italic"/>
        <w:lang w:eastAsia="es-ES"/>
      </w:rPr>
    </w:lvl>
  </w:abstractNum>
  <w:abstractNum w:abstractNumId="22" w15:restartNumberingAfterBreak="0">
    <w:nsid w:val="1B925C7B"/>
    <w:multiLevelType w:val="hybridMultilevel"/>
    <w:tmpl w:val="2C121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C8719B3"/>
    <w:multiLevelType w:val="hybridMultilevel"/>
    <w:tmpl w:val="DBF49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02BB7"/>
    <w:multiLevelType w:val="hybridMultilevel"/>
    <w:tmpl w:val="9D8A3878"/>
    <w:lvl w:ilvl="0" w:tplc="D200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7EC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44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77C11"/>
    <w:multiLevelType w:val="hybridMultilevel"/>
    <w:tmpl w:val="F48EA2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B0B5856"/>
    <w:multiLevelType w:val="hybridMultilevel"/>
    <w:tmpl w:val="5ECADB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9132E"/>
    <w:multiLevelType w:val="hybridMultilevel"/>
    <w:tmpl w:val="A7F4E1BC"/>
    <w:lvl w:ilvl="0" w:tplc="909650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D2990"/>
    <w:multiLevelType w:val="hybridMultilevel"/>
    <w:tmpl w:val="7758E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9B4"/>
    <w:multiLevelType w:val="multilevel"/>
    <w:tmpl w:val="A6023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D6567"/>
    <w:multiLevelType w:val="hybridMultilevel"/>
    <w:tmpl w:val="C882A678"/>
    <w:lvl w:ilvl="0" w:tplc="70B8DF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20820"/>
    <w:multiLevelType w:val="hybridMultilevel"/>
    <w:tmpl w:val="CDCA3444"/>
    <w:lvl w:ilvl="0" w:tplc="980EF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0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6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9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E3EBF"/>
    <w:multiLevelType w:val="multilevel"/>
    <w:tmpl w:val="CD28F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6"/>
  </w:num>
  <w:num w:numId="17">
    <w:abstractNumId w:val="20"/>
  </w:num>
  <w:num w:numId="18">
    <w:abstractNumId w:val="2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7"/>
  </w:num>
  <w:num w:numId="23">
    <w:abstractNumId w:val="21"/>
  </w:num>
  <w:num w:numId="24">
    <w:abstractNumId w:val="22"/>
  </w:num>
  <w:num w:numId="25">
    <w:abstractNumId w:val="18"/>
  </w:num>
  <w:num w:numId="26">
    <w:abstractNumId w:val="19"/>
  </w:num>
  <w:num w:numId="27">
    <w:abstractNumId w:val="32"/>
  </w:num>
  <w:num w:numId="28">
    <w:abstractNumId w:val="31"/>
  </w:num>
  <w:num w:numId="29">
    <w:abstractNumId w:val="24"/>
  </w:num>
  <w:num w:numId="30">
    <w:abstractNumId w:val="30"/>
  </w:num>
  <w:num w:numId="31">
    <w:abstractNumId w:val="16"/>
  </w:num>
  <w:num w:numId="32">
    <w:abstractNumId w:val="2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F"/>
    <w:rsid w:val="00004FB3"/>
    <w:rsid w:val="0001220F"/>
    <w:rsid w:val="00036B45"/>
    <w:rsid w:val="00037E13"/>
    <w:rsid w:val="00040BFA"/>
    <w:rsid w:val="0005002E"/>
    <w:rsid w:val="000670B9"/>
    <w:rsid w:val="00070D16"/>
    <w:rsid w:val="000763A8"/>
    <w:rsid w:val="0008158A"/>
    <w:rsid w:val="000A647D"/>
    <w:rsid w:val="000B2FAC"/>
    <w:rsid w:val="000C7C02"/>
    <w:rsid w:val="000D4ED6"/>
    <w:rsid w:val="000E5E06"/>
    <w:rsid w:val="000F4947"/>
    <w:rsid w:val="000F4F55"/>
    <w:rsid w:val="00101CA6"/>
    <w:rsid w:val="0010431D"/>
    <w:rsid w:val="00141048"/>
    <w:rsid w:val="00143453"/>
    <w:rsid w:val="00153CBC"/>
    <w:rsid w:val="00162A3A"/>
    <w:rsid w:val="001661CD"/>
    <w:rsid w:val="00166E16"/>
    <w:rsid w:val="00192FC8"/>
    <w:rsid w:val="001D0B02"/>
    <w:rsid w:val="001D3A9D"/>
    <w:rsid w:val="001D5917"/>
    <w:rsid w:val="00242598"/>
    <w:rsid w:val="0024274C"/>
    <w:rsid w:val="00251162"/>
    <w:rsid w:val="00251B91"/>
    <w:rsid w:val="00254203"/>
    <w:rsid w:val="00257B3D"/>
    <w:rsid w:val="00264DB4"/>
    <w:rsid w:val="00266975"/>
    <w:rsid w:val="00267DE6"/>
    <w:rsid w:val="002802F4"/>
    <w:rsid w:val="00281ECF"/>
    <w:rsid w:val="00282E93"/>
    <w:rsid w:val="002A539E"/>
    <w:rsid w:val="002B5E71"/>
    <w:rsid w:val="002C47F2"/>
    <w:rsid w:val="002C6F22"/>
    <w:rsid w:val="002D4952"/>
    <w:rsid w:val="002E074E"/>
    <w:rsid w:val="002F11E0"/>
    <w:rsid w:val="002F19C5"/>
    <w:rsid w:val="002F6AE9"/>
    <w:rsid w:val="00310BE1"/>
    <w:rsid w:val="00317A8E"/>
    <w:rsid w:val="00320FA9"/>
    <w:rsid w:val="003227CC"/>
    <w:rsid w:val="0032383B"/>
    <w:rsid w:val="00327142"/>
    <w:rsid w:val="00355AF9"/>
    <w:rsid w:val="00365F4C"/>
    <w:rsid w:val="00371801"/>
    <w:rsid w:val="0039752A"/>
    <w:rsid w:val="003A182A"/>
    <w:rsid w:val="003C3FD6"/>
    <w:rsid w:val="003C77B0"/>
    <w:rsid w:val="003E14C4"/>
    <w:rsid w:val="00416677"/>
    <w:rsid w:val="00426FA4"/>
    <w:rsid w:val="00431EE3"/>
    <w:rsid w:val="0043251B"/>
    <w:rsid w:val="00454195"/>
    <w:rsid w:val="0047553E"/>
    <w:rsid w:val="00496681"/>
    <w:rsid w:val="00496CC1"/>
    <w:rsid w:val="004972DA"/>
    <w:rsid w:val="004B665F"/>
    <w:rsid w:val="004C1CC7"/>
    <w:rsid w:val="004C648C"/>
    <w:rsid w:val="004F2728"/>
    <w:rsid w:val="005105DB"/>
    <w:rsid w:val="00514237"/>
    <w:rsid w:val="005408EB"/>
    <w:rsid w:val="0054485B"/>
    <w:rsid w:val="00561F2A"/>
    <w:rsid w:val="00564110"/>
    <w:rsid w:val="00566670"/>
    <w:rsid w:val="005740AC"/>
    <w:rsid w:val="005843FA"/>
    <w:rsid w:val="005A4160"/>
    <w:rsid w:val="005B50F1"/>
    <w:rsid w:val="005D0EFF"/>
    <w:rsid w:val="005F01E1"/>
    <w:rsid w:val="006022F3"/>
    <w:rsid w:val="00602A51"/>
    <w:rsid w:val="006106C9"/>
    <w:rsid w:val="00621493"/>
    <w:rsid w:val="0067114C"/>
    <w:rsid w:val="006754C4"/>
    <w:rsid w:val="00683448"/>
    <w:rsid w:val="00684102"/>
    <w:rsid w:val="0068472C"/>
    <w:rsid w:val="006973B0"/>
    <w:rsid w:val="006A28ED"/>
    <w:rsid w:val="006B2D1E"/>
    <w:rsid w:val="006B5F47"/>
    <w:rsid w:val="006C7CEC"/>
    <w:rsid w:val="006F0905"/>
    <w:rsid w:val="00707BC6"/>
    <w:rsid w:val="00723872"/>
    <w:rsid w:val="00742A7B"/>
    <w:rsid w:val="00750BE0"/>
    <w:rsid w:val="007773D3"/>
    <w:rsid w:val="007854BD"/>
    <w:rsid w:val="00785D75"/>
    <w:rsid w:val="007A6CC9"/>
    <w:rsid w:val="007B05B4"/>
    <w:rsid w:val="007D0946"/>
    <w:rsid w:val="007D592E"/>
    <w:rsid w:val="007E2882"/>
    <w:rsid w:val="007F1B43"/>
    <w:rsid w:val="00803B5B"/>
    <w:rsid w:val="00806C40"/>
    <w:rsid w:val="00824317"/>
    <w:rsid w:val="00825A02"/>
    <w:rsid w:val="0085022B"/>
    <w:rsid w:val="008529D6"/>
    <w:rsid w:val="0086078F"/>
    <w:rsid w:val="00880320"/>
    <w:rsid w:val="00881E8E"/>
    <w:rsid w:val="0088232E"/>
    <w:rsid w:val="008C7AC6"/>
    <w:rsid w:val="008D4AC9"/>
    <w:rsid w:val="008F1120"/>
    <w:rsid w:val="009011DF"/>
    <w:rsid w:val="009240ED"/>
    <w:rsid w:val="00931239"/>
    <w:rsid w:val="00950FBC"/>
    <w:rsid w:val="0097301F"/>
    <w:rsid w:val="00975908"/>
    <w:rsid w:val="00983A72"/>
    <w:rsid w:val="00985B1A"/>
    <w:rsid w:val="009865B9"/>
    <w:rsid w:val="009A5470"/>
    <w:rsid w:val="009C5CB3"/>
    <w:rsid w:val="009D23E6"/>
    <w:rsid w:val="009D4005"/>
    <w:rsid w:val="009F14ED"/>
    <w:rsid w:val="009F1740"/>
    <w:rsid w:val="009F4C5C"/>
    <w:rsid w:val="00A0174B"/>
    <w:rsid w:val="00A04E5A"/>
    <w:rsid w:val="00A11D27"/>
    <w:rsid w:val="00A2054E"/>
    <w:rsid w:val="00A2741B"/>
    <w:rsid w:val="00A37FDD"/>
    <w:rsid w:val="00A569C4"/>
    <w:rsid w:val="00A65E66"/>
    <w:rsid w:val="00A739C1"/>
    <w:rsid w:val="00A75FCF"/>
    <w:rsid w:val="00A8281C"/>
    <w:rsid w:val="00A91DC0"/>
    <w:rsid w:val="00AA415B"/>
    <w:rsid w:val="00AC205A"/>
    <w:rsid w:val="00AE5A6B"/>
    <w:rsid w:val="00AF035D"/>
    <w:rsid w:val="00B1060E"/>
    <w:rsid w:val="00B10D86"/>
    <w:rsid w:val="00B41838"/>
    <w:rsid w:val="00B42313"/>
    <w:rsid w:val="00B42523"/>
    <w:rsid w:val="00B456BF"/>
    <w:rsid w:val="00B5105C"/>
    <w:rsid w:val="00B524D7"/>
    <w:rsid w:val="00B705A1"/>
    <w:rsid w:val="00B73531"/>
    <w:rsid w:val="00B91487"/>
    <w:rsid w:val="00BA5C76"/>
    <w:rsid w:val="00BC055D"/>
    <w:rsid w:val="00BE19D5"/>
    <w:rsid w:val="00BF46CB"/>
    <w:rsid w:val="00C21C43"/>
    <w:rsid w:val="00C24ADA"/>
    <w:rsid w:val="00C36122"/>
    <w:rsid w:val="00C40A3F"/>
    <w:rsid w:val="00C55A77"/>
    <w:rsid w:val="00C903E6"/>
    <w:rsid w:val="00C906A3"/>
    <w:rsid w:val="00CA42F7"/>
    <w:rsid w:val="00CC0B3B"/>
    <w:rsid w:val="00CD3466"/>
    <w:rsid w:val="00CE1DB5"/>
    <w:rsid w:val="00CE5827"/>
    <w:rsid w:val="00CF0207"/>
    <w:rsid w:val="00CF218B"/>
    <w:rsid w:val="00CF65D4"/>
    <w:rsid w:val="00D028AE"/>
    <w:rsid w:val="00D10E4A"/>
    <w:rsid w:val="00D25E2E"/>
    <w:rsid w:val="00D336BB"/>
    <w:rsid w:val="00D37AC7"/>
    <w:rsid w:val="00D739AC"/>
    <w:rsid w:val="00D80EEC"/>
    <w:rsid w:val="00D81EE4"/>
    <w:rsid w:val="00DB1178"/>
    <w:rsid w:val="00DB42B7"/>
    <w:rsid w:val="00DB66FC"/>
    <w:rsid w:val="00DC5CDC"/>
    <w:rsid w:val="00DD758C"/>
    <w:rsid w:val="00DE4745"/>
    <w:rsid w:val="00E06CFD"/>
    <w:rsid w:val="00E12249"/>
    <w:rsid w:val="00E15D90"/>
    <w:rsid w:val="00E20D03"/>
    <w:rsid w:val="00E25855"/>
    <w:rsid w:val="00E277AD"/>
    <w:rsid w:val="00E360C2"/>
    <w:rsid w:val="00E630C6"/>
    <w:rsid w:val="00E705E4"/>
    <w:rsid w:val="00E81359"/>
    <w:rsid w:val="00E87918"/>
    <w:rsid w:val="00E90ABB"/>
    <w:rsid w:val="00E91837"/>
    <w:rsid w:val="00ED5795"/>
    <w:rsid w:val="00ED77BA"/>
    <w:rsid w:val="00EE142D"/>
    <w:rsid w:val="00EF71AE"/>
    <w:rsid w:val="00F13143"/>
    <w:rsid w:val="00F13333"/>
    <w:rsid w:val="00F1669D"/>
    <w:rsid w:val="00F66372"/>
    <w:rsid w:val="00F7067D"/>
    <w:rsid w:val="00F92128"/>
    <w:rsid w:val="00F92ACE"/>
    <w:rsid w:val="00FA52F6"/>
    <w:rsid w:val="00FC1500"/>
    <w:rsid w:val="00FC2D87"/>
    <w:rsid w:val="00FC6F8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9B672E"/>
  <w15:chartTrackingRefBased/>
  <w15:docId w15:val="{BC0613B5-E055-4A71-BD38-48C6D0A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eastAsia="Calibri" w:hAnsi="Calibri" w:cs="Verdana-BoldItalic"/>
      <w:color w:val="000000"/>
    </w:rPr>
  </w:style>
  <w:style w:type="character" w:customStyle="1" w:styleId="WW8Num3z0">
    <w:name w:val="WW8Num3z0"/>
    <w:rPr>
      <w:rFonts w:cs="Verdana-Italic"/>
      <w:lang w:eastAsia="es-ES"/>
    </w:rPr>
  </w:style>
  <w:style w:type="character" w:customStyle="1" w:styleId="WW8Num3z1">
    <w:name w:val="WW8Num3z1"/>
    <w:rPr>
      <w:rFonts w:cs="Verdana"/>
      <w:lang w:val="en-US" w:eastAsia="es-ES"/>
    </w:rPr>
  </w:style>
  <w:style w:type="character" w:customStyle="1" w:styleId="WW8Num3z3">
    <w:name w:val="WW8Num3z3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color w:val="00B050"/>
      <w:lang w:val="es-ES"/>
    </w:rPr>
  </w:style>
  <w:style w:type="character" w:customStyle="1" w:styleId="WW8Num5z1">
    <w:name w:val="WW8Num5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/>
      <w:color w:val="000000"/>
      <w:lang w:eastAsia="es-E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ourier New" w:eastAsia="Courier New" w:hAnsi="Courier New" w:cs="Courier New"/>
      <w:bCs/>
      <w:iCs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B050"/>
      <w:lang w:eastAsia="es-E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Times New Roman" w:hAnsi="Symbol" w:cs="Symbol"/>
      <w:color w:val="000000"/>
    </w:rPr>
  </w:style>
  <w:style w:type="character" w:customStyle="1" w:styleId="WW8Num11z1">
    <w:name w:val="WW8Num11z1"/>
    <w:rPr>
      <w:rFonts w:ascii="Courier New" w:eastAsia="Courier New" w:hAnsi="Courier New" w:cs="Courier New"/>
      <w:lang w:val="en-US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  <w:i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Verdana"/>
      <w:i/>
      <w:color w:val="000000"/>
      <w:lang w:eastAsia="es-ES"/>
    </w:rPr>
  </w:style>
  <w:style w:type="character" w:customStyle="1" w:styleId="WW8Num13z1">
    <w:name w:val="WW8Num13z1"/>
    <w:rPr>
      <w:rFonts w:cs="Verdana-BoldItalic"/>
      <w:bCs/>
      <w:i/>
      <w:iCs/>
      <w:color w:val="000000"/>
    </w:rPr>
  </w:style>
  <w:style w:type="character" w:customStyle="1" w:styleId="WW8Num13z2">
    <w:name w:val="WW8Num13z2"/>
  </w:style>
  <w:style w:type="character" w:customStyle="1" w:styleId="WW8Num14z0">
    <w:name w:val="WW8Num14z0"/>
    <w:rPr>
      <w:rFonts w:eastAsia="Times New Roman" w:cs="Verdana-Italic"/>
      <w:b/>
      <w:bCs/>
      <w:iCs/>
      <w:lang w:val="es-E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cs="Verdana-Italic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lang w:eastAsia="es-E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cs="Verdana-Italic"/>
      <w:bCs/>
      <w:iCs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uentedeprrafopredeter4">
    <w:name w:val="Fuente de párrafo predeter.4"/>
  </w:style>
  <w:style w:type="character" w:customStyle="1" w:styleId="WW8Num2z1">
    <w:name w:val="WW8Num2z1"/>
    <w:rPr>
      <w:rFonts w:ascii="Courier New" w:eastAsia="Courier New" w:hAnsi="Courier New" w:cs="Courier New"/>
      <w:bCs/>
      <w:i/>
      <w:iCs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8z0">
    <w:name w:val="WW8Num18z0"/>
    <w:rPr>
      <w:rFonts w:ascii="Calibri" w:eastAsia="Times New Roman" w:hAnsi="Calibri" w:cs="Calibri"/>
      <w:color w:val="00B05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cs="Verdana-Italic"/>
      <w:b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Verdana"/>
      <w:strike/>
      <w:color w:val="00B05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color w:val="00000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i/>
      <w:color w:val="000000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Calibri" w:eastAsia="Calibri" w:hAnsi="Calibri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eastAsia="Courier New" w:hAnsi="Courier New" w:cs="Courier New"/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Verdana-BoldItalic"/>
      <w:bCs/>
      <w:iCs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Verdana-Italic"/>
      <w:b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ascii="Symbol" w:eastAsia="Symbol" w:hAnsi="Symbol" w:cs="Symbol"/>
      <w:color w:val="00B050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Courier New" w:eastAsia="Courier New" w:hAnsi="Courier New" w:cs="Courier New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Calibri" w:hAnsi="Calibri" w:cs="Verdana-BoldItalic"/>
      <w:sz w:val="22"/>
      <w:szCs w:val="22"/>
      <w:lang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cs="Verdana-BoldItalic"/>
      <w:bCs/>
      <w:iCs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iCs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Courier New" w:eastAsia="Courier New" w:hAnsi="Courier New" w:cs="Courier New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Calibri" w:eastAsia="Calibri" w:hAnsi="Calibri" w:cs="Times New Roman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Times New Roman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St2z0">
    <w:name w:val="WW8NumSt2z0"/>
    <w:rPr>
      <w:rFonts w:cs="Courier New"/>
      <w:bCs/>
      <w:i w:val="0"/>
      <w:iCs/>
      <w:color w:val="000000"/>
    </w:rPr>
  </w:style>
  <w:style w:type="character" w:customStyle="1" w:styleId="WW8NumSt26z0">
    <w:name w:val="WW8NumSt26z0"/>
    <w:rPr>
      <w:rFonts w:cs="Courier New"/>
      <w:color w:val="000000"/>
    </w:rPr>
  </w:style>
  <w:style w:type="character" w:customStyle="1" w:styleId="Fuentedeprrafopredeter2">
    <w:name w:val="Fuente de párrafo predeter.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31z1">
    <w:name w:val="WW8Num31z1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2"/>
  </w:style>
  <w:style w:type="character" w:customStyle="1" w:styleId="PiedepginaCar">
    <w:name w:val="Pie de página Car"/>
    <w:basedOn w:val="Fuentedeprrafopredeter2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A7">
    <w:name w:val="A7"/>
    <w:rPr>
      <w:rFonts w:cs="The Sans"/>
      <w:color w:val="000000"/>
      <w:sz w:val="21"/>
      <w:szCs w:val="21"/>
    </w:rPr>
  </w:style>
  <w:style w:type="character" w:customStyle="1" w:styleId="Cuadrculamedia1-nfasis2Car">
    <w:name w:val="Cuadrícula media 1 - Énfasis 2 Car"/>
    <w:rPr>
      <w:sz w:val="22"/>
      <w:szCs w:val="22"/>
      <w:lang w:val="es-ES"/>
    </w:rPr>
  </w:style>
  <w:style w:type="character" w:customStyle="1" w:styleId="PrrafodelistaCar">
    <w:name w:val="Párrafo de lista Car"/>
    <w:rPr>
      <w:sz w:val="22"/>
      <w:szCs w:val="22"/>
      <w:lang w:val="es-ES"/>
    </w:rPr>
  </w:style>
  <w:style w:type="character" w:customStyle="1" w:styleId="SinespaciadoCar">
    <w:name w:val="Sin espaciado Car"/>
    <w:rPr>
      <w:rFonts w:eastAsia="Times New Roman"/>
      <w:sz w:val="22"/>
      <w:szCs w:val="22"/>
      <w:lang w:bidi="ar-SA"/>
    </w:rPr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uiPriority w:val="99"/>
    <w:rPr>
      <w:rFonts w:ascii="Segoe UI" w:eastAsia="Segoe UI" w:hAnsi="Segoe UI" w:cs="Segoe UI"/>
      <w:sz w:val="18"/>
      <w:szCs w:val="18"/>
      <w:lang w:val="es-ES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2Car">
    <w:name w:val="Título 2 Car"/>
    <w:rPr>
      <w:rFonts w:eastAsia="Times New Roman" w:cs="Times New Roman"/>
      <w:b/>
      <w:bCs/>
      <w:sz w:val="22"/>
      <w:lang w:bidi="ar-SA"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TextoindependienteCar">
    <w:name w:val="Texto independiente Car"/>
    <w:rPr>
      <w:rFonts w:eastAsia="Arial Unicode MS" w:cs="Tahoma"/>
      <w:lang w:bidi="es-ES"/>
    </w:rPr>
  </w:style>
  <w:style w:type="character" w:customStyle="1" w:styleId="ListLabel23">
    <w:name w:val="ListLabel 23"/>
    <w:rPr>
      <w:rFonts w:cs="Verdana-BoldItalic"/>
      <w:bCs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PiedepginaCar2">
    <w:name w:val="Pie de página Car2"/>
    <w:rPr>
      <w:rFonts w:cs="Mangal"/>
      <w:szCs w:val="21"/>
    </w:rPr>
  </w:style>
  <w:style w:type="character" w:customStyle="1" w:styleId="Fuentedeprrafopredeter1">
    <w:name w:val="Fuente de párrafo predeter.1"/>
  </w:style>
  <w:style w:type="character" w:customStyle="1" w:styleId="NumberingSymbols">
    <w:name w:val="Numbering Symbols"/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PiedepginaCar3">
    <w:name w:val="Pie de página Car3"/>
    <w:rPr>
      <w:rFonts w:cs="Mangal"/>
      <w:szCs w:val="21"/>
    </w:rPr>
  </w:style>
  <w:style w:type="character" w:customStyle="1" w:styleId="TextocomentarioCar1">
    <w:name w:val="Texto comentario Car1"/>
    <w:rPr>
      <w:rFonts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uiPriority w:val="99"/>
    <w:rPr>
      <w:rFonts w:cs="Mangal"/>
      <w:b/>
      <w:bCs/>
      <w:kern w:val="1"/>
      <w:szCs w:val="18"/>
      <w:lang w:eastAsia="zh-CN" w:bidi="hi-IN"/>
    </w:rPr>
  </w:style>
  <w:style w:type="character" w:styleId="Hipervnculo">
    <w:name w:val="Hyperlink"/>
    <w:uiPriority w:val="99"/>
    <w:rPr>
      <w:color w:val="000080"/>
      <w:u w:val="single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rFonts w:eastAsia="Droid Sans" w:cs="Mangal"/>
      <w:kern w:val="1"/>
      <w:szCs w:val="18"/>
      <w:lang w:eastAsia="zh-CN" w:bidi="hi-IN"/>
    </w:rPr>
  </w:style>
  <w:style w:type="character" w:customStyle="1" w:styleId="EncabezadoCar2">
    <w:name w:val="Encabezado Car2"/>
    <w:rPr>
      <w:rFonts w:eastAsia="Droid Sans" w:cs="Mangal"/>
      <w:kern w:val="1"/>
      <w:sz w:val="24"/>
      <w:szCs w:val="21"/>
      <w:lang w:val="es-ES"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BABEL Unicode"/>
      <w:i/>
      <w:i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  <w:rPr>
      <w:rFonts w:eastAsia="Arial Unicode MS" w:cs="Tahoma"/>
      <w:lang w:bidi="es-ES"/>
    </w:rPr>
  </w:style>
  <w:style w:type="paragraph" w:customStyle="1" w:styleId="Ttulo21">
    <w:name w:val="Título 21"/>
    <w:basedOn w:val="Standarduser"/>
    <w:next w:val="Standarduser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31">
    <w:name w:val="Título 31"/>
    <w:basedOn w:val="Standarduser"/>
    <w:next w:val="Textbodyuser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  <w:sz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customStyle="1" w:styleId="Piedepgina1">
    <w:name w:val="Pie de página1"/>
    <w:basedOn w:val="Normal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xtodeglobo">
    <w:name w:val="Balloon Text"/>
    <w:basedOn w:val="Standarduser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Footeruser">
    <w:name w:val="Footer (user)"/>
    <w:basedOn w:val="Standarduser"/>
    <w:rPr>
      <w:rFonts w:cs="Mangal"/>
      <w:szCs w:val="21"/>
    </w:r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Textocomentario1">
    <w:name w:val="Texto comentario1"/>
    <w:basedOn w:val="Normal"/>
    <w:rPr>
      <w:rFonts w:cs="Mangal"/>
      <w:sz w:val="20"/>
      <w:szCs w:val="18"/>
      <w:lang w:val="x-none"/>
    </w:rPr>
  </w:style>
  <w:style w:type="paragraph" w:styleId="Piedepgina">
    <w:name w:val="footer"/>
    <w:basedOn w:val="Normal"/>
    <w:uiPriority w:val="99"/>
    <w:rPr>
      <w:rFonts w:cs="Mangal"/>
      <w:szCs w:val="21"/>
    </w:rPr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Textocomentario2">
    <w:name w:val="Texto comentario2"/>
    <w:basedOn w:val="Normal"/>
    <w:rPr>
      <w:rFonts w:cs="Mangal"/>
      <w:sz w:val="20"/>
      <w:szCs w:val="18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efdecomentario">
    <w:name w:val="annotation reference"/>
    <w:uiPriority w:val="99"/>
    <w:semiHidden/>
    <w:unhideWhenUsed/>
    <w:rsid w:val="006F0905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unhideWhenUsed/>
    <w:rsid w:val="006F0905"/>
    <w:rPr>
      <w:rFonts w:cs="Mangal"/>
      <w:sz w:val="20"/>
      <w:szCs w:val="18"/>
    </w:rPr>
  </w:style>
  <w:style w:type="character" w:customStyle="1" w:styleId="TextocomentarioCar3">
    <w:name w:val="Texto comentario Car3"/>
    <w:link w:val="Textocomentario"/>
    <w:uiPriority w:val="99"/>
    <w:rsid w:val="006F0905"/>
    <w:rPr>
      <w:rFonts w:eastAsia="Droid Sans" w:cs="Mangal"/>
      <w:kern w:val="1"/>
      <w:szCs w:val="18"/>
      <w:lang w:eastAsia="zh-CN" w:bidi="hi-IN"/>
    </w:rPr>
  </w:style>
  <w:style w:type="paragraph" w:styleId="Revisin">
    <w:name w:val="Revision"/>
    <w:hidden/>
    <w:uiPriority w:val="99"/>
    <w:semiHidden/>
    <w:rsid w:val="00ED77BA"/>
    <w:rPr>
      <w:rFonts w:eastAsia="Droid Sans" w:cs="Mangal"/>
      <w:kern w:val="1"/>
      <w:sz w:val="24"/>
      <w:szCs w:val="21"/>
      <w:lang w:eastAsia="zh-CN" w:bidi="hi-IN"/>
    </w:rPr>
  </w:style>
  <w:style w:type="character" w:styleId="Hipervnculovisitado">
    <w:name w:val="FollowedHyperlink"/>
    <w:uiPriority w:val="99"/>
    <w:semiHidden/>
    <w:unhideWhenUsed/>
    <w:rsid w:val="00F7067D"/>
    <w:rPr>
      <w:color w:val="954F72"/>
      <w:u w:val="single"/>
    </w:rPr>
  </w:style>
  <w:style w:type="paragraph" w:customStyle="1" w:styleId="Piedepgina10">
    <w:name w:val="Pie de página1"/>
    <w:basedOn w:val="Normal"/>
    <w:rsid w:val="0067114C"/>
    <w:rPr>
      <w:rFonts w:cs="Mangal"/>
      <w:szCs w:val="21"/>
    </w:rPr>
  </w:style>
  <w:style w:type="table" w:styleId="Tablaconcuadrcula">
    <w:name w:val="Table Grid"/>
    <w:basedOn w:val="Tablanormal"/>
    <w:uiPriority w:val="39"/>
    <w:rsid w:val="00671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566670"/>
    <w:rPr>
      <w:color w:val="808080"/>
      <w:shd w:val="clear" w:color="auto" w:fill="E6E6E6"/>
    </w:rPr>
  </w:style>
  <w:style w:type="paragraph" w:customStyle="1" w:styleId="TtuloAvante">
    <w:name w:val="Título Avante."/>
    <w:basedOn w:val="Normal"/>
    <w:rsid w:val="00251B91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val="es-ES_tradnl" w:bidi="ar-SA"/>
    </w:rPr>
  </w:style>
  <w:style w:type="character" w:customStyle="1" w:styleId="Ninguno">
    <w:name w:val="Ninguno"/>
    <w:rsid w:val="00264DB4"/>
  </w:style>
  <w:style w:type="table" w:customStyle="1" w:styleId="TableNormal">
    <w:name w:val="Table Normal"/>
    <w:rsid w:val="00264D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64D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264DB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264D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264DB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5" ma:contentTypeDescription="Crear nuevo documento." ma:contentTypeScope="" ma:versionID="59c6b642843592018be9a9f19a660029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5c1f9312144ca96e723dd65b0f4e8e1a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</documentManagement>
</p:properties>
</file>

<file path=customXml/itemProps1.xml><?xml version="1.0" encoding="utf-8"?>
<ds:datastoreItem xmlns:ds="http://schemas.openxmlformats.org/officeDocument/2006/customXml" ds:itemID="{E2C26AC3-7841-41D0-B2C2-04A1740C2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9FB4E-AE6C-4E0E-9293-3C63A8203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52706-FDC3-4B00-9CCC-792DD14B2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B8385-1549-4365-B618-18B3B16A9623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Links>
    <vt:vector size="48" baseType="variant">
      <vt:variant>
        <vt:i4>655400</vt:i4>
      </vt:variant>
      <vt:variant>
        <vt:i4>21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http://gobiernoabierto.juntaex.es/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http://ciudadano.gobex.es/,en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http://www.boe.es/buscar/doc.php?id=DOUE-L-2014-81403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Cristina Fernandez Gallardo</cp:lastModifiedBy>
  <cp:revision>11</cp:revision>
  <cp:lastPrinted>2021-06-21T10:43:00Z</cp:lastPrinted>
  <dcterms:created xsi:type="dcterms:W3CDTF">2021-06-24T12:37:00Z</dcterms:created>
  <dcterms:modified xsi:type="dcterms:W3CDTF">2021-06-25T07:50:00Z</dcterms:modified>
</cp:coreProperties>
</file>