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F4801D" w14:textId="77777777" w:rsidR="009F1740" w:rsidRPr="002B5E71" w:rsidRDefault="009F1740" w:rsidP="009F1740">
      <w:pPr>
        <w:pStyle w:val="Standarduser"/>
        <w:spacing w:after="0"/>
        <w:rPr>
          <w:b/>
          <w:bCs/>
          <w:iCs/>
        </w:rPr>
      </w:pPr>
    </w:p>
    <w:p w14:paraId="60AC5092" w14:textId="0DCC49B9" w:rsidR="0067114C" w:rsidRDefault="0067114C" w:rsidP="0067114C">
      <w:pPr>
        <w:pStyle w:val="Standarduser"/>
        <w:spacing w:after="0" w:line="240" w:lineRule="auto"/>
        <w:ind w:left="3540"/>
        <w:rPr>
          <w:b/>
          <w:bCs/>
          <w:u w:val="single"/>
        </w:rPr>
      </w:pPr>
      <w:r w:rsidRPr="002B5E71">
        <w:rPr>
          <w:b/>
          <w:bCs/>
          <w:u w:val="single"/>
        </w:rPr>
        <w:t>ANEXO I</w:t>
      </w:r>
    </w:p>
    <w:p w14:paraId="4D9BDE22" w14:textId="77777777" w:rsidR="00416677" w:rsidRPr="002B5E71" w:rsidRDefault="00416677" w:rsidP="0067114C">
      <w:pPr>
        <w:pStyle w:val="Standarduser"/>
        <w:spacing w:after="0" w:line="240" w:lineRule="auto"/>
        <w:ind w:left="3540"/>
        <w:rPr>
          <w:b/>
          <w:bCs/>
          <w:u w:val="single"/>
        </w:rPr>
      </w:pPr>
    </w:p>
    <w:p w14:paraId="6FA5AA2C" w14:textId="717C1B17" w:rsidR="0067114C" w:rsidRPr="00C03E0F" w:rsidRDefault="005E01AC" w:rsidP="0067114C">
      <w:pPr>
        <w:pStyle w:val="Standarduser"/>
        <w:spacing w:after="0" w:line="240" w:lineRule="auto"/>
        <w:jc w:val="center"/>
        <w:rPr>
          <w:b/>
          <w:bCs/>
          <w:u w:val="single"/>
        </w:rPr>
      </w:pPr>
      <w:r w:rsidRPr="00C03E0F">
        <w:rPr>
          <w:b/>
          <w:bCs/>
          <w:u w:val="single"/>
        </w:rPr>
        <w:t xml:space="preserve">SOLICITUD DE </w:t>
      </w:r>
      <w:r w:rsidRPr="005E01AC">
        <w:rPr>
          <w:b/>
          <w:bCs/>
          <w:u w:val="single"/>
        </w:rPr>
        <w:t xml:space="preserve">PARTICIPACIÓN EN </w:t>
      </w:r>
      <w:r w:rsidRPr="005E01AC">
        <w:rPr>
          <w:rFonts w:cs="Tahoma"/>
          <w:b/>
          <w:bCs/>
          <w:u w:val="single"/>
        </w:rPr>
        <w:t>PLAN DE INTERNACIONALIZACIÓN DE LA EMPRESA EXTREMEÑA – PIMEX</w:t>
      </w:r>
    </w:p>
    <w:p w14:paraId="417E426F" w14:textId="77777777" w:rsidR="0067114C" w:rsidRPr="002B5E71" w:rsidRDefault="0067114C" w:rsidP="0067114C">
      <w:pPr>
        <w:pStyle w:val="Standarduser"/>
        <w:spacing w:after="0" w:line="240" w:lineRule="auto"/>
        <w:jc w:val="center"/>
        <w:rPr>
          <w:b/>
          <w:bCs/>
          <w:u w:val="single"/>
        </w:rPr>
      </w:pPr>
    </w:p>
    <w:p w14:paraId="23C77E42" w14:textId="77777777" w:rsidR="0067114C" w:rsidRPr="002B5E71" w:rsidRDefault="0067114C" w:rsidP="0067114C">
      <w:pPr>
        <w:pStyle w:val="Textbodyuser"/>
        <w:spacing w:after="0" w:line="240" w:lineRule="auto"/>
        <w:ind w:right="105"/>
        <w:jc w:val="center"/>
      </w:pPr>
      <w:r w:rsidRPr="002B5E71">
        <w:rPr>
          <w:b/>
        </w:rPr>
        <w:t>INSTANCIA</w:t>
      </w:r>
    </w:p>
    <w:p w14:paraId="37436CF7" w14:textId="77777777" w:rsidR="0067114C" w:rsidRPr="002B5E71" w:rsidRDefault="0067114C" w:rsidP="0001220F">
      <w:pPr>
        <w:pStyle w:val="Textbodyuser"/>
        <w:spacing w:after="0"/>
        <w:ind w:right="105"/>
        <w:jc w:val="center"/>
        <w:rPr>
          <w:b/>
          <w:bCs/>
        </w:rPr>
      </w:pPr>
      <w:r w:rsidRPr="002B5E71">
        <w:t xml:space="preserve">Rellenar </w:t>
      </w:r>
      <w:r w:rsidRPr="00B3579F">
        <w:rPr>
          <w:u w:val="single"/>
        </w:rPr>
        <w:t>obligatoriamente</w:t>
      </w:r>
      <w:r w:rsidRPr="002B5E71">
        <w:t xml:space="preserve"> todos los campos</w:t>
      </w:r>
    </w:p>
    <w:p w14:paraId="30B8020B" w14:textId="77777777" w:rsidR="0067114C" w:rsidRPr="002B5E71" w:rsidRDefault="0067114C" w:rsidP="0001220F">
      <w:pPr>
        <w:pStyle w:val="Standarduser"/>
        <w:spacing w:after="0"/>
        <w:rPr>
          <w:b/>
          <w:bCs/>
        </w:rPr>
      </w:pPr>
    </w:p>
    <w:p w14:paraId="1E333052" w14:textId="77777777" w:rsidR="0067114C" w:rsidRPr="002B5E71" w:rsidRDefault="0067114C" w:rsidP="0001220F">
      <w:pPr>
        <w:pStyle w:val="Textbodyuser"/>
        <w:spacing w:after="0"/>
        <w:rPr>
          <w:b/>
          <w:bCs/>
        </w:rPr>
      </w:pPr>
      <w:r w:rsidRPr="002B5E71">
        <w:rPr>
          <w:b/>
        </w:rPr>
        <w:t>A – DATOS DEL SOLICITANTE</w:t>
      </w:r>
    </w:p>
    <w:p w14:paraId="2CD188D7" w14:textId="77777777" w:rsidR="0067114C" w:rsidRPr="002B5E71" w:rsidRDefault="0067114C" w:rsidP="0001220F">
      <w:pPr>
        <w:pStyle w:val="Textbodyuser"/>
        <w:spacing w:after="0"/>
        <w:ind w:right="105"/>
        <w:jc w:val="right"/>
        <w:rPr>
          <w:b/>
          <w:bCs/>
        </w:rPr>
      </w:pPr>
    </w:p>
    <w:p w14:paraId="7D7B6BC8" w14:textId="12453B69" w:rsidR="00C906A3" w:rsidRPr="002B5E71" w:rsidRDefault="00C906A3" w:rsidP="0001220F">
      <w:pPr>
        <w:autoSpaceDN w:val="0"/>
        <w:spacing w:line="276" w:lineRule="auto"/>
        <w:rPr>
          <w:rFonts w:ascii="Calibri" w:eastAsia="Calibri" w:hAnsi="Calibri" w:cs="Calibri"/>
          <w:b/>
          <w:bCs/>
          <w:kern w:val="3"/>
          <w:sz w:val="22"/>
          <w:szCs w:val="22"/>
        </w:rPr>
      </w:pPr>
      <w:r w:rsidRPr="002B5E71">
        <w:rPr>
          <w:rFonts w:ascii="Calibri" w:eastAsia="Calibri" w:hAnsi="Calibri" w:cs="Calibri"/>
          <w:b/>
          <w:bCs/>
          <w:kern w:val="3"/>
          <w:sz w:val="22"/>
          <w:szCs w:val="22"/>
        </w:rPr>
        <w:t>NOMBRE EMPRESA (O CORRESPONDIENTE):</w:t>
      </w:r>
      <w:r w:rsidR="006900A7">
        <w:rPr>
          <w:rFonts w:ascii="Calibri" w:eastAsia="Calibri" w:hAnsi="Calibri" w:cs="Calibri"/>
          <w:b/>
          <w:bCs/>
          <w:kern w:val="3"/>
          <w:sz w:val="22"/>
          <w:szCs w:val="22"/>
        </w:rPr>
        <w:t xml:space="preserve"> </w:t>
      </w:r>
      <w:r w:rsidR="005A25BD">
        <w:fldChar w:fldCharType="begin">
          <w:ffData>
            <w:name w:val="Texto1"/>
            <w:enabled/>
            <w:calcOnExit w:val="0"/>
            <w:textInput/>
          </w:ffData>
        </w:fldChar>
      </w:r>
      <w:r w:rsidR="005A25BD">
        <w:instrText xml:space="preserve"> FORMTEXT </w:instrText>
      </w:r>
      <w:r w:rsidR="005A25BD">
        <w:fldChar w:fldCharType="separate"/>
      </w:r>
      <w:r w:rsidR="00732B25">
        <w:t> </w:t>
      </w:r>
      <w:r w:rsidR="00732B25">
        <w:t> </w:t>
      </w:r>
      <w:r w:rsidR="00732B25">
        <w:t> </w:t>
      </w:r>
      <w:r w:rsidR="00732B25">
        <w:t> </w:t>
      </w:r>
      <w:r w:rsidR="00732B25">
        <w:t> </w:t>
      </w:r>
      <w:r w:rsidR="005A25BD">
        <w:fldChar w:fldCharType="end"/>
      </w:r>
    </w:p>
    <w:p w14:paraId="02E2C308" w14:textId="77777777" w:rsidR="00C906A3" w:rsidRPr="002B5E71" w:rsidRDefault="00C906A3" w:rsidP="0001220F">
      <w:pPr>
        <w:autoSpaceDN w:val="0"/>
        <w:spacing w:line="276" w:lineRule="auto"/>
        <w:rPr>
          <w:rFonts w:ascii="Calibri" w:eastAsia="Calibri" w:hAnsi="Calibri" w:cs="Calibri"/>
          <w:b/>
          <w:bCs/>
          <w:kern w:val="3"/>
          <w:sz w:val="22"/>
          <w:szCs w:val="22"/>
        </w:rPr>
      </w:pPr>
    </w:p>
    <w:p w14:paraId="5060C89F" w14:textId="3E71133C" w:rsidR="00C906A3" w:rsidRPr="002B5E71" w:rsidRDefault="00C906A3" w:rsidP="0001220F">
      <w:pPr>
        <w:autoSpaceDN w:val="0"/>
        <w:spacing w:line="276" w:lineRule="auto"/>
        <w:rPr>
          <w:rFonts w:ascii="Calibri" w:eastAsia="Calibri" w:hAnsi="Calibri" w:cs="Calibri"/>
          <w:kern w:val="3"/>
          <w:sz w:val="22"/>
          <w:szCs w:val="22"/>
        </w:rPr>
      </w:pPr>
      <w:r w:rsidRPr="002B5E71">
        <w:rPr>
          <w:rFonts w:ascii="Calibri" w:eastAsia="Calibri" w:hAnsi="Calibri" w:cs="Calibri"/>
          <w:kern w:val="3"/>
          <w:sz w:val="22"/>
          <w:szCs w:val="22"/>
        </w:rPr>
        <w:t>N.I.F.</w:t>
      </w:r>
      <w:r w:rsidR="0001220F" w:rsidRPr="002B5E71">
        <w:rPr>
          <w:rFonts w:ascii="Calibri" w:eastAsia="Calibri" w:hAnsi="Calibri" w:cs="Calibri"/>
          <w:kern w:val="3"/>
          <w:sz w:val="22"/>
          <w:szCs w:val="22"/>
        </w:rPr>
        <w:t>/C.I.F.</w:t>
      </w:r>
      <w:r w:rsidRPr="002B5E71">
        <w:rPr>
          <w:rFonts w:ascii="Calibri" w:eastAsia="Calibri" w:hAnsi="Calibri" w:cs="Calibri"/>
          <w:kern w:val="3"/>
          <w:sz w:val="22"/>
          <w:szCs w:val="22"/>
        </w:rPr>
        <w:t xml:space="preserve">: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2BFD56E1" w14:textId="77777777" w:rsidR="00C906A3" w:rsidRPr="002B5E71" w:rsidRDefault="00C906A3" w:rsidP="0001220F">
      <w:pPr>
        <w:autoSpaceDN w:val="0"/>
        <w:spacing w:line="276" w:lineRule="auto"/>
        <w:rPr>
          <w:rFonts w:ascii="Calibri" w:eastAsia="Calibri" w:hAnsi="Calibri" w:cs="Calibri"/>
          <w:kern w:val="3"/>
          <w:sz w:val="22"/>
          <w:szCs w:val="22"/>
        </w:rPr>
      </w:pPr>
    </w:p>
    <w:p w14:paraId="30FABB6C" w14:textId="77777777" w:rsidR="00C906A3" w:rsidRPr="002B5E71" w:rsidRDefault="00C906A3" w:rsidP="0001220F">
      <w:pPr>
        <w:spacing w:line="276" w:lineRule="auto"/>
        <w:jc w:val="both"/>
        <w:rPr>
          <w:rFonts w:ascii="Calibri" w:eastAsia="Calibri" w:hAnsi="Calibri" w:cs="Calibri"/>
          <w:sz w:val="22"/>
          <w:szCs w:val="22"/>
        </w:rPr>
      </w:pPr>
      <w:r w:rsidRPr="002B5E71">
        <w:rPr>
          <w:rFonts w:ascii="Calibri" w:eastAsia="Calibri" w:hAnsi="Calibri" w:cs="Calibri"/>
          <w:sz w:val="22"/>
          <w:szCs w:val="22"/>
        </w:rPr>
        <w:t xml:space="preserve">NOMBRE DEL REPRESENTANTE/S LEGAL/ES QUE DEBERÁ/N FIRMAR TODA LA DOCUMENTACIÓN (en caso de </w:t>
      </w:r>
      <w:r w:rsidRPr="002B5E71">
        <w:rPr>
          <w:rFonts w:ascii="Calibri" w:eastAsia="Calibri" w:hAnsi="Calibri" w:cs="Calibri"/>
          <w:b/>
          <w:sz w:val="22"/>
          <w:szCs w:val="22"/>
        </w:rPr>
        <w:t>firma mancomunada</w:t>
      </w:r>
      <w:r w:rsidRPr="002B5E71">
        <w:rPr>
          <w:rFonts w:ascii="Calibri" w:eastAsia="Calibri" w:hAnsi="Calibri" w:cs="Calibri"/>
          <w:sz w:val="22"/>
          <w:szCs w:val="22"/>
        </w:rPr>
        <w:t xml:space="preserve"> indicar</w:t>
      </w:r>
      <w:r w:rsidRPr="002B5E71">
        <w:rPr>
          <w:rFonts w:ascii="Calibri" w:eastAsia="Calibri" w:hAnsi="Calibri" w:cs="Calibri"/>
          <w:b/>
          <w:sz w:val="22"/>
          <w:szCs w:val="22"/>
        </w:rPr>
        <w:t xml:space="preserve"> nombre y firma de todos los comuneros en los apartados</w:t>
      </w:r>
      <w:r w:rsidRPr="002B5E71">
        <w:rPr>
          <w:rFonts w:ascii="Calibri" w:eastAsia="Calibri" w:hAnsi="Calibri" w:cs="Calibri"/>
          <w:sz w:val="22"/>
          <w:szCs w:val="22"/>
        </w:rPr>
        <w:t xml:space="preserve"> donde se requiera):</w:t>
      </w:r>
    </w:p>
    <w:p w14:paraId="1DF4F53B" w14:textId="77777777" w:rsidR="0001220F" w:rsidRPr="002B5E71" w:rsidRDefault="0001220F" w:rsidP="0001220F">
      <w:pPr>
        <w:spacing w:line="276" w:lineRule="auto"/>
        <w:jc w:val="both"/>
        <w:rPr>
          <w:rFonts w:ascii="Calibri" w:eastAsia="Calibri" w:hAnsi="Calibri" w:cs="Calibri"/>
          <w:sz w:val="22"/>
          <w:szCs w:val="22"/>
        </w:rPr>
      </w:pPr>
    </w:p>
    <w:p w14:paraId="5970877D" w14:textId="5C005BA2" w:rsidR="0001220F" w:rsidRPr="0090391D" w:rsidRDefault="006900A7" w:rsidP="0001220F">
      <w:pPr>
        <w:spacing w:line="276" w:lineRule="auto"/>
        <w:jc w:val="both"/>
        <w:rPr>
          <w:u w:val="single"/>
        </w:rPr>
      </w:pPr>
      <w:r w:rsidRPr="0090391D">
        <w:rPr>
          <w:u w:val="single"/>
        </w:rPr>
        <w:fldChar w:fldCharType="begin">
          <w:ffData>
            <w:name w:val="Texto1"/>
            <w:enabled/>
            <w:calcOnExit w:val="0"/>
            <w:textInput/>
          </w:ffData>
        </w:fldChar>
      </w:r>
      <w:r w:rsidRPr="0090391D">
        <w:rPr>
          <w:u w:val="single"/>
        </w:rPr>
        <w:instrText xml:space="preserve"> FORMTEXT </w:instrText>
      </w:r>
      <w:r w:rsidRPr="0090391D">
        <w:rPr>
          <w:u w:val="single"/>
        </w:rPr>
      </w:r>
      <w:r w:rsidRPr="0090391D">
        <w:rPr>
          <w:u w:val="single"/>
        </w:rPr>
        <w:fldChar w:fldCharType="separate"/>
      </w:r>
      <w:r w:rsidRPr="0090391D">
        <w:rPr>
          <w:u w:val="single"/>
        </w:rPr>
        <w:t> </w:t>
      </w:r>
      <w:r w:rsidRPr="0090391D">
        <w:rPr>
          <w:u w:val="single"/>
        </w:rPr>
        <w:t> </w:t>
      </w:r>
      <w:r w:rsidRPr="0090391D">
        <w:rPr>
          <w:u w:val="single"/>
        </w:rPr>
        <w:t> </w:t>
      </w:r>
      <w:r w:rsidRPr="0090391D">
        <w:rPr>
          <w:u w:val="single"/>
        </w:rPr>
        <w:t> </w:t>
      </w:r>
      <w:r w:rsidRPr="0090391D">
        <w:rPr>
          <w:u w:val="single"/>
        </w:rPr>
        <w:t> </w:t>
      </w:r>
      <w:r w:rsidRPr="0090391D">
        <w:rPr>
          <w:u w:val="single"/>
        </w:rPr>
        <w:fldChar w:fldCharType="end"/>
      </w:r>
    </w:p>
    <w:p w14:paraId="4D0AA2F2" w14:textId="1DE087F1" w:rsidR="0001220F" w:rsidRPr="0090391D" w:rsidRDefault="006900A7" w:rsidP="0001220F">
      <w:pPr>
        <w:spacing w:line="276" w:lineRule="auto"/>
        <w:jc w:val="both"/>
        <w:rPr>
          <w:u w:val="single"/>
        </w:rPr>
      </w:pPr>
      <w:r w:rsidRPr="0090391D">
        <w:rPr>
          <w:u w:val="single"/>
        </w:rPr>
        <w:fldChar w:fldCharType="begin">
          <w:ffData>
            <w:name w:val="Texto1"/>
            <w:enabled/>
            <w:calcOnExit w:val="0"/>
            <w:textInput/>
          </w:ffData>
        </w:fldChar>
      </w:r>
      <w:r w:rsidRPr="0090391D">
        <w:rPr>
          <w:u w:val="single"/>
        </w:rPr>
        <w:instrText xml:space="preserve"> FORMTEXT </w:instrText>
      </w:r>
      <w:r w:rsidRPr="0090391D">
        <w:rPr>
          <w:u w:val="single"/>
        </w:rPr>
      </w:r>
      <w:r w:rsidRPr="0090391D">
        <w:rPr>
          <w:u w:val="single"/>
        </w:rPr>
        <w:fldChar w:fldCharType="separate"/>
      </w:r>
      <w:r w:rsidRPr="0090391D">
        <w:rPr>
          <w:u w:val="single"/>
        </w:rPr>
        <w:t> </w:t>
      </w:r>
      <w:r w:rsidRPr="0090391D">
        <w:rPr>
          <w:u w:val="single"/>
        </w:rPr>
        <w:t> </w:t>
      </w:r>
      <w:r w:rsidRPr="0090391D">
        <w:rPr>
          <w:u w:val="single"/>
        </w:rPr>
        <w:t> </w:t>
      </w:r>
      <w:r w:rsidRPr="0090391D">
        <w:rPr>
          <w:u w:val="single"/>
        </w:rPr>
        <w:t> </w:t>
      </w:r>
      <w:r w:rsidRPr="0090391D">
        <w:rPr>
          <w:u w:val="single"/>
        </w:rPr>
        <w:t> </w:t>
      </w:r>
      <w:r w:rsidRPr="0090391D">
        <w:rPr>
          <w:u w:val="single"/>
        </w:rPr>
        <w:fldChar w:fldCharType="end"/>
      </w:r>
    </w:p>
    <w:p w14:paraId="2C1A0445" w14:textId="49CBDAFA" w:rsidR="0001220F" w:rsidRPr="0090391D" w:rsidRDefault="006900A7" w:rsidP="0001220F">
      <w:pPr>
        <w:spacing w:line="276" w:lineRule="auto"/>
        <w:jc w:val="both"/>
        <w:rPr>
          <w:u w:val="single"/>
        </w:rPr>
      </w:pPr>
      <w:r w:rsidRPr="0090391D">
        <w:rPr>
          <w:u w:val="single"/>
        </w:rPr>
        <w:fldChar w:fldCharType="begin">
          <w:ffData>
            <w:name w:val="Texto1"/>
            <w:enabled/>
            <w:calcOnExit w:val="0"/>
            <w:textInput/>
          </w:ffData>
        </w:fldChar>
      </w:r>
      <w:r w:rsidRPr="0090391D">
        <w:rPr>
          <w:u w:val="single"/>
        </w:rPr>
        <w:instrText xml:space="preserve"> FORMTEXT </w:instrText>
      </w:r>
      <w:r w:rsidRPr="0090391D">
        <w:rPr>
          <w:u w:val="single"/>
        </w:rPr>
      </w:r>
      <w:r w:rsidRPr="0090391D">
        <w:rPr>
          <w:u w:val="single"/>
        </w:rPr>
        <w:fldChar w:fldCharType="separate"/>
      </w:r>
      <w:r w:rsidRPr="0090391D">
        <w:rPr>
          <w:u w:val="single"/>
        </w:rPr>
        <w:t> </w:t>
      </w:r>
      <w:r w:rsidRPr="0090391D">
        <w:rPr>
          <w:u w:val="single"/>
        </w:rPr>
        <w:t> </w:t>
      </w:r>
      <w:r w:rsidRPr="0090391D">
        <w:rPr>
          <w:u w:val="single"/>
        </w:rPr>
        <w:t> </w:t>
      </w:r>
      <w:r w:rsidRPr="0090391D">
        <w:rPr>
          <w:u w:val="single"/>
        </w:rPr>
        <w:t> </w:t>
      </w:r>
      <w:r w:rsidRPr="0090391D">
        <w:rPr>
          <w:u w:val="single"/>
        </w:rPr>
        <w:t> </w:t>
      </w:r>
      <w:r w:rsidRPr="0090391D">
        <w:rPr>
          <w:u w:val="single"/>
        </w:rPr>
        <w:fldChar w:fldCharType="end"/>
      </w:r>
    </w:p>
    <w:p w14:paraId="7D22832F" w14:textId="2C9C8C07" w:rsidR="0001220F" w:rsidRPr="0090391D" w:rsidRDefault="006900A7" w:rsidP="0001220F">
      <w:pPr>
        <w:spacing w:line="276" w:lineRule="auto"/>
        <w:jc w:val="both"/>
        <w:rPr>
          <w:u w:val="single"/>
        </w:rPr>
      </w:pPr>
      <w:r w:rsidRPr="0090391D">
        <w:rPr>
          <w:u w:val="single"/>
        </w:rPr>
        <w:fldChar w:fldCharType="begin">
          <w:ffData>
            <w:name w:val="Texto1"/>
            <w:enabled/>
            <w:calcOnExit w:val="0"/>
            <w:textInput/>
          </w:ffData>
        </w:fldChar>
      </w:r>
      <w:r w:rsidRPr="0090391D">
        <w:rPr>
          <w:u w:val="single"/>
        </w:rPr>
        <w:instrText xml:space="preserve"> FORMTEXT </w:instrText>
      </w:r>
      <w:r w:rsidRPr="0090391D">
        <w:rPr>
          <w:u w:val="single"/>
        </w:rPr>
      </w:r>
      <w:r w:rsidRPr="0090391D">
        <w:rPr>
          <w:u w:val="single"/>
        </w:rPr>
        <w:fldChar w:fldCharType="separate"/>
      </w:r>
      <w:r w:rsidRPr="0090391D">
        <w:rPr>
          <w:u w:val="single"/>
        </w:rPr>
        <w:t> </w:t>
      </w:r>
      <w:r w:rsidRPr="0090391D">
        <w:rPr>
          <w:u w:val="single"/>
        </w:rPr>
        <w:t> </w:t>
      </w:r>
      <w:r w:rsidRPr="0090391D">
        <w:rPr>
          <w:u w:val="single"/>
        </w:rPr>
        <w:t> </w:t>
      </w:r>
      <w:r w:rsidRPr="0090391D">
        <w:rPr>
          <w:u w:val="single"/>
        </w:rPr>
        <w:t> </w:t>
      </w:r>
      <w:r w:rsidRPr="0090391D">
        <w:rPr>
          <w:u w:val="single"/>
        </w:rPr>
        <w:t> </w:t>
      </w:r>
      <w:r w:rsidRPr="0090391D">
        <w:rPr>
          <w:u w:val="single"/>
        </w:rPr>
        <w:fldChar w:fldCharType="end"/>
      </w:r>
    </w:p>
    <w:p w14:paraId="300FA427" w14:textId="77777777" w:rsidR="0001220F" w:rsidRPr="002B5E71" w:rsidRDefault="0001220F" w:rsidP="0001220F">
      <w:pPr>
        <w:spacing w:line="276" w:lineRule="auto"/>
        <w:jc w:val="both"/>
        <w:rPr>
          <w:rFonts w:ascii="Calibri" w:eastAsia="Calibri" w:hAnsi="Calibri" w:cs="Calibri"/>
          <w:sz w:val="22"/>
          <w:szCs w:val="22"/>
        </w:rPr>
      </w:pPr>
    </w:p>
    <w:p w14:paraId="63192C3B" w14:textId="3BF4D689" w:rsidR="00C906A3" w:rsidRPr="002B5E71" w:rsidRDefault="00C906A3" w:rsidP="0001220F">
      <w:pPr>
        <w:autoSpaceDN w:val="0"/>
        <w:spacing w:line="276" w:lineRule="auto"/>
        <w:rPr>
          <w:rFonts w:ascii="Calibri" w:eastAsia="Calibri" w:hAnsi="Calibri" w:cs="Calibri"/>
          <w:kern w:val="3"/>
          <w:sz w:val="22"/>
          <w:szCs w:val="22"/>
          <w:lang w:val="pt-PT"/>
        </w:rPr>
      </w:pPr>
      <w:r w:rsidRPr="002B5E71">
        <w:rPr>
          <w:rFonts w:ascii="Calibri" w:eastAsia="Calibri" w:hAnsi="Calibri" w:cs="Calibri"/>
          <w:kern w:val="3"/>
          <w:sz w:val="22"/>
          <w:szCs w:val="22"/>
          <w:lang w:val="pt-PT"/>
        </w:rPr>
        <w:t>PÁGINA WEB:</w:t>
      </w:r>
      <w:r w:rsidR="006900A7">
        <w:rPr>
          <w:rFonts w:ascii="Calibri" w:eastAsia="Calibri" w:hAnsi="Calibri" w:cs="Calibri"/>
          <w:kern w:val="3"/>
          <w:sz w:val="22"/>
          <w:szCs w:val="22"/>
          <w:lang w:val="pt-PT"/>
        </w:rPr>
        <w:t xml:space="preserve">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57C2B8E3" w14:textId="77777777" w:rsidR="00C906A3" w:rsidRPr="002B5E71" w:rsidRDefault="00C906A3" w:rsidP="0001220F">
      <w:pPr>
        <w:autoSpaceDN w:val="0"/>
        <w:spacing w:line="276" w:lineRule="auto"/>
        <w:rPr>
          <w:rFonts w:ascii="Calibri" w:eastAsia="Calibri" w:hAnsi="Calibri" w:cs="Calibri"/>
          <w:b/>
          <w:bCs/>
          <w:kern w:val="3"/>
          <w:sz w:val="22"/>
          <w:szCs w:val="22"/>
        </w:rPr>
      </w:pPr>
    </w:p>
    <w:p w14:paraId="643BB40E" w14:textId="1403E9C5" w:rsidR="00C906A3" w:rsidRPr="002B5E71" w:rsidRDefault="00C906A3" w:rsidP="0001220F">
      <w:pPr>
        <w:spacing w:line="276" w:lineRule="auto"/>
        <w:rPr>
          <w:rFonts w:ascii="Calibri" w:hAnsi="Calibri" w:cs="Calibri"/>
          <w:sz w:val="22"/>
          <w:szCs w:val="22"/>
          <w:lang w:val="pt-PT"/>
        </w:rPr>
      </w:pPr>
      <w:r w:rsidRPr="002B5E71">
        <w:rPr>
          <w:rFonts w:ascii="Calibri" w:hAnsi="Calibri" w:cs="Calibri"/>
          <w:b/>
          <w:bCs/>
          <w:sz w:val="22"/>
          <w:szCs w:val="22"/>
          <w:lang w:val="pt-PT"/>
        </w:rPr>
        <w:t>PERSONA DE CONTACTO</w:t>
      </w:r>
      <w:r w:rsidRPr="002B5E71">
        <w:rPr>
          <w:rFonts w:ascii="Calibri" w:hAnsi="Calibri" w:cs="Calibri"/>
          <w:sz w:val="22"/>
          <w:szCs w:val="22"/>
          <w:lang w:val="pt-PT"/>
        </w:rPr>
        <w:t xml:space="preserve"> </w:t>
      </w:r>
      <w:r w:rsidRPr="002B5E71">
        <w:rPr>
          <w:rFonts w:ascii="Calibri" w:eastAsia="Calibri" w:hAnsi="Calibri" w:cs="Calibri"/>
          <w:sz w:val="22"/>
          <w:szCs w:val="22"/>
        </w:rPr>
        <w:t>(a efecto de notificaciones)</w:t>
      </w:r>
      <w:r w:rsidRPr="002B5E71">
        <w:rPr>
          <w:rFonts w:ascii="Calibri" w:hAnsi="Calibri" w:cs="Calibri"/>
          <w:sz w:val="22"/>
          <w:szCs w:val="22"/>
          <w:lang w:val="pt-PT"/>
        </w:rPr>
        <w:t>:</w:t>
      </w:r>
      <w:r w:rsidR="006900A7">
        <w:t xml:space="preserve">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617763E3" w14:textId="77777777" w:rsidR="0001220F" w:rsidRPr="002B5E71" w:rsidRDefault="0001220F" w:rsidP="0001220F">
      <w:pPr>
        <w:spacing w:line="276" w:lineRule="auto"/>
        <w:rPr>
          <w:rFonts w:ascii="Calibri" w:hAnsi="Calibri" w:cs="Calibri"/>
          <w:sz w:val="22"/>
          <w:szCs w:val="22"/>
        </w:rPr>
      </w:pPr>
    </w:p>
    <w:p w14:paraId="3C3FDD66" w14:textId="4A89C292" w:rsidR="00C906A3" w:rsidRPr="002B5E71" w:rsidRDefault="00C906A3" w:rsidP="0001220F">
      <w:pPr>
        <w:spacing w:line="276" w:lineRule="auto"/>
        <w:rPr>
          <w:rFonts w:ascii="Calibri" w:hAnsi="Calibri" w:cs="Calibri"/>
          <w:sz w:val="22"/>
          <w:szCs w:val="22"/>
          <w:lang w:val="pt-PT"/>
        </w:rPr>
      </w:pPr>
      <w:r w:rsidRPr="002B5E71">
        <w:rPr>
          <w:rFonts w:ascii="Calibri" w:hAnsi="Calibri" w:cs="Calibri"/>
          <w:sz w:val="22"/>
          <w:szCs w:val="22"/>
        </w:rPr>
        <w:t>CARGO:</w:t>
      </w:r>
      <w:r w:rsidR="006900A7">
        <w:t xml:space="preserve">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791D550A" w14:textId="77777777" w:rsidR="0001220F" w:rsidRPr="002B5E71" w:rsidRDefault="0001220F" w:rsidP="0001220F">
      <w:pPr>
        <w:autoSpaceDN w:val="0"/>
        <w:spacing w:line="276" w:lineRule="auto"/>
        <w:rPr>
          <w:rFonts w:ascii="Calibri" w:eastAsia="Calibri" w:hAnsi="Calibri" w:cs="Calibri"/>
          <w:kern w:val="3"/>
          <w:sz w:val="22"/>
          <w:szCs w:val="22"/>
          <w:lang w:val="pt-PT"/>
        </w:rPr>
      </w:pPr>
    </w:p>
    <w:p w14:paraId="7554494E" w14:textId="55C7493F" w:rsidR="00C906A3" w:rsidRPr="002B5E71" w:rsidRDefault="00C906A3" w:rsidP="0001220F">
      <w:pPr>
        <w:autoSpaceDN w:val="0"/>
        <w:spacing w:line="276" w:lineRule="auto"/>
        <w:rPr>
          <w:rFonts w:ascii="Calibri" w:eastAsia="Calibri" w:hAnsi="Calibri" w:cs="Calibri"/>
          <w:kern w:val="3"/>
          <w:sz w:val="22"/>
          <w:szCs w:val="22"/>
          <w:lang w:val="pt-PT"/>
        </w:rPr>
      </w:pPr>
      <w:r w:rsidRPr="002B5E71">
        <w:rPr>
          <w:rFonts w:ascii="Calibri" w:eastAsia="Calibri" w:hAnsi="Calibri" w:cs="Calibri"/>
          <w:kern w:val="3"/>
          <w:sz w:val="22"/>
          <w:szCs w:val="22"/>
          <w:lang w:val="pt-PT"/>
        </w:rPr>
        <w:t>TELÉFONO / MÓVIL:</w:t>
      </w:r>
      <w:r w:rsidR="006900A7">
        <w:t xml:space="preserve">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3D8D2C19" w14:textId="77777777" w:rsidR="00C906A3" w:rsidRPr="002B5E71" w:rsidRDefault="00C906A3" w:rsidP="0001220F">
      <w:pPr>
        <w:autoSpaceDN w:val="0"/>
        <w:spacing w:line="276" w:lineRule="auto"/>
        <w:rPr>
          <w:rFonts w:ascii="Calibri" w:eastAsia="Calibri" w:hAnsi="Calibri" w:cs="Calibri"/>
          <w:b/>
          <w:bCs/>
          <w:kern w:val="3"/>
          <w:sz w:val="22"/>
          <w:szCs w:val="22"/>
          <w:lang w:val="pt-PT"/>
        </w:rPr>
      </w:pPr>
    </w:p>
    <w:p w14:paraId="6BE1912C" w14:textId="5FD7D060" w:rsidR="00C906A3" w:rsidRPr="002B5E71" w:rsidRDefault="00C906A3" w:rsidP="0001220F">
      <w:pPr>
        <w:autoSpaceDN w:val="0"/>
        <w:spacing w:line="276" w:lineRule="auto"/>
        <w:rPr>
          <w:rFonts w:ascii="Calibri" w:eastAsia="Calibri" w:hAnsi="Calibri" w:cs="Calibri"/>
          <w:kern w:val="3"/>
          <w:sz w:val="22"/>
          <w:szCs w:val="22"/>
          <w:lang w:val="pt-PT"/>
        </w:rPr>
      </w:pPr>
      <w:r w:rsidRPr="002B5E71">
        <w:rPr>
          <w:rFonts w:ascii="Calibri" w:eastAsia="Calibri" w:hAnsi="Calibri" w:cs="Calibri"/>
          <w:kern w:val="3"/>
          <w:sz w:val="22"/>
          <w:szCs w:val="22"/>
          <w:lang w:val="pt-PT"/>
        </w:rPr>
        <w:t>E-MAIL:</w:t>
      </w:r>
      <w:r w:rsidR="006900A7">
        <w:t xml:space="preserve">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478B39DF" w14:textId="77777777" w:rsidR="00C906A3" w:rsidRPr="002B5E71" w:rsidRDefault="00C906A3" w:rsidP="0001220F">
      <w:pPr>
        <w:spacing w:line="276" w:lineRule="auto"/>
        <w:rPr>
          <w:rFonts w:ascii="Calibri" w:hAnsi="Calibri" w:cs="Calibri"/>
          <w:sz w:val="22"/>
          <w:szCs w:val="22"/>
          <w:lang w:val="pt-PT"/>
        </w:rPr>
      </w:pPr>
    </w:p>
    <w:p w14:paraId="433807A3" w14:textId="4F8810F1" w:rsidR="00C906A3" w:rsidRPr="002B5E71" w:rsidRDefault="00C906A3" w:rsidP="0001220F">
      <w:pPr>
        <w:autoSpaceDN w:val="0"/>
        <w:spacing w:line="276" w:lineRule="auto"/>
        <w:rPr>
          <w:rFonts w:ascii="Calibri" w:eastAsia="Calibri" w:hAnsi="Calibri" w:cs="Calibri"/>
          <w:b/>
          <w:bCs/>
          <w:kern w:val="3"/>
          <w:sz w:val="22"/>
          <w:szCs w:val="22"/>
        </w:rPr>
      </w:pPr>
      <w:r w:rsidRPr="002B5E71">
        <w:rPr>
          <w:rFonts w:ascii="Calibri" w:eastAsia="Calibri" w:hAnsi="Calibri" w:cs="Calibri"/>
          <w:b/>
          <w:bCs/>
          <w:kern w:val="3"/>
          <w:sz w:val="22"/>
          <w:szCs w:val="22"/>
        </w:rPr>
        <w:t>DIRECCIÓN FISCAL</w:t>
      </w:r>
      <w:r w:rsidR="0001220F" w:rsidRPr="002B5E71">
        <w:rPr>
          <w:rFonts w:ascii="Calibri" w:eastAsia="Calibri" w:hAnsi="Calibri" w:cs="Calibri"/>
          <w:b/>
          <w:bCs/>
          <w:kern w:val="3"/>
          <w:sz w:val="22"/>
          <w:szCs w:val="22"/>
        </w:rPr>
        <w:t>:</w:t>
      </w:r>
      <w:r w:rsidRPr="002B5E71">
        <w:rPr>
          <w:rFonts w:ascii="Calibri" w:eastAsia="Calibri" w:hAnsi="Calibri" w:cs="Calibri"/>
          <w:b/>
          <w:bCs/>
          <w:kern w:val="3"/>
          <w:sz w:val="22"/>
          <w:szCs w:val="22"/>
        </w:rPr>
        <w:t xml:space="preserve">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5789DA12" w14:textId="77777777" w:rsidR="0001220F" w:rsidRPr="002B5E71" w:rsidRDefault="0001220F" w:rsidP="0001220F">
      <w:pPr>
        <w:autoSpaceDN w:val="0"/>
        <w:spacing w:line="276" w:lineRule="auto"/>
        <w:rPr>
          <w:rFonts w:ascii="Calibri" w:eastAsia="Calibri" w:hAnsi="Calibri" w:cs="Calibri"/>
          <w:b/>
          <w:bCs/>
          <w:kern w:val="3"/>
          <w:sz w:val="22"/>
          <w:szCs w:val="22"/>
        </w:rPr>
      </w:pPr>
    </w:p>
    <w:p w14:paraId="5E7FC6EB" w14:textId="095B53A8" w:rsidR="00C906A3" w:rsidRPr="002B5E71" w:rsidRDefault="00C906A3" w:rsidP="0001220F">
      <w:pPr>
        <w:spacing w:line="276" w:lineRule="auto"/>
        <w:rPr>
          <w:rFonts w:ascii="Calibri" w:eastAsia="Calibri" w:hAnsi="Calibri" w:cs="Calibri"/>
          <w:sz w:val="22"/>
          <w:szCs w:val="22"/>
        </w:rPr>
      </w:pPr>
      <w:r w:rsidRPr="002B5E71">
        <w:rPr>
          <w:rFonts w:ascii="Calibri" w:eastAsia="Calibri" w:hAnsi="Calibri" w:cs="Calibri"/>
          <w:sz w:val="22"/>
          <w:szCs w:val="22"/>
        </w:rPr>
        <w:t>CALLE/AVDA/OTROS:</w:t>
      </w:r>
      <w:r w:rsidR="006900A7">
        <w:t xml:space="preserve">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66FF122A" w14:textId="77777777" w:rsidR="0001220F" w:rsidRPr="002B5E71" w:rsidRDefault="0001220F" w:rsidP="0001220F">
      <w:pPr>
        <w:autoSpaceDN w:val="0"/>
        <w:spacing w:line="276" w:lineRule="auto"/>
        <w:rPr>
          <w:rFonts w:ascii="Calibri" w:eastAsia="Calibri" w:hAnsi="Calibri" w:cs="Calibri"/>
          <w:kern w:val="3"/>
          <w:sz w:val="22"/>
          <w:szCs w:val="22"/>
          <w:lang w:val="pt-PT"/>
        </w:rPr>
      </w:pPr>
    </w:p>
    <w:p w14:paraId="6268CB91" w14:textId="097B1139" w:rsidR="00C906A3" w:rsidRPr="002B5E71" w:rsidRDefault="00C906A3" w:rsidP="0001220F">
      <w:pPr>
        <w:autoSpaceDN w:val="0"/>
        <w:spacing w:line="276" w:lineRule="auto"/>
        <w:rPr>
          <w:rFonts w:ascii="Calibri" w:eastAsia="Calibri" w:hAnsi="Calibri" w:cs="Calibri"/>
          <w:kern w:val="3"/>
          <w:sz w:val="22"/>
          <w:szCs w:val="22"/>
          <w:lang w:val="pt-PT"/>
        </w:rPr>
      </w:pPr>
      <w:r w:rsidRPr="002B5E71">
        <w:rPr>
          <w:rFonts w:ascii="Calibri" w:eastAsia="Calibri" w:hAnsi="Calibri" w:cs="Calibri"/>
          <w:kern w:val="3"/>
          <w:sz w:val="22"/>
          <w:szCs w:val="22"/>
          <w:lang w:val="pt-PT"/>
        </w:rPr>
        <w:t>LOCALIDAD:</w:t>
      </w:r>
      <w:r w:rsidR="006900A7">
        <w:t xml:space="preserve">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6956729C" w14:textId="77777777" w:rsidR="00C906A3" w:rsidRPr="002B5E71" w:rsidRDefault="00C906A3" w:rsidP="0001220F">
      <w:pPr>
        <w:autoSpaceDN w:val="0"/>
        <w:spacing w:line="276" w:lineRule="auto"/>
        <w:rPr>
          <w:rFonts w:ascii="Calibri" w:eastAsia="Calibri" w:hAnsi="Calibri" w:cs="Calibri"/>
          <w:kern w:val="3"/>
          <w:sz w:val="22"/>
          <w:szCs w:val="22"/>
          <w:lang w:val="pt-PT"/>
        </w:rPr>
      </w:pPr>
    </w:p>
    <w:p w14:paraId="3477AAF5" w14:textId="77E61523" w:rsidR="00C906A3" w:rsidRPr="002B5E71" w:rsidRDefault="00C906A3" w:rsidP="0001220F">
      <w:pPr>
        <w:autoSpaceDN w:val="0"/>
        <w:spacing w:line="276" w:lineRule="auto"/>
        <w:rPr>
          <w:rFonts w:ascii="Calibri" w:eastAsia="Calibri" w:hAnsi="Calibri" w:cs="Calibri"/>
          <w:kern w:val="3"/>
          <w:sz w:val="22"/>
          <w:szCs w:val="22"/>
          <w:lang w:val="pt-PT"/>
        </w:rPr>
      </w:pPr>
      <w:r w:rsidRPr="002B5E71">
        <w:rPr>
          <w:rFonts w:ascii="Calibri" w:eastAsia="Calibri" w:hAnsi="Calibri" w:cs="Calibri"/>
          <w:kern w:val="3"/>
          <w:sz w:val="22"/>
          <w:szCs w:val="22"/>
          <w:lang w:val="pt-PT"/>
        </w:rPr>
        <w:t>PROVINCIA:</w:t>
      </w:r>
      <w:r w:rsidR="006900A7">
        <w:t xml:space="preserve">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6DE63C23" w14:textId="77777777" w:rsidR="00C906A3" w:rsidRPr="002B5E71" w:rsidRDefault="00C906A3" w:rsidP="0001220F">
      <w:pPr>
        <w:autoSpaceDN w:val="0"/>
        <w:spacing w:line="276" w:lineRule="auto"/>
        <w:rPr>
          <w:rFonts w:ascii="Calibri" w:eastAsia="Calibri" w:hAnsi="Calibri" w:cs="Calibri"/>
          <w:b/>
          <w:bCs/>
          <w:kern w:val="3"/>
          <w:sz w:val="22"/>
          <w:szCs w:val="22"/>
          <w:lang w:val="pt-PT"/>
        </w:rPr>
      </w:pPr>
    </w:p>
    <w:p w14:paraId="349E0154" w14:textId="223F2664" w:rsidR="00C906A3" w:rsidRPr="002B5E71" w:rsidRDefault="00C906A3" w:rsidP="0001220F">
      <w:pPr>
        <w:autoSpaceDN w:val="0"/>
        <w:spacing w:line="276" w:lineRule="auto"/>
        <w:rPr>
          <w:rFonts w:ascii="Calibri" w:eastAsia="Calibri" w:hAnsi="Calibri" w:cs="Calibri"/>
          <w:kern w:val="3"/>
          <w:sz w:val="22"/>
          <w:szCs w:val="22"/>
          <w:lang w:val="pt-PT"/>
        </w:rPr>
      </w:pPr>
      <w:r w:rsidRPr="002B5E71">
        <w:rPr>
          <w:rFonts w:ascii="Calibri" w:eastAsia="Calibri" w:hAnsi="Calibri" w:cs="Calibri"/>
          <w:kern w:val="3"/>
          <w:sz w:val="22"/>
          <w:szCs w:val="22"/>
          <w:lang w:val="pt-PT"/>
        </w:rPr>
        <w:t>CÓDIGO POSTAL:</w:t>
      </w:r>
      <w:r w:rsidR="006900A7">
        <w:t xml:space="preserve">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2CA5BBAC" w14:textId="77777777" w:rsidR="00C906A3" w:rsidRPr="002B5E71" w:rsidRDefault="00C906A3" w:rsidP="00C906A3">
      <w:pPr>
        <w:autoSpaceDN w:val="0"/>
        <w:rPr>
          <w:rFonts w:ascii="Calibri" w:eastAsia="Calibri" w:hAnsi="Calibri" w:cs="Calibri"/>
          <w:b/>
          <w:bCs/>
          <w:kern w:val="3"/>
          <w:sz w:val="22"/>
          <w:szCs w:val="22"/>
          <w:lang w:val="pt-PT"/>
        </w:rPr>
      </w:pPr>
    </w:p>
    <w:p w14:paraId="6D1D8C40" w14:textId="77777777" w:rsidR="003C3FD6" w:rsidRPr="002B5E71" w:rsidRDefault="003C3FD6" w:rsidP="00C906A3">
      <w:pPr>
        <w:autoSpaceDN w:val="0"/>
        <w:rPr>
          <w:rFonts w:ascii="Calibri" w:eastAsia="Calibri" w:hAnsi="Calibri" w:cs="Calibri"/>
          <w:b/>
          <w:bCs/>
          <w:kern w:val="3"/>
          <w:sz w:val="22"/>
          <w:szCs w:val="22"/>
          <w:lang w:val="pt-PT"/>
        </w:rPr>
      </w:pPr>
    </w:p>
    <w:p w14:paraId="0DECE7C8" w14:textId="77777777" w:rsidR="003C3FD6" w:rsidRPr="002B5E71" w:rsidRDefault="003C3FD6" w:rsidP="00C906A3">
      <w:pPr>
        <w:autoSpaceDN w:val="0"/>
        <w:rPr>
          <w:rFonts w:ascii="Calibri" w:eastAsia="Calibri" w:hAnsi="Calibri" w:cs="Calibri"/>
          <w:b/>
          <w:bCs/>
          <w:kern w:val="3"/>
          <w:sz w:val="22"/>
          <w:szCs w:val="22"/>
          <w:lang w:val="pt-PT"/>
        </w:rPr>
      </w:pPr>
    </w:p>
    <w:p w14:paraId="5484A238" w14:textId="77777777" w:rsidR="00C906A3" w:rsidRPr="002B5E71" w:rsidRDefault="00C906A3" w:rsidP="00C906A3">
      <w:pPr>
        <w:autoSpaceDN w:val="0"/>
        <w:rPr>
          <w:rFonts w:ascii="Calibri" w:eastAsia="Calibri" w:hAnsi="Calibri" w:cs="Calibri"/>
          <w:kern w:val="3"/>
          <w:sz w:val="22"/>
          <w:szCs w:val="22"/>
        </w:rPr>
      </w:pPr>
      <w:r w:rsidRPr="002B5E71">
        <w:rPr>
          <w:rFonts w:ascii="Calibri" w:eastAsia="Calibri" w:hAnsi="Calibri" w:cs="Calibri"/>
          <w:b/>
          <w:bCs/>
          <w:kern w:val="3"/>
          <w:sz w:val="22"/>
          <w:szCs w:val="22"/>
        </w:rPr>
        <w:t>DOMICILIO DE NOTIFICACIÓN</w:t>
      </w:r>
      <w:r w:rsidRPr="002B5E71">
        <w:rPr>
          <w:rFonts w:ascii="Calibri" w:eastAsia="Calibri" w:hAnsi="Calibri" w:cs="Calibri"/>
          <w:kern w:val="3"/>
          <w:sz w:val="22"/>
          <w:szCs w:val="22"/>
        </w:rPr>
        <w:t xml:space="preserve"> (cumplimentar en caso de ser distinto a la dirección fiscal) </w:t>
      </w:r>
    </w:p>
    <w:p w14:paraId="7F5031E1" w14:textId="77777777" w:rsidR="00C906A3" w:rsidRPr="002B5E71" w:rsidRDefault="00C906A3" w:rsidP="00C906A3">
      <w:pPr>
        <w:spacing w:after="120" w:line="276" w:lineRule="auto"/>
        <w:jc w:val="both"/>
        <w:rPr>
          <w:rFonts w:ascii="Calibri" w:eastAsia="Calibri" w:hAnsi="Calibri" w:cs="Calibri"/>
          <w:b/>
          <w:bCs/>
          <w:sz w:val="22"/>
          <w:szCs w:val="22"/>
        </w:rPr>
      </w:pPr>
      <w:r w:rsidRPr="002B5E71">
        <w:rPr>
          <w:rFonts w:ascii="Calibri" w:eastAsia="Calibri" w:hAnsi="Calibri" w:cs="Calibri"/>
          <w:b/>
          <w:bCs/>
          <w:sz w:val="22"/>
          <w:szCs w:val="22"/>
        </w:rPr>
        <w:t>Este domicilio será aquel en el que recibirá todas las notificaciones postales objetos de la solicitud del expediente.</w:t>
      </w:r>
    </w:p>
    <w:p w14:paraId="42968863" w14:textId="5EEB51F0" w:rsidR="00C906A3" w:rsidRPr="002B5E71" w:rsidRDefault="00C906A3" w:rsidP="00C906A3">
      <w:pPr>
        <w:spacing w:after="120" w:line="276" w:lineRule="auto"/>
        <w:rPr>
          <w:rFonts w:ascii="Calibri" w:eastAsia="Calibri" w:hAnsi="Calibri" w:cs="Calibri"/>
          <w:sz w:val="22"/>
          <w:szCs w:val="22"/>
        </w:rPr>
      </w:pPr>
      <w:r w:rsidRPr="002B5E71">
        <w:rPr>
          <w:rFonts w:ascii="Calibri" w:eastAsia="Calibri" w:hAnsi="Calibri" w:cs="Calibri"/>
          <w:sz w:val="22"/>
          <w:szCs w:val="22"/>
        </w:rPr>
        <w:t>CALLE/AVDA/OTROS:</w:t>
      </w:r>
      <w:r w:rsidR="006900A7">
        <w:t xml:space="preserve">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23FB1D5A" w14:textId="688B2329" w:rsidR="00C906A3" w:rsidRPr="002B5E71" w:rsidRDefault="00C906A3" w:rsidP="00C906A3">
      <w:pPr>
        <w:spacing w:after="120" w:line="276" w:lineRule="auto"/>
        <w:rPr>
          <w:rFonts w:ascii="Calibri" w:eastAsia="Calibri" w:hAnsi="Calibri" w:cs="Calibri"/>
          <w:sz w:val="22"/>
          <w:szCs w:val="22"/>
        </w:rPr>
      </w:pPr>
      <w:r w:rsidRPr="002B5E71">
        <w:rPr>
          <w:rFonts w:ascii="Calibri" w:eastAsia="Calibri" w:hAnsi="Calibri" w:cs="Calibri"/>
          <w:sz w:val="22"/>
          <w:szCs w:val="22"/>
        </w:rPr>
        <w:t>LOCALIDAD:</w:t>
      </w:r>
      <w:r w:rsidR="006900A7">
        <w:t xml:space="preserve">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73A1C1EF" w14:textId="2DF15D3D" w:rsidR="00C906A3" w:rsidRPr="002B5E71" w:rsidRDefault="00C906A3" w:rsidP="00C906A3">
      <w:pPr>
        <w:spacing w:after="120" w:line="276" w:lineRule="auto"/>
        <w:rPr>
          <w:rFonts w:ascii="Calibri" w:eastAsia="Calibri" w:hAnsi="Calibri" w:cs="Calibri"/>
          <w:sz w:val="22"/>
          <w:szCs w:val="22"/>
        </w:rPr>
      </w:pPr>
      <w:r w:rsidRPr="002B5E71">
        <w:rPr>
          <w:rFonts w:ascii="Calibri" w:eastAsia="Calibri" w:hAnsi="Calibri" w:cs="Calibri"/>
          <w:sz w:val="22"/>
          <w:szCs w:val="22"/>
        </w:rPr>
        <w:t>PROVINCIA:</w:t>
      </w:r>
      <w:r w:rsidR="006900A7">
        <w:t xml:space="preserve">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1F99EF87" w14:textId="5E8F8992" w:rsidR="00C906A3" w:rsidRPr="002B5E71" w:rsidRDefault="00C906A3" w:rsidP="00C906A3">
      <w:pPr>
        <w:spacing w:after="120" w:line="276" w:lineRule="auto"/>
        <w:rPr>
          <w:rFonts w:ascii="Calibri" w:eastAsia="Calibri" w:hAnsi="Calibri" w:cs="Calibri"/>
          <w:sz w:val="22"/>
          <w:szCs w:val="22"/>
        </w:rPr>
      </w:pPr>
      <w:r w:rsidRPr="002B5E71">
        <w:rPr>
          <w:rFonts w:ascii="Calibri" w:eastAsia="Calibri" w:hAnsi="Calibri" w:cs="Calibri"/>
          <w:sz w:val="22"/>
          <w:szCs w:val="22"/>
        </w:rPr>
        <w:t>CÓDIGO POSTAL:</w:t>
      </w:r>
      <w:r w:rsidR="006900A7">
        <w:t xml:space="preserve">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6F86D1B3" w14:textId="77777777" w:rsidR="00C906A3" w:rsidRPr="002B5E71" w:rsidRDefault="00C906A3" w:rsidP="00C906A3">
      <w:pPr>
        <w:pBdr>
          <w:bottom w:val="single" w:sz="6" w:space="1" w:color="auto"/>
        </w:pBdr>
        <w:spacing w:after="120" w:line="276" w:lineRule="auto"/>
        <w:jc w:val="both"/>
        <w:rPr>
          <w:rFonts w:ascii="Calibri" w:eastAsia="Calibri" w:hAnsi="Calibri" w:cs="Calibri"/>
          <w:sz w:val="22"/>
          <w:szCs w:val="22"/>
        </w:rPr>
      </w:pPr>
    </w:p>
    <w:p w14:paraId="2227C10E" w14:textId="77777777" w:rsidR="00C906A3" w:rsidRPr="002B5E71" w:rsidRDefault="00C906A3" w:rsidP="00C906A3">
      <w:pPr>
        <w:pBdr>
          <w:bottom w:val="single" w:sz="6" w:space="1" w:color="auto"/>
        </w:pBdr>
        <w:spacing w:after="120" w:line="276" w:lineRule="auto"/>
        <w:jc w:val="both"/>
        <w:rPr>
          <w:rFonts w:ascii="Calibri" w:eastAsia="Calibri" w:hAnsi="Calibri" w:cs="Calibri"/>
          <w:sz w:val="22"/>
          <w:szCs w:val="22"/>
        </w:rPr>
      </w:pPr>
      <w:r w:rsidRPr="002B5E71">
        <w:rPr>
          <w:rFonts w:ascii="Calibri" w:eastAsia="Calibri" w:hAnsi="Calibri" w:cs="Calibri"/>
          <w:sz w:val="22"/>
          <w:szCs w:val="22"/>
        </w:rPr>
        <w:t>EN EL CASO DE TRATARSE DE UNA AGRUPACIÓN DE PERSONAS FÍSICAS O JURÍDICAS, PÚBLICAS O PRIVADAS SIN PERSONALIDAD, DEBE INDICARSE LOS COMPROMISOS DE EJECUCIÓN ASUMIDOS POR CADA MIEMBRO, ASÍ COMO EL PORCENTAJE (%) DE REPARTO EN LA AGRUPACIÓN A EFECTOS DE SUBVENCIÓN A APLICAR A CADA UNO DE ELLOS:</w:t>
      </w:r>
    </w:p>
    <w:p w14:paraId="6A2607D5" w14:textId="1A5AB490" w:rsidR="00C906A3" w:rsidRDefault="006900A7" w:rsidP="00C906A3">
      <w:pPr>
        <w:pBdr>
          <w:bottom w:val="single" w:sz="6" w:space="1" w:color="auto"/>
        </w:pBdr>
        <w:spacing w:after="120" w:line="276" w:lineRule="auto"/>
        <w:jc w:val="both"/>
      </w:pPr>
      <w:r>
        <w:fldChar w:fldCharType="begin">
          <w:ffData>
            <w:name w:val="Texto1"/>
            <w:enabled/>
            <w:calcOnExit w:val="0"/>
            <w:textInput/>
          </w:ffData>
        </w:fldChar>
      </w:r>
      <w:r>
        <w:instrText xml:space="preserve"> FORMTEXT </w:instrText>
      </w:r>
      <w:r>
        <w:fldChar w:fldCharType="separate"/>
      </w:r>
      <w:r>
        <w:t> </w:t>
      </w:r>
      <w:r>
        <w:t> </w:t>
      </w:r>
      <w:r>
        <w:t> </w:t>
      </w:r>
      <w:r>
        <w:t> </w:t>
      </w:r>
      <w:r>
        <w:t> </w:t>
      </w:r>
      <w:r>
        <w:fldChar w:fldCharType="end"/>
      </w:r>
    </w:p>
    <w:p w14:paraId="71420FED" w14:textId="77777777" w:rsidR="00DE527C" w:rsidRPr="002B5E71" w:rsidRDefault="00DE527C" w:rsidP="00DE527C">
      <w:pPr>
        <w:pBdr>
          <w:bottom w:val="single" w:sz="6" w:space="1" w:color="auto"/>
        </w:pBdr>
        <w:spacing w:after="120" w:line="276" w:lineRule="auto"/>
        <w:jc w:val="both"/>
        <w:rPr>
          <w:rFonts w:ascii="Calibri" w:eastAsia="Calibri" w:hAnsi="Calibri" w:cs="Calibri"/>
          <w:sz w:val="22"/>
          <w:szCs w:val="22"/>
        </w:rPr>
      </w:pPr>
      <w:r>
        <w:fldChar w:fldCharType="begin">
          <w:ffData>
            <w:name w:val="Texto1"/>
            <w:enabled/>
            <w:calcOnExit w:val="0"/>
            <w:textInput/>
          </w:ffData>
        </w:fldChar>
      </w:r>
      <w:r>
        <w:instrText xml:space="preserve"> FORMTEXT </w:instrText>
      </w:r>
      <w:r>
        <w:fldChar w:fldCharType="separate"/>
      </w:r>
      <w:r>
        <w:t> </w:t>
      </w:r>
      <w:r>
        <w:t> </w:t>
      </w:r>
      <w:r>
        <w:t> </w:t>
      </w:r>
      <w:r>
        <w:t> </w:t>
      </w:r>
      <w:r>
        <w:t> </w:t>
      </w:r>
      <w:r>
        <w:fldChar w:fldCharType="end"/>
      </w:r>
    </w:p>
    <w:p w14:paraId="0E69EA0B" w14:textId="77777777" w:rsidR="00DE527C" w:rsidRPr="002B5E71" w:rsidRDefault="00DE527C" w:rsidP="00DE527C">
      <w:pPr>
        <w:pBdr>
          <w:bottom w:val="single" w:sz="6" w:space="1" w:color="auto"/>
        </w:pBdr>
        <w:spacing w:after="120" w:line="276" w:lineRule="auto"/>
        <w:jc w:val="both"/>
        <w:rPr>
          <w:rFonts w:ascii="Calibri" w:eastAsia="Calibri" w:hAnsi="Calibri" w:cs="Calibri"/>
          <w:sz w:val="22"/>
          <w:szCs w:val="22"/>
        </w:rPr>
      </w:pPr>
      <w:r>
        <w:fldChar w:fldCharType="begin">
          <w:ffData>
            <w:name w:val="Texto1"/>
            <w:enabled/>
            <w:calcOnExit w:val="0"/>
            <w:textInput/>
          </w:ffData>
        </w:fldChar>
      </w:r>
      <w:r>
        <w:instrText xml:space="preserve"> FORMTEXT </w:instrText>
      </w:r>
      <w:r>
        <w:fldChar w:fldCharType="separate"/>
      </w:r>
      <w:r>
        <w:t> </w:t>
      </w:r>
      <w:r>
        <w:t> </w:t>
      </w:r>
      <w:r>
        <w:t> </w:t>
      </w:r>
      <w:r>
        <w:t> </w:t>
      </w:r>
      <w:r>
        <w:t> </w:t>
      </w:r>
      <w:r>
        <w:fldChar w:fldCharType="end"/>
      </w:r>
    </w:p>
    <w:p w14:paraId="500756BC" w14:textId="77777777" w:rsidR="00C906A3" w:rsidRPr="002B5E71" w:rsidRDefault="00C906A3" w:rsidP="00DE527C">
      <w:pPr>
        <w:rPr>
          <w:rFonts w:ascii="Calibri" w:hAnsi="Calibri" w:cs="Calibri"/>
          <w:sz w:val="22"/>
          <w:szCs w:val="22"/>
        </w:rPr>
      </w:pPr>
    </w:p>
    <w:p w14:paraId="4E5E6122" w14:textId="77777777" w:rsidR="00D169BE" w:rsidRDefault="00C906A3" w:rsidP="00C906A3">
      <w:r w:rsidRPr="002B5E71">
        <w:rPr>
          <w:rFonts w:ascii="Calibri" w:hAnsi="Calibri" w:cs="Calibri"/>
          <w:sz w:val="22"/>
          <w:szCs w:val="22"/>
        </w:rPr>
        <w:t xml:space="preserve">ACTIVIDAD EMPRESARIAL (DESCRIBIR BREVEMENTE LA ACTIVIDAD PRINCIPAL DE LA EMPRESA): </w:t>
      </w:r>
      <w:r w:rsidR="006900A7">
        <w:fldChar w:fldCharType="begin">
          <w:ffData>
            <w:name w:val="Texto1"/>
            <w:enabled/>
            <w:calcOnExit w:val="0"/>
            <w:textInput/>
          </w:ffData>
        </w:fldChar>
      </w:r>
      <w:r w:rsidR="006900A7">
        <w:instrText xml:space="preserve"> FORMTEXT </w:instrText>
      </w:r>
      <w:r w:rsidR="006900A7">
        <w:fldChar w:fldCharType="separate"/>
      </w:r>
      <w:r w:rsidR="006900A7">
        <w:t> </w:t>
      </w:r>
      <w:r w:rsidR="006900A7">
        <w:t> </w:t>
      </w:r>
      <w:r w:rsidR="006900A7">
        <w:t> </w:t>
      </w:r>
      <w:r w:rsidR="006900A7">
        <w:t> </w:t>
      </w:r>
      <w:r w:rsidR="006900A7">
        <w:t> </w:t>
      </w:r>
      <w:r w:rsidR="006900A7">
        <w:fldChar w:fldCharType="end"/>
      </w:r>
    </w:p>
    <w:p w14:paraId="7D81DD54" w14:textId="13DD2B5B" w:rsidR="00C906A3" w:rsidRDefault="00C906A3" w:rsidP="00C906A3">
      <w:pPr>
        <w:rPr>
          <w:rFonts w:ascii="Calibri" w:hAnsi="Calibri" w:cs="Calibri"/>
          <w:i/>
          <w:sz w:val="22"/>
          <w:szCs w:val="22"/>
        </w:rPr>
      </w:pPr>
    </w:p>
    <w:p w14:paraId="26D4F636" w14:textId="77777777" w:rsidR="00DE527C" w:rsidRPr="002B5E71" w:rsidRDefault="00DE527C" w:rsidP="00C906A3">
      <w:pPr>
        <w:rPr>
          <w:rFonts w:ascii="Calibri" w:hAnsi="Calibri" w:cs="Calibri"/>
          <w:i/>
          <w:sz w:val="22"/>
          <w:szCs w:val="22"/>
        </w:rPr>
      </w:pPr>
    </w:p>
    <w:p w14:paraId="7007825D" w14:textId="77777777" w:rsidR="00D169BE" w:rsidRDefault="00C906A3" w:rsidP="00C906A3">
      <w:pPr>
        <w:rPr>
          <w:rFonts w:ascii="Calibri" w:hAnsi="Calibri" w:cs="Calibri"/>
          <w:sz w:val="22"/>
          <w:szCs w:val="22"/>
        </w:rPr>
      </w:pPr>
      <w:r w:rsidRPr="002B5E71">
        <w:rPr>
          <w:rFonts w:ascii="Calibri" w:hAnsi="Calibri" w:cs="Calibri"/>
          <w:sz w:val="22"/>
          <w:szCs w:val="22"/>
        </w:rPr>
        <w:t xml:space="preserve">SECTOR AL QUE PERTENECE: </w:t>
      </w:r>
    </w:p>
    <w:p w14:paraId="734615CA" w14:textId="669D25D4" w:rsidR="00D169BE" w:rsidRDefault="00D169BE" w:rsidP="00C906A3">
      <w:pPr>
        <w:rPr>
          <w:rFonts w:ascii="Calibri" w:hAnsi="Calibri" w:cs="Calibri"/>
          <w:sz w:val="22"/>
          <w:szCs w:val="22"/>
        </w:rPr>
      </w:pPr>
      <w:r>
        <w:fldChar w:fldCharType="begin">
          <w:ffData>
            <w:name w:val="Texto1"/>
            <w:enabled/>
            <w:calcOnExit w:val="0"/>
            <w:textInput/>
          </w:ffData>
        </w:fldChar>
      </w:r>
      <w:r>
        <w:instrText xml:space="preserve"> FORMTEXT </w:instrText>
      </w:r>
      <w:r>
        <w:fldChar w:fldCharType="separate"/>
      </w:r>
      <w:r>
        <w:t> </w:t>
      </w:r>
      <w:r>
        <w:t> </w:t>
      </w:r>
      <w:r>
        <w:t> </w:t>
      </w:r>
      <w:r>
        <w:t> </w:t>
      </w:r>
      <w:r>
        <w:t> </w:t>
      </w:r>
      <w:r>
        <w:fldChar w:fldCharType="end"/>
      </w:r>
    </w:p>
    <w:p w14:paraId="0B3C8599" w14:textId="61C2E119" w:rsidR="00C906A3" w:rsidRDefault="00C906A3" w:rsidP="00C906A3">
      <w:pPr>
        <w:rPr>
          <w:rFonts w:ascii="Calibri" w:hAnsi="Calibri" w:cs="Calibri"/>
          <w:sz w:val="22"/>
          <w:szCs w:val="22"/>
        </w:rPr>
      </w:pPr>
    </w:p>
    <w:p w14:paraId="0C4274DF" w14:textId="77777777" w:rsidR="00DE527C" w:rsidRPr="002B5E71" w:rsidRDefault="00DE527C" w:rsidP="00C906A3">
      <w:pPr>
        <w:rPr>
          <w:rFonts w:ascii="Calibri" w:hAnsi="Calibri" w:cs="Calibri"/>
          <w:sz w:val="22"/>
          <w:szCs w:val="22"/>
        </w:rPr>
      </w:pPr>
    </w:p>
    <w:p w14:paraId="2BDDF5A8" w14:textId="77777777" w:rsidR="00C906A3" w:rsidRPr="002B5E71" w:rsidRDefault="00C906A3" w:rsidP="00C906A3">
      <w:pPr>
        <w:rPr>
          <w:rFonts w:ascii="Calibri" w:hAnsi="Calibri" w:cs="Calibri"/>
          <w:sz w:val="22"/>
          <w:szCs w:val="22"/>
        </w:rPr>
      </w:pPr>
      <w:r w:rsidRPr="002B5E71">
        <w:rPr>
          <w:rFonts w:ascii="Calibri" w:hAnsi="Calibri" w:cs="Calibri"/>
          <w:sz w:val="22"/>
          <w:szCs w:val="22"/>
        </w:rPr>
        <w:t>DIGANOS LA/S MARCA/S BAJO LAS QUE COMERCIALIZA SUS BIENES O SERVICIOS:</w:t>
      </w:r>
    </w:p>
    <w:p w14:paraId="7D25F4E9" w14:textId="525849FE" w:rsidR="00C906A3" w:rsidRPr="002B5E71" w:rsidRDefault="006900A7" w:rsidP="00C906A3">
      <w:pPr>
        <w:rPr>
          <w:rFonts w:ascii="Calibri" w:hAnsi="Calibri" w:cs="Calibri"/>
          <w:i/>
          <w:sz w:val="22"/>
          <w:szCs w:val="22"/>
        </w:rPr>
      </w:pPr>
      <w:r>
        <w:fldChar w:fldCharType="begin">
          <w:ffData>
            <w:name w:val="Texto1"/>
            <w:enabled/>
            <w:calcOnExit w:val="0"/>
            <w:textInput/>
          </w:ffData>
        </w:fldChar>
      </w:r>
      <w:r>
        <w:instrText xml:space="preserve"> FORMTEXT </w:instrText>
      </w:r>
      <w:r>
        <w:fldChar w:fldCharType="separate"/>
      </w:r>
      <w:r>
        <w:t> </w:t>
      </w:r>
      <w:r>
        <w:t> </w:t>
      </w:r>
      <w:r>
        <w:t> </w:t>
      </w:r>
      <w:r>
        <w:t> </w:t>
      </w:r>
      <w:r>
        <w:t> </w:t>
      </w:r>
      <w:r>
        <w:fldChar w:fldCharType="end"/>
      </w:r>
    </w:p>
    <w:p w14:paraId="6B4AB7B3" w14:textId="77777777" w:rsidR="00C906A3" w:rsidRPr="002B5E71" w:rsidRDefault="00C906A3" w:rsidP="00C906A3">
      <w:pPr>
        <w:autoSpaceDN w:val="0"/>
        <w:rPr>
          <w:rFonts w:ascii="Calibri" w:eastAsia="Calibri" w:hAnsi="Calibri" w:cs="Calibri"/>
          <w:b/>
          <w:kern w:val="3"/>
          <w:sz w:val="22"/>
          <w:szCs w:val="22"/>
        </w:rPr>
      </w:pPr>
    </w:p>
    <w:p w14:paraId="2C763787" w14:textId="49F52353" w:rsidR="009011DF" w:rsidRDefault="009011DF" w:rsidP="0067114C">
      <w:pPr>
        <w:pStyle w:val="Textbodyuser"/>
        <w:spacing w:after="0" w:line="240" w:lineRule="auto"/>
        <w:rPr>
          <w:b/>
        </w:rPr>
      </w:pPr>
    </w:p>
    <w:p w14:paraId="16273354" w14:textId="77777777" w:rsidR="0067114C" w:rsidRPr="00B1060E" w:rsidRDefault="00C906A3" w:rsidP="0067114C">
      <w:pPr>
        <w:pStyle w:val="Textbodyuser"/>
        <w:spacing w:after="0" w:line="240" w:lineRule="auto"/>
        <w:rPr>
          <w:b/>
        </w:rPr>
      </w:pPr>
      <w:r w:rsidRPr="00B1060E">
        <w:rPr>
          <w:b/>
        </w:rPr>
        <w:t>B</w:t>
      </w:r>
      <w:r w:rsidR="0067114C" w:rsidRPr="00B1060E">
        <w:rPr>
          <w:b/>
        </w:rPr>
        <w:t xml:space="preserve">- DOCUMENTACIÓN QUE </w:t>
      </w:r>
      <w:r w:rsidR="009D23E6" w:rsidRPr="00B1060E">
        <w:rPr>
          <w:b/>
        </w:rPr>
        <w:t>DEBE</w:t>
      </w:r>
      <w:r w:rsidR="0067114C" w:rsidRPr="00B1060E">
        <w:rPr>
          <w:b/>
        </w:rPr>
        <w:t xml:space="preserve"> ACOMPAÑA</w:t>
      </w:r>
      <w:r w:rsidR="009D23E6" w:rsidRPr="00B1060E">
        <w:rPr>
          <w:b/>
        </w:rPr>
        <w:t>R</w:t>
      </w:r>
      <w:r w:rsidR="0067114C" w:rsidRPr="00B1060E">
        <w:rPr>
          <w:b/>
        </w:rPr>
        <w:t xml:space="preserve"> A LA PRESENTE SOLICITUD</w:t>
      </w:r>
      <w:r w:rsidR="009D23E6" w:rsidRPr="00B1060E">
        <w:rPr>
          <w:b/>
        </w:rPr>
        <w:t>, SEGÚN EL CASO</w:t>
      </w:r>
      <w:r w:rsidR="0067114C" w:rsidRPr="00B1060E">
        <w:rPr>
          <w:b/>
        </w:rPr>
        <w:t>:</w:t>
      </w:r>
    </w:p>
    <w:p w14:paraId="78E8ED50" w14:textId="77777777" w:rsidR="0067114C" w:rsidRPr="00B1060E" w:rsidRDefault="0067114C" w:rsidP="0067114C">
      <w:pPr>
        <w:pStyle w:val="Textbodyuser"/>
        <w:spacing w:after="0" w:line="240" w:lineRule="auto"/>
        <w:rPr>
          <w:b/>
          <w:bCs/>
          <w:iCs/>
          <w:lang w:eastAsia="en-US"/>
        </w:rPr>
      </w:pPr>
    </w:p>
    <w:tbl>
      <w:tblPr>
        <w:tblW w:w="87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726"/>
      </w:tblGrid>
      <w:tr w:rsidR="00664664" w:rsidRPr="009A3FB7" w14:paraId="723F9EE1" w14:textId="77777777" w:rsidTr="008C425A">
        <w:tc>
          <w:tcPr>
            <w:tcW w:w="8726" w:type="dxa"/>
            <w:shd w:val="clear" w:color="auto" w:fill="D9D9D9"/>
            <w:tcMar>
              <w:top w:w="0" w:type="dxa"/>
              <w:left w:w="108" w:type="dxa"/>
              <w:bottom w:w="0" w:type="dxa"/>
              <w:right w:w="108" w:type="dxa"/>
            </w:tcMar>
          </w:tcPr>
          <w:p w14:paraId="7DC7BA36" w14:textId="77777777" w:rsidR="00664664" w:rsidRPr="009A3FB7" w:rsidRDefault="00664664" w:rsidP="008C425A">
            <w:pPr>
              <w:pStyle w:val="Standarduser"/>
              <w:spacing w:after="0" w:line="240" w:lineRule="auto"/>
              <w:jc w:val="both"/>
              <w:textAlignment w:val="auto"/>
              <w:rPr>
                <w:rFonts w:cs="Verdana-BoldItalic"/>
                <w:b/>
                <w:bCs/>
                <w:iCs/>
                <w:lang w:eastAsia="en-US"/>
              </w:rPr>
            </w:pPr>
            <w:r w:rsidRPr="009A3FB7">
              <w:rPr>
                <w:rFonts w:cs="Verdana-BoldItalic"/>
                <w:b/>
                <w:bCs/>
                <w:iCs/>
                <w:lang w:eastAsia="en-US"/>
              </w:rPr>
              <w:t>Para personas físicas:</w:t>
            </w:r>
          </w:p>
        </w:tc>
      </w:tr>
      <w:tr w:rsidR="00664664" w:rsidRPr="009A3FB7" w14:paraId="73B968AA" w14:textId="77777777" w:rsidTr="008C425A">
        <w:tc>
          <w:tcPr>
            <w:tcW w:w="8726" w:type="dxa"/>
            <w:shd w:val="clear" w:color="auto" w:fill="auto"/>
            <w:tcMar>
              <w:top w:w="0" w:type="dxa"/>
              <w:left w:w="108" w:type="dxa"/>
              <w:bottom w:w="0" w:type="dxa"/>
              <w:right w:w="108" w:type="dxa"/>
            </w:tcMar>
          </w:tcPr>
          <w:p w14:paraId="0DBF01EC" w14:textId="77777777" w:rsidR="00664664" w:rsidRPr="009A3FB7" w:rsidRDefault="00664664" w:rsidP="008C425A">
            <w:pPr>
              <w:pStyle w:val="Standarduser"/>
              <w:spacing w:after="0" w:line="240" w:lineRule="auto"/>
              <w:jc w:val="both"/>
              <w:textAlignment w:val="auto"/>
              <w:rPr>
                <w:rFonts w:cs="Verdana-BoldItalic"/>
                <w:bCs/>
                <w:iCs/>
                <w:lang w:eastAsia="en-US"/>
              </w:rPr>
            </w:pPr>
            <w:r w:rsidRPr="009A3FB7">
              <w:rPr>
                <w:rFonts w:cs="Verdana-BoldItalic"/>
                <w:bCs/>
                <w:iCs/>
                <w:lang w:eastAsia="en-US"/>
              </w:rPr>
              <w:t>Copia DNI del titular.</w:t>
            </w:r>
          </w:p>
        </w:tc>
      </w:tr>
      <w:tr w:rsidR="00664664" w:rsidRPr="009A3FB7" w14:paraId="00B9575E" w14:textId="77777777" w:rsidTr="008C425A">
        <w:tc>
          <w:tcPr>
            <w:tcW w:w="8726" w:type="dxa"/>
            <w:shd w:val="clear" w:color="auto" w:fill="auto"/>
            <w:tcMar>
              <w:top w:w="0" w:type="dxa"/>
              <w:left w:w="108" w:type="dxa"/>
              <w:bottom w:w="0" w:type="dxa"/>
              <w:right w:w="108" w:type="dxa"/>
            </w:tcMar>
          </w:tcPr>
          <w:p w14:paraId="2AF128DC" w14:textId="77777777" w:rsidR="00664664" w:rsidRPr="009A3FB7" w:rsidRDefault="00664664" w:rsidP="008C425A">
            <w:pPr>
              <w:pStyle w:val="Standarduser"/>
              <w:spacing w:after="0" w:line="240" w:lineRule="auto"/>
              <w:jc w:val="both"/>
              <w:textAlignment w:val="auto"/>
              <w:rPr>
                <w:rFonts w:cs="Verdana-BoldItalic"/>
                <w:bCs/>
                <w:iCs/>
                <w:lang w:eastAsia="en-US"/>
              </w:rPr>
            </w:pPr>
            <w:r w:rsidRPr="009A3FB7">
              <w:rPr>
                <w:rFonts w:cs="Verdana-BoldItalic"/>
                <w:bCs/>
                <w:iCs/>
                <w:lang w:eastAsia="en-US"/>
              </w:rPr>
              <w:t>Alta en el Registro Especial de Trabajadores autónomos (RETA).</w:t>
            </w:r>
            <w:r>
              <w:rPr>
                <w:rFonts w:cs="Verdana-BoldItalic"/>
                <w:bCs/>
                <w:iCs/>
                <w:lang w:eastAsia="en-US"/>
              </w:rPr>
              <w:t xml:space="preserve"> En vigor.</w:t>
            </w:r>
          </w:p>
        </w:tc>
      </w:tr>
      <w:tr w:rsidR="00664664" w:rsidRPr="009A3FB7" w14:paraId="3D50C17B" w14:textId="77777777" w:rsidTr="008C425A">
        <w:tc>
          <w:tcPr>
            <w:tcW w:w="8726" w:type="dxa"/>
            <w:shd w:val="clear" w:color="auto" w:fill="D9D9D9"/>
            <w:tcMar>
              <w:top w:w="0" w:type="dxa"/>
              <w:left w:w="108" w:type="dxa"/>
              <w:bottom w:w="0" w:type="dxa"/>
              <w:right w:w="108" w:type="dxa"/>
            </w:tcMar>
          </w:tcPr>
          <w:p w14:paraId="615963A6" w14:textId="77777777" w:rsidR="00664664" w:rsidRPr="009A3FB7" w:rsidRDefault="00664664" w:rsidP="008C425A">
            <w:pPr>
              <w:pStyle w:val="Standarduser"/>
              <w:spacing w:after="0" w:line="240" w:lineRule="auto"/>
              <w:jc w:val="both"/>
              <w:textAlignment w:val="auto"/>
              <w:rPr>
                <w:b/>
                <w:lang w:eastAsia="en-US"/>
              </w:rPr>
            </w:pPr>
            <w:r w:rsidRPr="009A3FB7">
              <w:rPr>
                <w:b/>
                <w:lang w:eastAsia="en-US"/>
              </w:rPr>
              <w:t>Para personas jurídicas:</w:t>
            </w:r>
          </w:p>
        </w:tc>
      </w:tr>
      <w:tr w:rsidR="00664664" w:rsidRPr="009A3FB7" w14:paraId="5A40EC4D" w14:textId="77777777" w:rsidTr="008C425A">
        <w:tc>
          <w:tcPr>
            <w:tcW w:w="8726" w:type="dxa"/>
            <w:shd w:val="clear" w:color="auto" w:fill="auto"/>
            <w:tcMar>
              <w:top w:w="0" w:type="dxa"/>
              <w:left w:w="108" w:type="dxa"/>
              <w:bottom w:w="0" w:type="dxa"/>
              <w:right w:w="108" w:type="dxa"/>
            </w:tcMar>
          </w:tcPr>
          <w:p w14:paraId="5E1B5962" w14:textId="77777777" w:rsidR="00664664" w:rsidRPr="009A3FB7" w:rsidRDefault="00664664" w:rsidP="008C425A">
            <w:pPr>
              <w:pStyle w:val="Standarduser"/>
              <w:spacing w:after="0" w:line="240" w:lineRule="auto"/>
              <w:jc w:val="both"/>
              <w:textAlignment w:val="auto"/>
              <w:rPr>
                <w:rFonts w:cs="Verdana-BoldItalic"/>
                <w:bCs/>
                <w:iCs/>
                <w:lang w:eastAsia="en-US"/>
              </w:rPr>
            </w:pPr>
            <w:r w:rsidRPr="009A3FB7">
              <w:rPr>
                <w:rFonts w:cs="Verdana-BoldItalic"/>
                <w:bCs/>
                <w:iCs/>
                <w:lang w:eastAsia="en-US"/>
              </w:rPr>
              <w:t>Copia de la tarjeta CIF/ NIF del solicitante.</w:t>
            </w:r>
          </w:p>
        </w:tc>
      </w:tr>
      <w:tr w:rsidR="00664664" w:rsidRPr="009A3FB7" w14:paraId="732E265E" w14:textId="77777777" w:rsidTr="008C425A">
        <w:tc>
          <w:tcPr>
            <w:tcW w:w="8726" w:type="dxa"/>
            <w:shd w:val="clear" w:color="auto" w:fill="auto"/>
            <w:tcMar>
              <w:top w:w="0" w:type="dxa"/>
              <w:left w:w="108" w:type="dxa"/>
              <w:bottom w:w="0" w:type="dxa"/>
              <w:right w:w="108" w:type="dxa"/>
            </w:tcMar>
          </w:tcPr>
          <w:p w14:paraId="07B62ECD" w14:textId="77777777" w:rsidR="00664664" w:rsidRPr="009A3FB7" w:rsidRDefault="00664664" w:rsidP="008C425A">
            <w:pPr>
              <w:pStyle w:val="Standarduser"/>
              <w:spacing w:after="0" w:line="240" w:lineRule="auto"/>
              <w:jc w:val="both"/>
              <w:textAlignment w:val="auto"/>
            </w:pPr>
            <w:r w:rsidRPr="009A3FB7">
              <w:rPr>
                <w:rFonts w:cs="Verdana-BoldItalic"/>
                <w:bCs/>
                <w:iCs/>
                <w:lang w:eastAsia="en-US"/>
              </w:rPr>
              <w:t>DNI del representante</w:t>
            </w:r>
            <w:r w:rsidRPr="009A3FB7">
              <w:rPr>
                <w:rFonts w:cs="Verdana-BoldItalic"/>
                <w:bCs/>
                <w:iCs/>
                <w:color w:val="FF0000"/>
                <w:lang w:eastAsia="en-US"/>
              </w:rPr>
              <w:t xml:space="preserve"> </w:t>
            </w:r>
            <w:r w:rsidRPr="009A3FB7">
              <w:rPr>
                <w:rFonts w:cs="Verdana-BoldItalic"/>
                <w:bCs/>
                <w:iCs/>
                <w:lang w:eastAsia="en-US"/>
              </w:rPr>
              <w:t>legal de la empresa.</w:t>
            </w:r>
          </w:p>
        </w:tc>
      </w:tr>
      <w:tr w:rsidR="00664664" w:rsidRPr="009A3FB7" w14:paraId="51A5034A" w14:textId="77777777" w:rsidTr="008C425A">
        <w:tc>
          <w:tcPr>
            <w:tcW w:w="8726" w:type="dxa"/>
            <w:shd w:val="clear" w:color="auto" w:fill="auto"/>
            <w:tcMar>
              <w:top w:w="0" w:type="dxa"/>
              <w:left w:w="108" w:type="dxa"/>
              <w:bottom w:w="0" w:type="dxa"/>
              <w:right w:w="108" w:type="dxa"/>
            </w:tcMar>
          </w:tcPr>
          <w:p w14:paraId="4C82D152" w14:textId="77777777" w:rsidR="00664664" w:rsidRPr="009A3FB7" w:rsidRDefault="00664664" w:rsidP="008C425A">
            <w:pPr>
              <w:pStyle w:val="Standarduser"/>
              <w:spacing w:after="0" w:line="240" w:lineRule="auto"/>
              <w:jc w:val="both"/>
              <w:textAlignment w:val="auto"/>
              <w:rPr>
                <w:rFonts w:cs="Verdana-BoldItalic"/>
                <w:bCs/>
                <w:iCs/>
                <w:lang w:eastAsia="en-US"/>
              </w:rPr>
            </w:pPr>
            <w:r w:rsidRPr="009A3FB7">
              <w:rPr>
                <w:rFonts w:cs="Verdana-BoldItalic"/>
                <w:bCs/>
                <w:iCs/>
                <w:lang w:eastAsia="en-US"/>
              </w:rPr>
              <w:t>Poder del representante legal</w:t>
            </w:r>
            <w:r>
              <w:rPr>
                <w:rFonts w:cs="Verdana-BoldItalic"/>
                <w:bCs/>
                <w:iCs/>
                <w:lang w:eastAsia="en-US"/>
              </w:rPr>
              <w:t xml:space="preserve"> o copia escritura constitución donde figuren los administradores</w:t>
            </w:r>
            <w:r w:rsidRPr="009A3FB7">
              <w:rPr>
                <w:rFonts w:cs="Verdana-BoldItalic"/>
                <w:bCs/>
                <w:iCs/>
                <w:lang w:eastAsia="en-US"/>
              </w:rPr>
              <w:t>.</w:t>
            </w:r>
          </w:p>
        </w:tc>
      </w:tr>
      <w:tr w:rsidR="00664664" w:rsidRPr="009A3FB7" w14:paraId="2DDED7BF" w14:textId="77777777" w:rsidTr="008C425A">
        <w:tc>
          <w:tcPr>
            <w:tcW w:w="8726" w:type="dxa"/>
            <w:shd w:val="clear" w:color="auto" w:fill="D9D9D9"/>
            <w:tcMar>
              <w:top w:w="0" w:type="dxa"/>
              <w:left w:w="108" w:type="dxa"/>
              <w:bottom w:w="0" w:type="dxa"/>
              <w:right w:w="108" w:type="dxa"/>
            </w:tcMar>
          </w:tcPr>
          <w:p w14:paraId="427C192E" w14:textId="77777777" w:rsidR="00664664" w:rsidRPr="009A3FB7" w:rsidRDefault="00664664" w:rsidP="008C425A">
            <w:pPr>
              <w:pStyle w:val="Standarduser"/>
              <w:spacing w:after="0" w:line="240" w:lineRule="auto"/>
              <w:jc w:val="both"/>
              <w:textAlignment w:val="auto"/>
              <w:rPr>
                <w:rFonts w:cs="Verdana-BoldItalic"/>
                <w:b/>
                <w:bCs/>
                <w:iCs/>
                <w:lang w:eastAsia="en-US"/>
              </w:rPr>
            </w:pPr>
            <w:r w:rsidRPr="009A3FB7">
              <w:rPr>
                <w:rFonts w:cs="Verdana-BoldItalic"/>
                <w:b/>
                <w:bCs/>
                <w:iCs/>
                <w:lang w:eastAsia="en-US"/>
              </w:rPr>
              <w:t>Para personas físicas y jurídicas:</w:t>
            </w:r>
          </w:p>
        </w:tc>
      </w:tr>
      <w:tr w:rsidR="00664664" w:rsidRPr="004F6996" w14:paraId="1291E976" w14:textId="77777777" w:rsidTr="008C425A">
        <w:tc>
          <w:tcPr>
            <w:tcW w:w="8726" w:type="dxa"/>
            <w:shd w:val="clear" w:color="auto" w:fill="auto"/>
            <w:tcMar>
              <w:top w:w="0" w:type="dxa"/>
              <w:left w:w="108" w:type="dxa"/>
              <w:bottom w:w="0" w:type="dxa"/>
              <w:right w:w="108" w:type="dxa"/>
            </w:tcMar>
          </w:tcPr>
          <w:p w14:paraId="590792A7" w14:textId="77777777" w:rsidR="00664664" w:rsidRPr="004F6996" w:rsidRDefault="00664664" w:rsidP="008C425A">
            <w:pPr>
              <w:pStyle w:val="Standarduser"/>
              <w:spacing w:after="0" w:line="240" w:lineRule="auto"/>
              <w:jc w:val="both"/>
              <w:textAlignment w:val="auto"/>
              <w:rPr>
                <w:rFonts w:cs="Verdana-BoldItalic"/>
                <w:bCs/>
                <w:iCs/>
              </w:rPr>
            </w:pPr>
            <w:r w:rsidRPr="006B00B7">
              <w:rPr>
                <w:rFonts w:cs="Verdana-BoldItalic"/>
                <w:bCs/>
                <w:iCs/>
              </w:rPr>
              <w:t xml:space="preserve">Anexo I </w:t>
            </w:r>
            <w:r>
              <w:rPr>
                <w:rFonts w:cs="Verdana-BoldItalic"/>
                <w:bCs/>
                <w:iCs/>
              </w:rPr>
              <w:t xml:space="preserve">-A. Solicitud </w:t>
            </w:r>
            <w:r w:rsidRPr="006B00B7">
              <w:rPr>
                <w:rFonts w:cs="Verdana-BoldItalic"/>
                <w:bCs/>
                <w:iCs/>
              </w:rPr>
              <w:t>cumplimentad</w:t>
            </w:r>
            <w:r>
              <w:rPr>
                <w:rFonts w:cs="Verdana-BoldItalic"/>
                <w:bCs/>
                <w:iCs/>
              </w:rPr>
              <w:t>a</w:t>
            </w:r>
            <w:r w:rsidRPr="006B00B7">
              <w:rPr>
                <w:rFonts w:cs="Verdana-BoldItalic"/>
                <w:bCs/>
                <w:iCs/>
              </w:rPr>
              <w:t xml:space="preserve"> </w:t>
            </w:r>
            <w:r w:rsidRPr="009A3FB7">
              <w:rPr>
                <w:rFonts w:cs="Verdana-BoldItalic"/>
                <w:bCs/>
                <w:iCs/>
              </w:rPr>
              <w:t>en todos sus apartados</w:t>
            </w:r>
            <w:r>
              <w:rPr>
                <w:rFonts w:cs="Verdana-BoldItalic"/>
                <w:bCs/>
                <w:iCs/>
              </w:rPr>
              <w:t>, firmada</w:t>
            </w:r>
            <w:r w:rsidRPr="009A3FB7">
              <w:rPr>
                <w:rFonts w:cs="Verdana-BoldItalic"/>
                <w:bCs/>
                <w:iCs/>
              </w:rPr>
              <w:t>.</w:t>
            </w:r>
          </w:p>
        </w:tc>
      </w:tr>
      <w:tr w:rsidR="00664664" w:rsidRPr="009A3FB7" w14:paraId="1DABDC7A" w14:textId="77777777" w:rsidTr="008C425A">
        <w:tc>
          <w:tcPr>
            <w:tcW w:w="8726" w:type="dxa"/>
            <w:shd w:val="clear" w:color="auto" w:fill="auto"/>
            <w:tcMar>
              <w:top w:w="0" w:type="dxa"/>
              <w:left w:w="108" w:type="dxa"/>
              <w:bottom w:w="0" w:type="dxa"/>
              <w:right w:w="108" w:type="dxa"/>
            </w:tcMar>
          </w:tcPr>
          <w:p w14:paraId="02B610B7" w14:textId="77777777" w:rsidR="00664664" w:rsidRPr="009A3FB7" w:rsidRDefault="00664664" w:rsidP="008C425A">
            <w:pPr>
              <w:pStyle w:val="Standarduser"/>
              <w:spacing w:after="0" w:line="240" w:lineRule="auto"/>
              <w:jc w:val="both"/>
              <w:textAlignment w:val="auto"/>
              <w:rPr>
                <w:rFonts w:cs="Verdana-BoldItalic"/>
                <w:b/>
                <w:bCs/>
                <w:iCs/>
                <w:lang w:eastAsia="en-US"/>
              </w:rPr>
            </w:pPr>
            <w:r>
              <w:rPr>
                <w:rFonts w:cs="Verdana-BoldItalic"/>
                <w:bCs/>
                <w:iCs/>
                <w:lang w:val="pt-PT"/>
              </w:rPr>
              <w:lastRenderedPageBreak/>
              <w:t>Anexo II D</w:t>
            </w:r>
            <w:r w:rsidRPr="009A3FB7">
              <w:rPr>
                <w:rFonts w:cs="Verdana-BoldItalic"/>
                <w:bCs/>
                <w:iCs/>
              </w:rPr>
              <w:t>eclaración responsable</w:t>
            </w:r>
            <w:r>
              <w:rPr>
                <w:rFonts w:cs="Verdana-BoldItalic"/>
                <w:bCs/>
                <w:iCs/>
                <w:lang w:val="pt-PT"/>
              </w:rPr>
              <w:t>, firmada.</w:t>
            </w:r>
          </w:p>
        </w:tc>
      </w:tr>
      <w:tr w:rsidR="00664664" w14:paraId="634360AA" w14:textId="77777777" w:rsidTr="008C425A">
        <w:tc>
          <w:tcPr>
            <w:tcW w:w="8726" w:type="dxa"/>
            <w:shd w:val="clear" w:color="auto" w:fill="auto"/>
            <w:tcMar>
              <w:top w:w="0" w:type="dxa"/>
              <w:left w:w="108" w:type="dxa"/>
              <w:bottom w:w="0" w:type="dxa"/>
              <w:right w:w="108" w:type="dxa"/>
            </w:tcMar>
          </w:tcPr>
          <w:p w14:paraId="6535FD4D" w14:textId="77777777" w:rsidR="00664664" w:rsidRDefault="00664664" w:rsidP="008C425A">
            <w:pPr>
              <w:pStyle w:val="Standarduser"/>
              <w:spacing w:after="0" w:line="240" w:lineRule="auto"/>
              <w:jc w:val="both"/>
              <w:textAlignment w:val="auto"/>
              <w:rPr>
                <w:rFonts w:cs="Verdana-BoldItalic"/>
                <w:bCs/>
                <w:iCs/>
                <w:lang w:val="pt-PT"/>
              </w:rPr>
            </w:pPr>
            <w:r w:rsidRPr="009A3FB7">
              <w:rPr>
                <w:rFonts w:cs="Verdana-BoldItalic"/>
                <w:bCs/>
                <w:iCs/>
                <w:lang w:eastAsia="en-US"/>
              </w:rPr>
              <w:t>Certificado de estar al corriente de pago con la Agencia Tributaria vigente en la fecha de la solicitud.</w:t>
            </w:r>
          </w:p>
        </w:tc>
      </w:tr>
      <w:tr w:rsidR="00664664" w14:paraId="7B750935" w14:textId="77777777" w:rsidTr="008C425A">
        <w:tc>
          <w:tcPr>
            <w:tcW w:w="8726" w:type="dxa"/>
            <w:shd w:val="clear" w:color="auto" w:fill="auto"/>
            <w:tcMar>
              <w:top w:w="0" w:type="dxa"/>
              <w:left w:w="108" w:type="dxa"/>
              <w:bottom w:w="0" w:type="dxa"/>
              <w:right w:w="108" w:type="dxa"/>
            </w:tcMar>
          </w:tcPr>
          <w:p w14:paraId="2AE056F7" w14:textId="77777777" w:rsidR="00664664" w:rsidRDefault="00664664" w:rsidP="008C425A">
            <w:pPr>
              <w:pStyle w:val="Standarduser"/>
              <w:spacing w:after="0" w:line="240" w:lineRule="auto"/>
              <w:jc w:val="both"/>
              <w:textAlignment w:val="auto"/>
              <w:rPr>
                <w:rFonts w:cs="Verdana-BoldItalic"/>
                <w:bCs/>
                <w:iCs/>
                <w:lang w:val="pt-PT"/>
              </w:rPr>
            </w:pPr>
            <w:r w:rsidRPr="009A3FB7">
              <w:rPr>
                <w:rFonts w:cs="Verdana-BoldItalic"/>
                <w:bCs/>
                <w:iCs/>
                <w:lang w:eastAsia="en-US"/>
              </w:rPr>
              <w:t>Copia del Certificado de estar al corriente de pago con la Comunidad Autónoma de Extremadura vigente en la fecha de la solicitud.</w:t>
            </w:r>
          </w:p>
        </w:tc>
      </w:tr>
      <w:tr w:rsidR="00664664" w:rsidRPr="009A3FB7" w14:paraId="1CACA55F" w14:textId="77777777" w:rsidTr="008C425A">
        <w:tc>
          <w:tcPr>
            <w:tcW w:w="8726" w:type="dxa"/>
            <w:shd w:val="clear" w:color="auto" w:fill="auto"/>
            <w:tcMar>
              <w:top w:w="0" w:type="dxa"/>
              <w:left w:w="108" w:type="dxa"/>
              <w:bottom w:w="0" w:type="dxa"/>
              <w:right w:w="108" w:type="dxa"/>
            </w:tcMar>
          </w:tcPr>
          <w:p w14:paraId="53EF4165" w14:textId="77777777" w:rsidR="00664664" w:rsidRPr="009A3FB7" w:rsidRDefault="00664664" w:rsidP="008C425A">
            <w:pPr>
              <w:pStyle w:val="Standarduser"/>
              <w:spacing w:after="0" w:line="240" w:lineRule="auto"/>
              <w:jc w:val="both"/>
              <w:textAlignment w:val="auto"/>
              <w:rPr>
                <w:rFonts w:cs="Verdana-BoldItalic"/>
                <w:bCs/>
                <w:iCs/>
                <w:lang w:eastAsia="en-US"/>
              </w:rPr>
            </w:pPr>
            <w:r w:rsidRPr="009A3FB7">
              <w:rPr>
                <w:rFonts w:cs="Verdana-BoldItalic"/>
                <w:bCs/>
                <w:iCs/>
                <w:lang w:eastAsia="en-US"/>
              </w:rPr>
              <w:t>Certificado de estar al corriente de pago con la Seguridad Social vigente en la fecha de la solicitud.</w:t>
            </w:r>
          </w:p>
        </w:tc>
      </w:tr>
      <w:tr w:rsidR="00664664" w:rsidRPr="009A3FB7" w14:paraId="0A9FDB62" w14:textId="77777777" w:rsidTr="008C425A">
        <w:tc>
          <w:tcPr>
            <w:tcW w:w="8726" w:type="dxa"/>
            <w:shd w:val="clear" w:color="auto" w:fill="auto"/>
            <w:tcMar>
              <w:top w:w="0" w:type="dxa"/>
              <w:left w:w="108" w:type="dxa"/>
              <w:bottom w:w="0" w:type="dxa"/>
              <w:right w:w="108" w:type="dxa"/>
            </w:tcMar>
          </w:tcPr>
          <w:p w14:paraId="2650F3A6" w14:textId="77777777" w:rsidR="00664664" w:rsidRPr="009A3FB7" w:rsidRDefault="00664664" w:rsidP="008C425A">
            <w:pPr>
              <w:pStyle w:val="Textbody"/>
              <w:widowControl/>
              <w:tabs>
                <w:tab w:val="left" w:pos="516"/>
                <w:tab w:val="left" w:pos="2061"/>
              </w:tabs>
              <w:snapToGrid w:val="0"/>
              <w:spacing w:after="0"/>
              <w:textAlignment w:val="auto"/>
              <w:rPr>
                <w:rFonts w:ascii="Calibri" w:hAnsi="Calibri"/>
                <w:sz w:val="22"/>
                <w:szCs w:val="22"/>
              </w:rPr>
            </w:pPr>
            <w:r w:rsidRPr="009A3FB7">
              <w:rPr>
                <w:rFonts w:ascii="Calibri" w:hAnsi="Calibri" w:cs="Verdana-Italic"/>
                <w:sz w:val="22"/>
                <w:szCs w:val="22"/>
              </w:rPr>
              <w:t xml:space="preserve">Modelo </w:t>
            </w:r>
            <w:r w:rsidRPr="009A3FB7">
              <w:rPr>
                <w:rFonts w:ascii="Calibri" w:hAnsi="Calibri" w:cs="Calibri"/>
                <w:sz w:val="22"/>
                <w:szCs w:val="22"/>
              </w:rPr>
              <w:t xml:space="preserve">390 </w:t>
            </w:r>
            <w:r>
              <w:rPr>
                <w:rFonts w:ascii="Calibri" w:hAnsi="Calibri" w:cs="Calibri"/>
                <w:sz w:val="22"/>
                <w:szCs w:val="22"/>
              </w:rPr>
              <w:t xml:space="preserve">/ 303 o equivalente </w:t>
            </w:r>
            <w:r w:rsidRPr="009A3FB7">
              <w:rPr>
                <w:rFonts w:ascii="Calibri" w:hAnsi="Calibri" w:cs="Calibri"/>
                <w:sz w:val="22"/>
                <w:szCs w:val="22"/>
              </w:rPr>
              <w:t>de la Agencia Estatal de la Administración Tributaria, (resumen anual de IVA) del ejercicio anterior a la convocatoria.</w:t>
            </w:r>
          </w:p>
        </w:tc>
      </w:tr>
    </w:tbl>
    <w:p w14:paraId="14318FE5" w14:textId="77777777" w:rsidR="00683448" w:rsidRPr="00B1060E" w:rsidRDefault="00683448" w:rsidP="0067114C">
      <w:pPr>
        <w:pStyle w:val="Textbodyuser"/>
        <w:spacing w:after="0" w:line="240" w:lineRule="auto"/>
        <w:jc w:val="both"/>
        <w:rPr>
          <w:b/>
        </w:rPr>
      </w:pPr>
    </w:p>
    <w:p w14:paraId="6008BADA" w14:textId="77777777" w:rsidR="00DE527C" w:rsidRPr="00B1060E" w:rsidRDefault="00DE527C" w:rsidP="0067114C">
      <w:pPr>
        <w:pStyle w:val="Textbodyuser"/>
        <w:spacing w:after="0" w:line="240" w:lineRule="auto"/>
        <w:jc w:val="both"/>
        <w:rPr>
          <w:b/>
        </w:rPr>
      </w:pPr>
    </w:p>
    <w:p w14:paraId="3C3CF0D7" w14:textId="77777777" w:rsidR="00683448" w:rsidRPr="00B1060E" w:rsidRDefault="00683448" w:rsidP="0067114C">
      <w:pPr>
        <w:pStyle w:val="Textbodyuser"/>
        <w:spacing w:after="0" w:line="240" w:lineRule="auto"/>
        <w:jc w:val="both"/>
        <w:rPr>
          <w:b/>
        </w:rPr>
      </w:pPr>
    </w:p>
    <w:p w14:paraId="08F03E34" w14:textId="77777777" w:rsidR="00683448" w:rsidRPr="00B1060E" w:rsidRDefault="00683448" w:rsidP="00683448">
      <w:pPr>
        <w:pStyle w:val="Textbodyuser"/>
        <w:spacing w:after="0" w:line="240" w:lineRule="auto"/>
        <w:rPr>
          <w:b/>
        </w:rPr>
      </w:pPr>
      <w:r w:rsidRPr="00B1060E">
        <w:rPr>
          <w:b/>
        </w:rPr>
        <w:t xml:space="preserve">C- DOCUMENTACIÓN QUE </w:t>
      </w:r>
      <w:r w:rsidR="009D23E6" w:rsidRPr="00B1060E">
        <w:rPr>
          <w:b/>
        </w:rPr>
        <w:t xml:space="preserve">DEBE PRESENTARSE PARA </w:t>
      </w:r>
      <w:r w:rsidRPr="00B1060E">
        <w:rPr>
          <w:b/>
        </w:rPr>
        <w:t>ACREDITA</w:t>
      </w:r>
      <w:r w:rsidR="009D23E6" w:rsidRPr="00B1060E">
        <w:rPr>
          <w:b/>
        </w:rPr>
        <w:t>R</w:t>
      </w:r>
      <w:r w:rsidRPr="00B1060E">
        <w:rPr>
          <w:b/>
        </w:rPr>
        <w:t xml:space="preserve"> LOS CRITERIOS DE VALORACIÓN:</w:t>
      </w:r>
    </w:p>
    <w:p w14:paraId="038EF90E" w14:textId="77777777" w:rsidR="00683448" w:rsidRPr="00B1060E" w:rsidRDefault="00683448" w:rsidP="0067114C">
      <w:pPr>
        <w:pStyle w:val="Textbodyuser"/>
        <w:spacing w:after="0" w:line="24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437A9A" w:rsidRPr="0067624A" w14:paraId="08B75461" w14:textId="77777777" w:rsidTr="008C425A">
        <w:trPr>
          <w:trHeight w:val="528"/>
        </w:trPr>
        <w:tc>
          <w:tcPr>
            <w:tcW w:w="2830" w:type="dxa"/>
            <w:shd w:val="clear" w:color="auto" w:fill="auto"/>
            <w:noWrap/>
            <w:hideMark/>
          </w:tcPr>
          <w:p w14:paraId="380B1874" w14:textId="77777777" w:rsidR="00437A9A" w:rsidRPr="001964B2" w:rsidRDefault="00437A9A" w:rsidP="008C425A">
            <w:pPr>
              <w:pStyle w:val="Standarduser"/>
              <w:spacing w:after="0" w:line="240" w:lineRule="auto"/>
              <w:rPr>
                <w:b/>
                <w:bCs/>
              </w:rPr>
            </w:pPr>
            <w:bookmarkStart w:id="0" w:name="_Hlk74832813"/>
            <w:r w:rsidRPr="001964B2">
              <w:rPr>
                <w:b/>
                <w:bCs/>
              </w:rPr>
              <w:t>CRITERIOS DE VALORACIÓN:</w:t>
            </w:r>
          </w:p>
        </w:tc>
        <w:tc>
          <w:tcPr>
            <w:tcW w:w="5664" w:type="dxa"/>
            <w:shd w:val="clear" w:color="auto" w:fill="auto"/>
            <w:noWrap/>
            <w:hideMark/>
          </w:tcPr>
          <w:p w14:paraId="1CB5E24D" w14:textId="77777777" w:rsidR="00437A9A" w:rsidRPr="001964B2" w:rsidRDefault="00437A9A" w:rsidP="008C425A">
            <w:pPr>
              <w:pStyle w:val="Standarduser"/>
              <w:spacing w:after="0" w:line="240" w:lineRule="auto"/>
              <w:rPr>
                <w:b/>
                <w:bCs/>
              </w:rPr>
            </w:pPr>
            <w:r w:rsidRPr="001964B2">
              <w:rPr>
                <w:b/>
                <w:bCs/>
              </w:rPr>
              <w:t>ELEMENTOS DE ACREDITACIÓN</w:t>
            </w:r>
          </w:p>
        </w:tc>
      </w:tr>
      <w:tr w:rsidR="00437A9A" w:rsidRPr="0067624A" w14:paraId="2EA3F089" w14:textId="77777777" w:rsidTr="00544A2A">
        <w:trPr>
          <w:trHeight w:val="1759"/>
        </w:trPr>
        <w:tc>
          <w:tcPr>
            <w:tcW w:w="2830" w:type="dxa"/>
            <w:shd w:val="clear" w:color="auto" w:fill="auto"/>
            <w:hideMark/>
          </w:tcPr>
          <w:p w14:paraId="7C2CCDC0" w14:textId="77777777" w:rsidR="00437A9A" w:rsidRPr="001964B2" w:rsidRDefault="00437A9A" w:rsidP="008C425A">
            <w:pPr>
              <w:pStyle w:val="Standarduser"/>
              <w:spacing w:after="0" w:line="240" w:lineRule="auto"/>
              <w:rPr>
                <w:sz w:val="20"/>
                <w:szCs w:val="20"/>
              </w:rPr>
            </w:pPr>
            <w:r w:rsidRPr="001964B2">
              <w:rPr>
                <w:sz w:val="20"/>
                <w:szCs w:val="20"/>
              </w:rPr>
              <w:t>Beneficios después de impuestos en últimos ejercicios cerrados anteriores a la convocatoria (máximo 15 ptos).</w:t>
            </w:r>
            <w:r w:rsidRPr="001964B2">
              <w:rPr>
                <w:sz w:val="20"/>
                <w:szCs w:val="20"/>
              </w:rPr>
              <w:br/>
              <w:t>- En el último año: 5 ptos</w:t>
            </w:r>
            <w:r w:rsidRPr="001964B2">
              <w:rPr>
                <w:sz w:val="20"/>
                <w:szCs w:val="20"/>
              </w:rPr>
              <w:br/>
              <w:t>- En los 2 últimos años: 10 ptos</w:t>
            </w:r>
            <w:r w:rsidRPr="001964B2">
              <w:rPr>
                <w:sz w:val="20"/>
                <w:szCs w:val="20"/>
              </w:rPr>
              <w:br/>
              <w:t>- En los 3 últimos años: 15 ptos</w:t>
            </w:r>
          </w:p>
        </w:tc>
        <w:tc>
          <w:tcPr>
            <w:tcW w:w="5664" w:type="dxa"/>
            <w:shd w:val="clear" w:color="auto" w:fill="auto"/>
            <w:hideMark/>
          </w:tcPr>
          <w:p w14:paraId="5DDE27A6" w14:textId="77777777" w:rsidR="00437A9A" w:rsidRPr="001964B2" w:rsidRDefault="00437A9A" w:rsidP="008C425A">
            <w:pPr>
              <w:pStyle w:val="Standarduser"/>
              <w:spacing w:after="0" w:line="240" w:lineRule="auto"/>
              <w:rPr>
                <w:sz w:val="20"/>
                <w:szCs w:val="20"/>
              </w:rPr>
            </w:pPr>
            <w:r w:rsidRPr="001964B2">
              <w:rPr>
                <w:sz w:val="20"/>
                <w:szCs w:val="20"/>
              </w:rPr>
              <w:t>Cuentas anuales o impuesto de sociedades de los ejercicios para los que se acredita el criterio de valoración. En el caso de autónomos, presentación de modelo IRPF e IVA de los ejercicios para los que se acredita el criterio de valoración.</w:t>
            </w:r>
          </w:p>
        </w:tc>
      </w:tr>
      <w:tr w:rsidR="00437A9A" w:rsidRPr="0067624A" w14:paraId="59343C24" w14:textId="77777777" w:rsidTr="008C425A">
        <w:trPr>
          <w:trHeight w:val="1869"/>
        </w:trPr>
        <w:tc>
          <w:tcPr>
            <w:tcW w:w="2830" w:type="dxa"/>
            <w:shd w:val="clear" w:color="auto" w:fill="auto"/>
            <w:hideMark/>
          </w:tcPr>
          <w:p w14:paraId="624F7A74" w14:textId="1F43DE6F" w:rsidR="00437A9A" w:rsidRPr="001964B2" w:rsidRDefault="00437A9A" w:rsidP="008C425A">
            <w:pPr>
              <w:pStyle w:val="Standarduser"/>
              <w:spacing w:after="0" w:line="240" w:lineRule="auto"/>
              <w:rPr>
                <w:sz w:val="20"/>
                <w:szCs w:val="20"/>
              </w:rPr>
            </w:pPr>
            <w:r w:rsidRPr="001964B2">
              <w:rPr>
                <w:sz w:val="20"/>
                <w:szCs w:val="20"/>
              </w:rPr>
              <w:t>Nº de trabajadores fijos en la empresa en el año anterior a la correspondiente convocatoria (máximo 12 ptos).</w:t>
            </w:r>
            <w:r w:rsidRPr="001964B2">
              <w:rPr>
                <w:sz w:val="20"/>
                <w:szCs w:val="20"/>
              </w:rPr>
              <w:br/>
              <w:t>- Menos de 10: 5 puntos.</w:t>
            </w:r>
            <w:r w:rsidRPr="001964B2">
              <w:rPr>
                <w:sz w:val="20"/>
                <w:szCs w:val="20"/>
              </w:rPr>
              <w:br/>
              <w:t>- Entre 11 y 20: 10 puntos.</w:t>
            </w:r>
            <w:r w:rsidRPr="001964B2">
              <w:rPr>
                <w:sz w:val="20"/>
                <w:szCs w:val="20"/>
              </w:rPr>
              <w:br/>
              <w:t>- Más de 20: 12 puntos.</w:t>
            </w:r>
          </w:p>
        </w:tc>
        <w:tc>
          <w:tcPr>
            <w:tcW w:w="5664" w:type="dxa"/>
            <w:shd w:val="clear" w:color="auto" w:fill="auto"/>
            <w:hideMark/>
          </w:tcPr>
          <w:p w14:paraId="1E19A74F" w14:textId="77777777" w:rsidR="00437A9A" w:rsidRPr="001964B2" w:rsidRDefault="00437A9A" w:rsidP="008C425A">
            <w:pPr>
              <w:pStyle w:val="Standarduser"/>
              <w:spacing w:after="0" w:line="240" w:lineRule="auto"/>
              <w:rPr>
                <w:sz w:val="20"/>
                <w:szCs w:val="20"/>
              </w:rPr>
            </w:pPr>
            <w:r w:rsidRPr="001964B2">
              <w:rPr>
                <w:sz w:val="20"/>
                <w:szCs w:val="20"/>
              </w:rPr>
              <w:t>Presentación de Informe Plantilla Media de Trabajadores en situación de alta expedido por la Tesorería General de la Seguridad Social.</w:t>
            </w:r>
          </w:p>
        </w:tc>
      </w:tr>
      <w:tr w:rsidR="00437A9A" w:rsidRPr="0067624A" w14:paraId="008D9057" w14:textId="77777777" w:rsidTr="008C425A">
        <w:trPr>
          <w:trHeight w:val="528"/>
        </w:trPr>
        <w:tc>
          <w:tcPr>
            <w:tcW w:w="2830" w:type="dxa"/>
            <w:shd w:val="clear" w:color="auto" w:fill="auto"/>
            <w:hideMark/>
          </w:tcPr>
          <w:p w14:paraId="43F424FE" w14:textId="6366B082" w:rsidR="00437A9A" w:rsidRPr="001964B2" w:rsidRDefault="00437A9A" w:rsidP="008C425A">
            <w:pPr>
              <w:pStyle w:val="Standarduser"/>
              <w:spacing w:after="0" w:line="240" w:lineRule="auto"/>
              <w:rPr>
                <w:sz w:val="20"/>
                <w:szCs w:val="20"/>
              </w:rPr>
            </w:pPr>
            <w:r w:rsidRPr="001964B2">
              <w:rPr>
                <w:sz w:val="20"/>
                <w:szCs w:val="20"/>
              </w:rPr>
              <w:t>Existencia de departamentos independientes (máximo 3p</w:t>
            </w:r>
            <w:r w:rsidR="00544A2A">
              <w:rPr>
                <w:sz w:val="20"/>
                <w:szCs w:val="20"/>
              </w:rPr>
              <w:t>t</w:t>
            </w:r>
            <w:r w:rsidRPr="001964B2">
              <w:rPr>
                <w:sz w:val="20"/>
                <w:szCs w:val="20"/>
              </w:rPr>
              <w:t>os)</w:t>
            </w:r>
          </w:p>
        </w:tc>
        <w:tc>
          <w:tcPr>
            <w:tcW w:w="5664" w:type="dxa"/>
            <w:shd w:val="clear" w:color="auto" w:fill="auto"/>
            <w:hideMark/>
          </w:tcPr>
          <w:p w14:paraId="083BFE0B" w14:textId="77777777" w:rsidR="00437A9A" w:rsidRPr="001964B2" w:rsidRDefault="00437A9A" w:rsidP="008C425A">
            <w:pPr>
              <w:pStyle w:val="Standarduser"/>
              <w:spacing w:after="0" w:line="240" w:lineRule="auto"/>
              <w:rPr>
                <w:sz w:val="20"/>
                <w:szCs w:val="20"/>
              </w:rPr>
            </w:pPr>
            <w:r w:rsidRPr="001964B2">
              <w:rPr>
                <w:sz w:val="20"/>
                <w:szCs w:val="20"/>
              </w:rPr>
              <w:t>Organigrama funcional de la empresa</w:t>
            </w:r>
          </w:p>
        </w:tc>
      </w:tr>
      <w:tr w:rsidR="00437A9A" w:rsidRPr="0067624A" w14:paraId="000BA379" w14:textId="77777777" w:rsidTr="008C425A">
        <w:trPr>
          <w:trHeight w:val="1044"/>
        </w:trPr>
        <w:tc>
          <w:tcPr>
            <w:tcW w:w="2830" w:type="dxa"/>
            <w:shd w:val="clear" w:color="auto" w:fill="auto"/>
            <w:hideMark/>
          </w:tcPr>
          <w:p w14:paraId="51E710C0" w14:textId="63F0253F" w:rsidR="00437A9A" w:rsidRPr="001964B2" w:rsidRDefault="00437A9A" w:rsidP="008C425A">
            <w:pPr>
              <w:pStyle w:val="Standarduser"/>
              <w:spacing w:after="0" w:line="240" w:lineRule="auto"/>
              <w:rPr>
                <w:sz w:val="20"/>
                <w:szCs w:val="20"/>
              </w:rPr>
            </w:pPr>
            <w:r w:rsidRPr="001964B2">
              <w:rPr>
                <w:sz w:val="20"/>
                <w:szCs w:val="20"/>
              </w:rPr>
              <w:t>Contar con menos del 15% de las ventas fuera de España (máx 20 p</w:t>
            </w:r>
            <w:r w:rsidR="00544A2A">
              <w:rPr>
                <w:sz w:val="20"/>
                <w:szCs w:val="20"/>
              </w:rPr>
              <w:t>t</w:t>
            </w:r>
            <w:r w:rsidRPr="001964B2">
              <w:rPr>
                <w:sz w:val="20"/>
                <w:szCs w:val="20"/>
              </w:rPr>
              <w:t>os).</w:t>
            </w:r>
          </w:p>
        </w:tc>
        <w:tc>
          <w:tcPr>
            <w:tcW w:w="5664" w:type="dxa"/>
            <w:shd w:val="clear" w:color="auto" w:fill="auto"/>
            <w:hideMark/>
          </w:tcPr>
          <w:p w14:paraId="287A89F7" w14:textId="77777777" w:rsidR="00437A9A" w:rsidRPr="001964B2" w:rsidRDefault="00437A9A" w:rsidP="008C425A">
            <w:pPr>
              <w:pStyle w:val="Standarduser"/>
              <w:spacing w:after="0" w:line="240" w:lineRule="auto"/>
              <w:rPr>
                <w:sz w:val="20"/>
                <w:szCs w:val="20"/>
              </w:rPr>
            </w:pPr>
            <w:r w:rsidRPr="001964B2">
              <w:rPr>
                <w:sz w:val="20"/>
                <w:szCs w:val="20"/>
              </w:rPr>
              <w:t>Modelo 390 de la Agencia Estatal de la Administración Tributaria (resumen anual de IVA), o bien Modelo 303 o equivalente del ejercicio económico anterior al de la convocatoria.</w:t>
            </w:r>
          </w:p>
        </w:tc>
      </w:tr>
      <w:tr w:rsidR="00437A9A" w:rsidRPr="0067624A" w14:paraId="466E1361" w14:textId="77777777" w:rsidTr="008C425A">
        <w:trPr>
          <w:trHeight w:val="4656"/>
        </w:trPr>
        <w:tc>
          <w:tcPr>
            <w:tcW w:w="2830" w:type="dxa"/>
            <w:shd w:val="clear" w:color="auto" w:fill="auto"/>
            <w:hideMark/>
          </w:tcPr>
          <w:p w14:paraId="598B0B28" w14:textId="77777777" w:rsidR="00437A9A" w:rsidRPr="001964B2" w:rsidRDefault="00437A9A" w:rsidP="008C425A">
            <w:pPr>
              <w:pStyle w:val="Standarduser"/>
              <w:spacing w:after="0" w:line="240" w:lineRule="auto"/>
              <w:rPr>
                <w:sz w:val="20"/>
                <w:szCs w:val="20"/>
              </w:rPr>
            </w:pPr>
            <w:r w:rsidRPr="001964B2">
              <w:rPr>
                <w:sz w:val="20"/>
                <w:szCs w:val="20"/>
              </w:rPr>
              <w:lastRenderedPageBreak/>
              <w:t>Asistencia a eventos comerciales internacionales en los últimos 3 años: 10 puntos.</w:t>
            </w:r>
          </w:p>
        </w:tc>
        <w:tc>
          <w:tcPr>
            <w:tcW w:w="5664" w:type="dxa"/>
            <w:shd w:val="clear" w:color="auto" w:fill="auto"/>
            <w:hideMark/>
          </w:tcPr>
          <w:p w14:paraId="4637F232" w14:textId="77777777" w:rsidR="00437A9A" w:rsidRPr="001964B2" w:rsidRDefault="00437A9A" w:rsidP="008C425A">
            <w:pPr>
              <w:pStyle w:val="Standarduser"/>
              <w:spacing w:after="0" w:line="240" w:lineRule="auto"/>
              <w:rPr>
                <w:sz w:val="20"/>
                <w:szCs w:val="20"/>
              </w:rPr>
            </w:pPr>
            <w:r w:rsidRPr="001964B2">
              <w:rPr>
                <w:sz w:val="20"/>
                <w:szCs w:val="20"/>
              </w:rPr>
              <w:t xml:space="preserve">Evidencias que acrediten la ejecución de la acción/acciones: </w:t>
            </w:r>
          </w:p>
          <w:p w14:paraId="6B534885" w14:textId="77777777" w:rsidR="00437A9A" w:rsidRPr="001964B2" w:rsidRDefault="00437A9A" w:rsidP="008C425A">
            <w:pPr>
              <w:pStyle w:val="Standarduser"/>
              <w:spacing w:after="0" w:line="240" w:lineRule="auto"/>
              <w:rPr>
                <w:sz w:val="20"/>
                <w:szCs w:val="20"/>
              </w:rPr>
            </w:pPr>
            <w:r w:rsidRPr="001964B2">
              <w:rPr>
                <w:sz w:val="20"/>
                <w:szCs w:val="20"/>
              </w:rPr>
              <w:br/>
              <w:t xml:space="preserve">En el caso de la </w:t>
            </w:r>
            <w:r w:rsidRPr="001964B2">
              <w:rPr>
                <w:sz w:val="20"/>
                <w:szCs w:val="20"/>
                <w:u w:val="single"/>
              </w:rPr>
              <w:t>participación como expositor en ferias y certámenes comerciale</w:t>
            </w:r>
            <w:r w:rsidRPr="001964B2">
              <w:rPr>
                <w:sz w:val="20"/>
                <w:szCs w:val="20"/>
              </w:rPr>
              <w:t>s, el programa o catálogo oficial de la feria o certamen correspondiente en el que aparezca el nombre de la empresa beneficiaria de la ayuda o, en su defecto, certificado de asistencia expedido por el organizador del evento. Así mismo, será necesario aportar las acreditaciones expedidas por la organización del evento y fotografías que evidencien la realización de la acción.</w:t>
            </w:r>
          </w:p>
          <w:p w14:paraId="751206C8" w14:textId="77777777" w:rsidR="00437A9A" w:rsidRPr="001964B2" w:rsidRDefault="00437A9A" w:rsidP="008C425A">
            <w:pPr>
              <w:pStyle w:val="Standarduser"/>
              <w:spacing w:after="0" w:line="240" w:lineRule="auto"/>
              <w:rPr>
                <w:sz w:val="20"/>
                <w:szCs w:val="20"/>
              </w:rPr>
            </w:pPr>
            <w:r w:rsidRPr="001964B2">
              <w:rPr>
                <w:sz w:val="20"/>
                <w:szCs w:val="20"/>
              </w:rPr>
              <w:br/>
              <w:t xml:space="preserve">Para las </w:t>
            </w:r>
            <w:r w:rsidRPr="001964B2">
              <w:rPr>
                <w:sz w:val="20"/>
                <w:szCs w:val="20"/>
                <w:u w:val="single"/>
              </w:rPr>
              <w:t>visitas profesionales a ferias o eventos</w:t>
            </w:r>
            <w:r w:rsidRPr="001964B2">
              <w:rPr>
                <w:sz w:val="20"/>
                <w:szCs w:val="20"/>
              </w:rPr>
              <w:t xml:space="preserve">, entrada de acceso y fotografías que constaten la asistencia a la misma. </w:t>
            </w:r>
          </w:p>
          <w:p w14:paraId="4F9B1939" w14:textId="77777777" w:rsidR="00437A9A" w:rsidRPr="001964B2" w:rsidRDefault="00437A9A" w:rsidP="008C425A">
            <w:pPr>
              <w:pStyle w:val="Standarduser"/>
              <w:spacing w:after="0" w:line="240" w:lineRule="auto"/>
              <w:rPr>
                <w:sz w:val="20"/>
                <w:szCs w:val="20"/>
              </w:rPr>
            </w:pPr>
            <w:r w:rsidRPr="001964B2">
              <w:rPr>
                <w:sz w:val="20"/>
                <w:szCs w:val="20"/>
              </w:rPr>
              <w:br/>
              <w:t xml:space="preserve">Para </w:t>
            </w:r>
            <w:r w:rsidRPr="001964B2">
              <w:rPr>
                <w:sz w:val="20"/>
                <w:szCs w:val="20"/>
                <w:u w:val="single"/>
              </w:rPr>
              <w:t>misiones Comerciales:</w:t>
            </w:r>
            <w:r w:rsidRPr="001964B2">
              <w:rPr>
                <w:sz w:val="20"/>
                <w:szCs w:val="20"/>
              </w:rPr>
              <w:t xml:space="preserve"> fotografías, tarjetas de visita de empresas importadoras o agenda comercial, entre otros.             </w:t>
            </w:r>
          </w:p>
          <w:p w14:paraId="0C236F36" w14:textId="77777777" w:rsidR="00437A9A" w:rsidRPr="001964B2" w:rsidRDefault="00437A9A" w:rsidP="008C425A">
            <w:pPr>
              <w:pStyle w:val="Standarduser"/>
              <w:spacing w:after="0" w:line="240" w:lineRule="auto"/>
              <w:rPr>
                <w:sz w:val="20"/>
                <w:szCs w:val="20"/>
              </w:rPr>
            </w:pPr>
            <w:r w:rsidRPr="001964B2">
              <w:rPr>
                <w:sz w:val="20"/>
                <w:szCs w:val="20"/>
              </w:rPr>
              <w:t xml:space="preserve">                                                                                                      </w:t>
            </w:r>
            <w:r w:rsidRPr="001964B2">
              <w:rPr>
                <w:sz w:val="20"/>
                <w:szCs w:val="20"/>
              </w:rPr>
              <w:br/>
            </w:r>
            <w:r w:rsidRPr="001964B2">
              <w:rPr>
                <w:sz w:val="20"/>
                <w:szCs w:val="20"/>
                <w:u w:val="single"/>
              </w:rPr>
              <w:t xml:space="preserve">Otras: </w:t>
            </w:r>
            <w:r w:rsidRPr="001964B2">
              <w:rPr>
                <w:sz w:val="20"/>
                <w:szCs w:val="20"/>
              </w:rPr>
              <w:t xml:space="preserve">Correos </w:t>
            </w:r>
            <w:proofErr w:type="gramStart"/>
            <w:r w:rsidRPr="001964B2">
              <w:rPr>
                <w:sz w:val="20"/>
                <w:szCs w:val="20"/>
              </w:rPr>
              <w:t>electrónico intercambiados</w:t>
            </w:r>
            <w:proofErr w:type="gramEnd"/>
            <w:r w:rsidRPr="001964B2">
              <w:rPr>
                <w:sz w:val="20"/>
                <w:szCs w:val="20"/>
              </w:rPr>
              <w:t xml:space="preserve"> con clientes internacionales (en otros idiomas), tarjeta de visita donde se evidencie que es persona/s es el responsable de comercio internacional.</w:t>
            </w:r>
          </w:p>
        </w:tc>
      </w:tr>
      <w:tr w:rsidR="00437A9A" w:rsidRPr="0067624A" w14:paraId="53FDC513" w14:textId="77777777" w:rsidTr="00763A8A">
        <w:trPr>
          <w:trHeight w:val="1050"/>
        </w:trPr>
        <w:tc>
          <w:tcPr>
            <w:tcW w:w="2830" w:type="dxa"/>
            <w:shd w:val="clear" w:color="auto" w:fill="auto"/>
            <w:hideMark/>
          </w:tcPr>
          <w:p w14:paraId="07EA42E3" w14:textId="77777777" w:rsidR="00437A9A" w:rsidRPr="001964B2" w:rsidRDefault="00437A9A" w:rsidP="008C425A">
            <w:pPr>
              <w:pStyle w:val="Standarduser"/>
              <w:spacing w:after="0" w:line="240" w:lineRule="auto"/>
              <w:rPr>
                <w:sz w:val="20"/>
                <w:szCs w:val="20"/>
              </w:rPr>
            </w:pPr>
            <w:r w:rsidRPr="001964B2">
              <w:rPr>
                <w:sz w:val="20"/>
                <w:szCs w:val="20"/>
              </w:rPr>
              <w:t>Contar con un Plan estratégico donde figure la internacionalización como objetivo: 5 puntos</w:t>
            </w:r>
          </w:p>
        </w:tc>
        <w:tc>
          <w:tcPr>
            <w:tcW w:w="5664" w:type="dxa"/>
            <w:shd w:val="clear" w:color="auto" w:fill="auto"/>
            <w:hideMark/>
          </w:tcPr>
          <w:p w14:paraId="4114BF5A" w14:textId="77777777" w:rsidR="00437A9A" w:rsidRPr="001964B2" w:rsidRDefault="00437A9A" w:rsidP="008C425A">
            <w:pPr>
              <w:pStyle w:val="Standarduser"/>
              <w:spacing w:after="0" w:line="240" w:lineRule="auto"/>
              <w:rPr>
                <w:sz w:val="20"/>
                <w:szCs w:val="20"/>
              </w:rPr>
            </w:pPr>
            <w:r w:rsidRPr="001964B2">
              <w:rPr>
                <w:sz w:val="20"/>
                <w:szCs w:val="20"/>
              </w:rPr>
              <w:t>Plan Estratégico o documento similar que recoja como mínimo los siguientes puntos: Información general de la empresa, análisis DAFO, fase analítica, fase de objetivos y estrategias y fase de desarrollo de acciones.</w:t>
            </w:r>
          </w:p>
        </w:tc>
      </w:tr>
      <w:bookmarkEnd w:id="0"/>
    </w:tbl>
    <w:p w14:paraId="25B72619" w14:textId="77777777" w:rsidR="002F6AE9" w:rsidRPr="00B1060E" w:rsidRDefault="002F6AE9" w:rsidP="0067114C">
      <w:pPr>
        <w:pStyle w:val="Textbodyuser"/>
        <w:spacing w:after="0" w:line="240" w:lineRule="auto"/>
        <w:jc w:val="both"/>
        <w:rPr>
          <w:b/>
        </w:rPr>
      </w:pPr>
    </w:p>
    <w:p w14:paraId="120FFB06" w14:textId="77777777" w:rsidR="002F6AE9" w:rsidRPr="00B1060E" w:rsidRDefault="002F6AE9" w:rsidP="0067114C">
      <w:pPr>
        <w:pStyle w:val="Textbodyuser"/>
        <w:spacing w:after="0" w:line="240" w:lineRule="auto"/>
        <w:jc w:val="both"/>
        <w:rPr>
          <w:b/>
        </w:rPr>
      </w:pPr>
    </w:p>
    <w:p w14:paraId="0A1DDF4A" w14:textId="77777777" w:rsidR="002F6AE9" w:rsidRPr="00B1060E" w:rsidRDefault="002F6AE9" w:rsidP="0067114C">
      <w:pPr>
        <w:pStyle w:val="Textbodyuser"/>
        <w:spacing w:after="0" w:line="240" w:lineRule="auto"/>
        <w:jc w:val="both"/>
        <w:rPr>
          <w:b/>
        </w:rPr>
      </w:pPr>
    </w:p>
    <w:p w14:paraId="370BBFA6" w14:textId="1D2A516F" w:rsidR="00C906A3" w:rsidRPr="00B1060E" w:rsidRDefault="00C906A3" w:rsidP="00C906A3">
      <w:pPr>
        <w:spacing w:after="120" w:line="276" w:lineRule="auto"/>
        <w:jc w:val="right"/>
        <w:rPr>
          <w:rFonts w:ascii="Calibri" w:eastAsia="Calibri" w:hAnsi="Calibri" w:cs="Calibri"/>
          <w:sz w:val="22"/>
          <w:szCs w:val="22"/>
        </w:rPr>
      </w:pPr>
      <w:r w:rsidRPr="00B1060E">
        <w:rPr>
          <w:rFonts w:ascii="Calibri" w:eastAsia="GillSans" w:hAnsi="Calibri" w:cs="Calibri"/>
          <w:sz w:val="22"/>
          <w:szCs w:val="22"/>
        </w:rPr>
        <w:t>En……………</w:t>
      </w:r>
      <w:r w:rsidR="00EB16BB">
        <w:fldChar w:fldCharType="begin">
          <w:ffData>
            <w:name w:val="Texto1"/>
            <w:enabled/>
            <w:calcOnExit w:val="0"/>
            <w:textInput/>
          </w:ffData>
        </w:fldChar>
      </w:r>
      <w:r w:rsidR="00EB16BB">
        <w:instrText xml:space="preserve"> FORMTEXT </w:instrText>
      </w:r>
      <w:r w:rsidR="00EB16BB">
        <w:fldChar w:fldCharType="separate"/>
      </w:r>
      <w:r w:rsidR="00EB16BB">
        <w:t> </w:t>
      </w:r>
      <w:r w:rsidR="00EB16BB">
        <w:t> </w:t>
      </w:r>
      <w:r w:rsidR="00EB16BB">
        <w:t> </w:t>
      </w:r>
      <w:r w:rsidR="00EB16BB">
        <w:t> </w:t>
      </w:r>
      <w:r w:rsidR="00EB16BB">
        <w:t> </w:t>
      </w:r>
      <w:r w:rsidR="00EB16BB">
        <w:fldChar w:fldCharType="end"/>
      </w:r>
      <w:r w:rsidRPr="00B1060E">
        <w:rPr>
          <w:rFonts w:ascii="Calibri" w:eastAsia="GillSans" w:hAnsi="Calibri" w:cs="Calibri"/>
          <w:sz w:val="22"/>
          <w:szCs w:val="22"/>
        </w:rPr>
        <w:t>……………………</w:t>
      </w:r>
      <w:r w:rsidRPr="00B1060E">
        <w:rPr>
          <w:rFonts w:ascii="Calibri" w:eastAsia="Calibri" w:hAnsi="Calibri" w:cs="Calibri"/>
          <w:sz w:val="22"/>
          <w:szCs w:val="22"/>
        </w:rPr>
        <w:t>, a …</w:t>
      </w:r>
      <w:r w:rsidR="00EB16BB">
        <w:fldChar w:fldCharType="begin">
          <w:ffData>
            <w:name w:val="Texto1"/>
            <w:enabled/>
            <w:calcOnExit w:val="0"/>
            <w:textInput/>
          </w:ffData>
        </w:fldChar>
      </w:r>
      <w:r w:rsidR="00EB16BB">
        <w:instrText xml:space="preserve"> FORMTEXT </w:instrText>
      </w:r>
      <w:r w:rsidR="00EB16BB">
        <w:fldChar w:fldCharType="separate"/>
      </w:r>
      <w:r w:rsidR="00EB16BB">
        <w:t> </w:t>
      </w:r>
      <w:r w:rsidR="00EB16BB">
        <w:t> </w:t>
      </w:r>
      <w:r w:rsidR="00EB16BB">
        <w:t> </w:t>
      </w:r>
      <w:r w:rsidR="00EB16BB">
        <w:t> </w:t>
      </w:r>
      <w:r w:rsidR="00EB16BB">
        <w:t> </w:t>
      </w:r>
      <w:r w:rsidR="00EB16BB">
        <w:fldChar w:fldCharType="end"/>
      </w:r>
      <w:r w:rsidRPr="00B1060E">
        <w:rPr>
          <w:rFonts w:ascii="Calibri" w:eastAsia="Calibri" w:hAnsi="Calibri" w:cs="Calibri"/>
          <w:sz w:val="22"/>
          <w:szCs w:val="22"/>
        </w:rPr>
        <w:t>….… de…………</w:t>
      </w:r>
      <w:r w:rsidR="00EB16BB">
        <w:fldChar w:fldCharType="begin">
          <w:ffData>
            <w:name w:val="Texto1"/>
            <w:enabled/>
            <w:calcOnExit w:val="0"/>
            <w:textInput/>
          </w:ffData>
        </w:fldChar>
      </w:r>
      <w:r w:rsidR="00EB16BB">
        <w:instrText xml:space="preserve"> FORMTEXT </w:instrText>
      </w:r>
      <w:r w:rsidR="00EB16BB">
        <w:fldChar w:fldCharType="separate"/>
      </w:r>
      <w:r w:rsidR="00EB16BB">
        <w:t> </w:t>
      </w:r>
      <w:r w:rsidR="00EB16BB">
        <w:t> </w:t>
      </w:r>
      <w:r w:rsidR="00EB16BB">
        <w:t> </w:t>
      </w:r>
      <w:r w:rsidR="00EB16BB">
        <w:t> </w:t>
      </w:r>
      <w:r w:rsidR="00EB16BB">
        <w:t> </w:t>
      </w:r>
      <w:r w:rsidR="00EB16BB">
        <w:fldChar w:fldCharType="end"/>
      </w:r>
      <w:r w:rsidRPr="00B1060E">
        <w:rPr>
          <w:rFonts w:ascii="Calibri" w:eastAsia="Calibri" w:hAnsi="Calibri" w:cs="Calibri"/>
          <w:sz w:val="22"/>
          <w:szCs w:val="22"/>
        </w:rPr>
        <w:t>………………. de 20</w:t>
      </w:r>
      <w:r w:rsidR="004E23CD">
        <w:rPr>
          <w:rFonts w:ascii="Calibri" w:eastAsia="Calibri" w:hAnsi="Calibri" w:cs="Calibri"/>
          <w:sz w:val="22"/>
          <w:szCs w:val="22"/>
        </w:rPr>
        <w:t>21</w:t>
      </w:r>
    </w:p>
    <w:p w14:paraId="58C40BC2" w14:textId="77777777" w:rsidR="00C906A3" w:rsidRPr="00B1060E" w:rsidRDefault="00C906A3" w:rsidP="00C906A3">
      <w:pPr>
        <w:spacing w:after="120" w:line="276" w:lineRule="auto"/>
        <w:jc w:val="both"/>
        <w:rPr>
          <w:rFonts w:ascii="Calibri" w:eastAsia="Calibri" w:hAnsi="Calibri" w:cs="Calibri"/>
          <w:sz w:val="22"/>
          <w:szCs w:val="22"/>
        </w:rPr>
      </w:pPr>
    </w:p>
    <w:p w14:paraId="7404041D" w14:textId="77777777" w:rsidR="00C906A3" w:rsidRPr="00B1060E" w:rsidRDefault="00C906A3" w:rsidP="00C906A3">
      <w:pPr>
        <w:spacing w:after="120" w:line="276" w:lineRule="auto"/>
        <w:jc w:val="both"/>
        <w:rPr>
          <w:rFonts w:ascii="Calibri" w:eastAsia="Calibri" w:hAnsi="Calibri" w:cs="Calibri"/>
          <w:sz w:val="22"/>
          <w:szCs w:val="22"/>
        </w:rPr>
      </w:pPr>
      <w:r w:rsidRPr="00B1060E">
        <w:rPr>
          <w:rFonts w:ascii="Calibri" w:eastAsia="Calibri" w:hAnsi="Calibri" w:cs="Calibri"/>
          <w:sz w:val="22"/>
          <w:szCs w:val="22"/>
        </w:rPr>
        <w:t xml:space="preserve">NOMBRE Y APELLIDOS DEL SOLICITANTE O REPRESENTANTE LEGAL (si la sociedad es de administración mancomunada deberán indicarse expresamente los nombres de todos los administradores mancomunados y todos los documentos deberán estar firmados por los mismos): </w:t>
      </w:r>
    </w:p>
    <w:p w14:paraId="591EC94A" w14:textId="77777777" w:rsidR="00C906A3" w:rsidRPr="00B1060E" w:rsidRDefault="00C906A3" w:rsidP="00C906A3">
      <w:pPr>
        <w:spacing w:after="120" w:line="276" w:lineRule="auto"/>
        <w:jc w:val="both"/>
        <w:rPr>
          <w:rFonts w:ascii="Calibri" w:eastAsia="Calibri" w:hAnsi="Calibri" w:cs="Calibri"/>
          <w:b/>
          <w:bCs/>
          <w:sz w:val="22"/>
          <w:szCs w:val="22"/>
        </w:rPr>
      </w:pPr>
    </w:p>
    <w:p w14:paraId="0D1D065C" w14:textId="19D78734" w:rsidR="00C906A3" w:rsidRPr="00B1060E" w:rsidRDefault="00C906A3" w:rsidP="00C906A3">
      <w:pPr>
        <w:widowControl/>
        <w:numPr>
          <w:ilvl w:val="0"/>
          <w:numId w:val="27"/>
        </w:numPr>
        <w:tabs>
          <w:tab w:val="left" w:pos="1134"/>
        </w:tabs>
        <w:autoSpaceDN w:val="0"/>
        <w:spacing w:after="120" w:line="276" w:lineRule="auto"/>
        <w:jc w:val="both"/>
        <w:rPr>
          <w:rFonts w:ascii="Calibri" w:eastAsia="Times New Roman" w:hAnsi="Calibri" w:cs="Calibri"/>
          <w:sz w:val="22"/>
          <w:szCs w:val="22"/>
        </w:rPr>
      </w:pPr>
      <w:r w:rsidRPr="00B1060E">
        <w:rPr>
          <w:rFonts w:ascii="Calibri" w:eastAsia="GillSans" w:hAnsi="Calibri" w:cs="Calibri"/>
          <w:sz w:val="22"/>
          <w:szCs w:val="22"/>
        </w:rPr>
        <w:t xml:space="preserve">Nombre y apellidos: </w:t>
      </w:r>
      <w:r w:rsidR="00EB16BB">
        <w:fldChar w:fldCharType="begin">
          <w:ffData>
            <w:name w:val="Texto1"/>
            <w:enabled/>
            <w:calcOnExit w:val="0"/>
            <w:textInput/>
          </w:ffData>
        </w:fldChar>
      </w:r>
      <w:r w:rsidR="00EB16BB">
        <w:instrText xml:space="preserve"> FORMTEXT </w:instrText>
      </w:r>
      <w:r w:rsidR="00EB16BB">
        <w:fldChar w:fldCharType="separate"/>
      </w:r>
      <w:r w:rsidR="00EB16BB">
        <w:t> </w:t>
      </w:r>
      <w:r w:rsidR="00EB16BB">
        <w:t> </w:t>
      </w:r>
      <w:r w:rsidR="00EB16BB">
        <w:t> </w:t>
      </w:r>
      <w:r w:rsidR="00EB16BB">
        <w:t> </w:t>
      </w:r>
      <w:r w:rsidR="00EB16BB">
        <w:t> </w:t>
      </w:r>
      <w:r w:rsidR="00EB16BB">
        <w:fldChar w:fldCharType="end"/>
      </w:r>
      <w:r w:rsidRPr="00B1060E">
        <w:rPr>
          <w:rFonts w:ascii="Calibri" w:eastAsia="GillSans" w:hAnsi="Calibri" w:cs="Calibri"/>
          <w:sz w:val="22"/>
          <w:szCs w:val="22"/>
        </w:rPr>
        <w:t>…………………………………………………</w:t>
      </w:r>
    </w:p>
    <w:p w14:paraId="2D89AF2C" w14:textId="7C6A938E" w:rsidR="00C906A3" w:rsidRPr="00B1060E" w:rsidRDefault="00C906A3" w:rsidP="00C906A3">
      <w:pPr>
        <w:widowControl/>
        <w:numPr>
          <w:ilvl w:val="0"/>
          <w:numId w:val="27"/>
        </w:numPr>
        <w:tabs>
          <w:tab w:val="left" w:pos="1134"/>
        </w:tabs>
        <w:autoSpaceDN w:val="0"/>
        <w:spacing w:after="120" w:line="276" w:lineRule="auto"/>
        <w:jc w:val="both"/>
        <w:rPr>
          <w:rFonts w:ascii="Calibri" w:eastAsia="Times New Roman" w:hAnsi="Calibri" w:cs="Calibri"/>
          <w:sz w:val="22"/>
          <w:szCs w:val="22"/>
        </w:rPr>
      </w:pPr>
      <w:r w:rsidRPr="00B1060E">
        <w:rPr>
          <w:rFonts w:ascii="Calibri" w:eastAsia="GillSans" w:hAnsi="Calibri" w:cs="Calibri"/>
          <w:sz w:val="22"/>
          <w:szCs w:val="22"/>
        </w:rPr>
        <w:t xml:space="preserve">Nombre y apellidos: </w:t>
      </w:r>
      <w:r w:rsidR="00EB16BB">
        <w:fldChar w:fldCharType="begin">
          <w:ffData>
            <w:name w:val="Texto1"/>
            <w:enabled/>
            <w:calcOnExit w:val="0"/>
            <w:textInput/>
          </w:ffData>
        </w:fldChar>
      </w:r>
      <w:r w:rsidR="00EB16BB">
        <w:instrText xml:space="preserve"> FORMTEXT </w:instrText>
      </w:r>
      <w:r w:rsidR="00EB16BB">
        <w:fldChar w:fldCharType="separate"/>
      </w:r>
      <w:r w:rsidR="00EB16BB">
        <w:t> </w:t>
      </w:r>
      <w:r w:rsidR="00EB16BB">
        <w:t> </w:t>
      </w:r>
      <w:r w:rsidR="00EB16BB">
        <w:t> </w:t>
      </w:r>
      <w:r w:rsidR="00EB16BB">
        <w:t> </w:t>
      </w:r>
      <w:r w:rsidR="00EB16BB">
        <w:t> </w:t>
      </w:r>
      <w:r w:rsidR="00EB16BB">
        <w:fldChar w:fldCharType="end"/>
      </w:r>
      <w:r w:rsidRPr="00B1060E">
        <w:rPr>
          <w:rFonts w:ascii="Calibri" w:eastAsia="GillSans" w:hAnsi="Calibri" w:cs="Calibri"/>
          <w:sz w:val="22"/>
          <w:szCs w:val="22"/>
        </w:rPr>
        <w:t>……………………………………………………</w:t>
      </w:r>
    </w:p>
    <w:p w14:paraId="1611E3DC" w14:textId="1FAB9B3C" w:rsidR="00C906A3" w:rsidRPr="00B1060E" w:rsidRDefault="00C906A3" w:rsidP="00C906A3">
      <w:pPr>
        <w:widowControl/>
        <w:numPr>
          <w:ilvl w:val="0"/>
          <w:numId w:val="27"/>
        </w:numPr>
        <w:tabs>
          <w:tab w:val="left" w:pos="1134"/>
        </w:tabs>
        <w:autoSpaceDN w:val="0"/>
        <w:spacing w:after="120" w:line="276" w:lineRule="auto"/>
        <w:jc w:val="both"/>
        <w:rPr>
          <w:rFonts w:ascii="Calibri" w:eastAsia="Times New Roman" w:hAnsi="Calibri" w:cs="Calibri"/>
          <w:sz w:val="22"/>
          <w:szCs w:val="22"/>
        </w:rPr>
      </w:pPr>
      <w:r w:rsidRPr="00B1060E">
        <w:rPr>
          <w:rFonts w:ascii="Calibri" w:eastAsia="GillSans" w:hAnsi="Calibri" w:cs="Calibri"/>
          <w:sz w:val="22"/>
          <w:szCs w:val="22"/>
        </w:rPr>
        <w:t xml:space="preserve">Nombre y apellidos: </w:t>
      </w:r>
      <w:r w:rsidR="00EB16BB">
        <w:fldChar w:fldCharType="begin">
          <w:ffData>
            <w:name w:val="Texto1"/>
            <w:enabled/>
            <w:calcOnExit w:val="0"/>
            <w:textInput/>
          </w:ffData>
        </w:fldChar>
      </w:r>
      <w:r w:rsidR="00EB16BB">
        <w:instrText xml:space="preserve"> FORMTEXT </w:instrText>
      </w:r>
      <w:r w:rsidR="00EB16BB">
        <w:fldChar w:fldCharType="separate"/>
      </w:r>
      <w:r w:rsidR="00EB16BB">
        <w:t> </w:t>
      </w:r>
      <w:r w:rsidR="00EB16BB">
        <w:t> </w:t>
      </w:r>
      <w:r w:rsidR="00EB16BB">
        <w:t> </w:t>
      </w:r>
      <w:r w:rsidR="00EB16BB">
        <w:t> </w:t>
      </w:r>
      <w:r w:rsidR="00EB16BB">
        <w:t> </w:t>
      </w:r>
      <w:r w:rsidR="00EB16BB">
        <w:fldChar w:fldCharType="end"/>
      </w:r>
      <w:r w:rsidRPr="00B1060E">
        <w:rPr>
          <w:rFonts w:ascii="Calibri" w:eastAsia="GillSans" w:hAnsi="Calibri" w:cs="Calibri"/>
          <w:sz w:val="22"/>
          <w:szCs w:val="22"/>
        </w:rPr>
        <w:t>……………………………………………………</w:t>
      </w:r>
    </w:p>
    <w:p w14:paraId="475F1D3A" w14:textId="156F0EF6" w:rsidR="00C906A3" w:rsidRPr="00B1060E" w:rsidRDefault="00C906A3" w:rsidP="00C906A3">
      <w:pPr>
        <w:widowControl/>
        <w:numPr>
          <w:ilvl w:val="0"/>
          <w:numId w:val="27"/>
        </w:numPr>
        <w:tabs>
          <w:tab w:val="left" w:pos="1134"/>
        </w:tabs>
        <w:autoSpaceDN w:val="0"/>
        <w:spacing w:after="120" w:line="276" w:lineRule="auto"/>
        <w:jc w:val="both"/>
        <w:rPr>
          <w:rFonts w:ascii="Calibri" w:eastAsia="Times New Roman" w:hAnsi="Calibri" w:cs="Calibri"/>
          <w:sz w:val="22"/>
          <w:szCs w:val="22"/>
        </w:rPr>
      </w:pPr>
      <w:r w:rsidRPr="00B1060E">
        <w:rPr>
          <w:rFonts w:ascii="Calibri" w:eastAsia="GillSans" w:hAnsi="Calibri" w:cs="Calibri"/>
          <w:sz w:val="22"/>
          <w:szCs w:val="22"/>
        </w:rPr>
        <w:t xml:space="preserve">Nombre y apellidos: </w:t>
      </w:r>
      <w:r w:rsidR="00EB16BB">
        <w:fldChar w:fldCharType="begin">
          <w:ffData>
            <w:name w:val="Texto1"/>
            <w:enabled/>
            <w:calcOnExit w:val="0"/>
            <w:textInput/>
          </w:ffData>
        </w:fldChar>
      </w:r>
      <w:r w:rsidR="00EB16BB">
        <w:instrText xml:space="preserve"> FORMTEXT </w:instrText>
      </w:r>
      <w:r w:rsidR="00EB16BB">
        <w:fldChar w:fldCharType="separate"/>
      </w:r>
      <w:r w:rsidR="00EB16BB">
        <w:t> </w:t>
      </w:r>
      <w:r w:rsidR="00EB16BB">
        <w:t> </w:t>
      </w:r>
      <w:r w:rsidR="00EB16BB">
        <w:t> </w:t>
      </w:r>
      <w:r w:rsidR="00EB16BB">
        <w:t> </w:t>
      </w:r>
      <w:r w:rsidR="00EB16BB">
        <w:t> </w:t>
      </w:r>
      <w:r w:rsidR="00EB16BB">
        <w:fldChar w:fldCharType="end"/>
      </w:r>
      <w:r w:rsidRPr="00B1060E">
        <w:rPr>
          <w:rFonts w:ascii="Calibri" w:eastAsia="GillSans" w:hAnsi="Calibri" w:cs="Calibri"/>
          <w:sz w:val="22"/>
          <w:szCs w:val="22"/>
        </w:rPr>
        <w:t>……………………………………………………</w:t>
      </w:r>
    </w:p>
    <w:p w14:paraId="26F11DA7" w14:textId="587C7086" w:rsidR="00C906A3" w:rsidRDefault="00C906A3" w:rsidP="00C906A3">
      <w:pPr>
        <w:spacing w:after="120"/>
        <w:ind w:left="720"/>
        <w:contextualSpacing/>
        <w:jc w:val="both"/>
        <w:rPr>
          <w:rFonts w:ascii="Calibri" w:hAnsi="Calibri" w:cs="Calibri"/>
          <w:b/>
          <w:bCs/>
          <w:sz w:val="22"/>
          <w:szCs w:val="22"/>
          <w:highlight w:val="yellow"/>
        </w:rPr>
      </w:pPr>
    </w:p>
    <w:p w14:paraId="38F5AFC1" w14:textId="77777777" w:rsidR="002D5CAF" w:rsidRPr="00B1060E" w:rsidRDefault="002D5CAF" w:rsidP="00C906A3">
      <w:pPr>
        <w:spacing w:after="120"/>
        <w:ind w:left="720"/>
        <w:contextualSpacing/>
        <w:jc w:val="both"/>
        <w:rPr>
          <w:rFonts w:ascii="Calibri" w:hAnsi="Calibri" w:cs="Calibri"/>
          <w:b/>
          <w:bCs/>
          <w:sz w:val="22"/>
          <w:szCs w:val="22"/>
          <w:highlight w:val="yellow"/>
        </w:rPr>
      </w:pPr>
    </w:p>
    <w:p w14:paraId="0B0B5282" w14:textId="77777777" w:rsidR="00C906A3" w:rsidRPr="00B1060E" w:rsidRDefault="00C906A3" w:rsidP="00C906A3">
      <w:pPr>
        <w:spacing w:after="120" w:line="276" w:lineRule="auto"/>
        <w:jc w:val="center"/>
        <w:rPr>
          <w:rFonts w:ascii="Calibri" w:eastAsia="Calibri" w:hAnsi="Calibri" w:cs="Calibri"/>
          <w:b/>
          <w:bCs/>
          <w:sz w:val="22"/>
          <w:szCs w:val="22"/>
        </w:rPr>
      </w:pPr>
      <w:r w:rsidRPr="00B1060E">
        <w:rPr>
          <w:rFonts w:ascii="Calibri" w:eastAsia="Calibri" w:hAnsi="Calibri" w:cs="Calibri"/>
          <w:sz w:val="22"/>
          <w:szCs w:val="22"/>
        </w:rPr>
        <w:t>(Firma/s del solicitante)</w:t>
      </w:r>
    </w:p>
    <w:p w14:paraId="723C6182" w14:textId="77777777" w:rsidR="00C906A3" w:rsidRPr="002D5CAF" w:rsidRDefault="00C906A3" w:rsidP="00264DB4">
      <w:pPr>
        <w:autoSpaceDN w:val="0"/>
        <w:spacing w:after="120" w:line="276" w:lineRule="auto"/>
        <w:jc w:val="both"/>
        <w:rPr>
          <w:rFonts w:ascii="Calibri" w:eastAsia="Calibri" w:hAnsi="Calibri" w:cs="Calibri"/>
          <w:b/>
          <w:bCs/>
          <w:kern w:val="3"/>
          <w:sz w:val="16"/>
          <w:szCs w:val="16"/>
        </w:rPr>
      </w:pPr>
      <w:r w:rsidRPr="002D5CAF">
        <w:rPr>
          <w:rFonts w:ascii="Calibri" w:eastAsia="Calibri" w:hAnsi="Calibri" w:cs="Calibri"/>
          <w:b/>
          <w:bCs/>
          <w:kern w:val="3"/>
          <w:sz w:val="16"/>
          <w:szCs w:val="16"/>
        </w:rPr>
        <w:t xml:space="preserve">PROTECCIÓN DE DATOS: </w:t>
      </w:r>
      <w:r w:rsidR="00264DB4" w:rsidRPr="002D5CAF">
        <w:rPr>
          <w:rFonts w:ascii="Calibri" w:eastAsia="Calibri" w:hAnsi="Calibri" w:cs="Calibri"/>
          <w:kern w:val="3"/>
          <w:sz w:val="16"/>
          <w:szCs w:val="16"/>
        </w:rPr>
        <w:t>Extremadura Avante Servicios Avanzados a Pymes, S.L.U. es Responsable del tratamiento de sus datos personales a efectos de poder realizar la gestión de la tramitación para la concesión de subvenciones y/o ayudas en los términos legalmente previstos. Le asisten los derechos de acceso, rectificación, portabilidad, supresión, limitación y oposición. Más información Anexo VII LOPD.</w:t>
      </w:r>
    </w:p>
    <w:p w14:paraId="1175ACE5" w14:textId="77777777" w:rsidR="00C906A3" w:rsidRPr="002B5E71" w:rsidRDefault="00C906A3" w:rsidP="00C906A3">
      <w:pPr>
        <w:rPr>
          <w:rFonts w:ascii="Calibri" w:eastAsia="Calibri" w:hAnsi="Calibri" w:cs="Calibri"/>
          <w:b/>
          <w:sz w:val="22"/>
          <w:szCs w:val="22"/>
        </w:rPr>
      </w:pPr>
    </w:p>
    <w:p w14:paraId="410DB365" w14:textId="6639ABFC" w:rsidR="0067114C" w:rsidRPr="00416677" w:rsidRDefault="0067114C" w:rsidP="00E50DD4">
      <w:pPr>
        <w:pStyle w:val="Standarduser"/>
        <w:pageBreakBefore/>
        <w:spacing w:after="0" w:line="240" w:lineRule="auto"/>
        <w:jc w:val="center"/>
        <w:rPr>
          <w:b/>
          <w:bCs/>
          <w:u w:val="single"/>
        </w:rPr>
      </w:pPr>
      <w:r w:rsidRPr="00416677">
        <w:rPr>
          <w:b/>
          <w:bCs/>
          <w:u w:val="single"/>
        </w:rPr>
        <w:lastRenderedPageBreak/>
        <w:t>ANEXO II</w:t>
      </w:r>
    </w:p>
    <w:p w14:paraId="45A81151" w14:textId="77777777" w:rsidR="0067114C" w:rsidRPr="00416677" w:rsidRDefault="0067114C" w:rsidP="0067114C">
      <w:pPr>
        <w:pStyle w:val="Textbodyuser"/>
        <w:spacing w:after="0" w:line="240" w:lineRule="auto"/>
        <w:ind w:right="105"/>
        <w:jc w:val="center"/>
        <w:rPr>
          <w:u w:val="single"/>
        </w:rPr>
      </w:pPr>
      <w:r w:rsidRPr="00416677">
        <w:rPr>
          <w:b/>
          <w:u w:val="single"/>
        </w:rPr>
        <w:t>DECLARACIÓN RESPONSABLE</w:t>
      </w:r>
    </w:p>
    <w:p w14:paraId="1E6ED68A" w14:textId="2518F062" w:rsidR="00317A8E" w:rsidRPr="002B5E71" w:rsidRDefault="0067114C" w:rsidP="00BF45B2">
      <w:pPr>
        <w:pStyle w:val="Textbodyuser"/>
        <w:spacing w:after="0" w:line="240" w:lineRule="auto"/>
        <w:ind w:right="105"/>
        <w:jc w:val="center"/>
        <w:rPr>
          <w:b/>
        </w:rPr>
      </w:pPr>
      <w:r w:rsidRPr="002B5E71">
        <w:t>Rellenar obligatoriamente todos los campos</w:t>
      </w:r>
    </w:p>
    <w:p w14:paraId="1D293291" w14:textId="77777777" w:rsidR="00C906A3" w:rsidRPr="002B5E71" w:rsidRDefault="00C906A3" w:rsidP="00C906A3">
      <w:pPr>
        <w:autoSpaceDN w:val="0"/>
        <w:rPr>
          <w:rFonts w:ascii="Calibri" w:eastAsia="Calibri" w:hAnsi="Calibri" w:cs="Calibri"/>
          <w:kern w:val="3"/>
          <w:sz w:val="22"/>
          <w:szCs w:val="22"/>
        </w:rPr>
      </w:pPr>
    </w:p>
    <w:p w14:paraId="5085B4A0" w14:textId="77777777" w:rsidR="00C906A3" w:rsidRPr="00DE527C" w:rsidRDefault="00C906A3" w:rsidP="00C906A3">
      <w:pPr>
        <w:autoSpaceDN w:val="0"/>
        <w:rPr>
          <w:rFonts w:asciiTheme="minorHAnsi" w:eastAsia="Calibri" w:hAnsiTheme="minorHAnsi" w:cstheme="minorHAnsi"/>
          <w:kern w:val="3"/>
          <w:sz w:val="22"/>
          <w:szCs w:val="22"/>
        </w:rPr>
      </w:pPr>
      <w:r w:rsidRPr="002B5E71">
        <w:rPr>
          <w:rFonts w:ascii="Calibri" w:eastAsia="Calibri" w:hAnsi="Calibri" w:cs="Calibri"/>
          <w:kern w:val="3"/>
          <w:sz w:val="22"/>
          <w:szCs w:val="22"/>
        </w:rPr>
        <w:t xml:space="preserve">1) EL </w:t>
      </w:r>
      <w:r w:rsidRPr="00DE527C">
        <w:rPr>
          <w:rFonts w:asciiTheme="minorHAnsi" w:eastAsia="Calibri" w:hAnsiTheme="minorHAnsi" w:cstheme="minorHAnsi"/>
          <w:kern w:val="3"/>
          <w:sz w:val="22"/>
          <w:szCs w:val="22"/>
        </w:rPr>
        <w:t>SOLICITANTE DECLARA PERTENECER A UN GRUPO EMPRESARIAL</w:t>
      </w:r>
    </w:p>
    <w:p w14:paraId="13EB981A" w14:textId="77777777" w:rsidR="006E6BF8" w:rsidRPr="00DE527C" w:rsidRDefault="006E6BF8" w:rsidP="006E6BF8">
      <w:pPr>
        <w:spacing w:after="120" w:line="276" w:lineRule="auto"/>
        <w:ind w:left="708"/>
        <w:jc w:val="both"/>
        <w:rPr>
          <w:rFonts w:asciiTheme="minorHAnsi" w:eastAsia="MS Gothic" w:hAnsiTheme="minorHAnsi" w:cstheme="minorHAnsi"/>
          <w:b/>
          <w:bCs/>
          <w:sz w:val="22"/>
          <w:szCs w:val="22"/>
        </w:rPr>
      </w:pPr>
      <w:r w:rsidRPr="00DE527C">
        <w:rPr>
          <w:rFonts w:asciiTheme="minorHAnsi" w:eastAsia="Calibri" w:hAnsiTheme="minorHAnsi" w:cstheme="minorHAnsi"/>
          <w:b/>
          <w:bCs/>
          <w:sz w:val="22"/>
          <w:szCs w:val="22"/>
        </w:rPr>
        <w:t xml:space="preserve">SI </w:t>
      </w:r>
      <w:r w:rsidRPr="00DE527C">
        <w:rPr>
          <w:rFonts w:asciiTheme="minorHAnsi" w:hAnsiTheme="minorHAnsi" w:cstheme="minorHAnsi"/>
          <w:sz w:val="22"/>
          <w:szCs w:val="22"/>
          <w:lang w:eastAsia="es-ES"/>
        </w:rPr>
        <w:fldChar w:fldCharType="begin">
          <w:ffData>
            <w:name w:val="Marcar3"/>
            <w:enabled/>
            <w:calcOnExit w:val="0"/>
            <w:checkBox>
              <w:sizeAuto/>
              <w:default w:val="0"/>
              <w:checked w:val="0"/>
            </w:checkBox>
          </w:ffData>
        </w:fldChar>
      </w:r>
      <w:r w:rsidRPr="00DE527C">
        <w:rPr>
          <w:rFonts w:asciiTheme="minorHAnsi" w:hAnsiTheme="minorHAnsi" w:cstheme="minorHAnsi"/>
          <w:sz w:val="22"/>
          <w:szCs w:val="22"/>
          <w:lang w:eastAsia="es-ES"/>
        </w:rPr>
        <w:instrText xml:space="preserve"> FORMCHECKBOX </w:instrText>
      </w:r>
      <w:r w:rsidR="00732B25">
        <w:rPr>
          <w:rFonts w:asciiTheme="minorHAnsi" w:hAnsiTheme="minorHAnsi" w:cstheme="minorHAnsi"/>
          <w:sz w:val="22"/>
          <w:szCs w:val="22"/>
          <w:lang w:eastAsia="es-ES"/>
        </w:rPr>
      </w:r>
      <w:r w:rsidR="00732B25">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r w:rsidRPr="00DE527C">
        <w:rPr>
          <w:rFonts w:asciiTheme="minorHAnsi" w:eastAsia="Calibri" w:hAnsiTheme="minorHAnsi" w:cstheme="minorHAnsi"/>
          <w:b/>
          <w:bCs/>
          <w:sz w:val="22"/>
          <w:szCs w:val="22"/>
        </w:rPr>
        <w:t xml:space="preserve"> NO </w:t>
      </w:r>
      <w:r w:rsidRPr="00DE527C">
        <w:rPr>
          <w:rFonts w:asciiTheme="minorHAnsi" w:hAnsiTheme="minorHAnsi" w:cstheme="minorHAnsi"/>
          <w:sz w:val="22"/>
          <w:szCs w:val="22"/>
          <w:lang w:eastAsia="es-ES"/>
        </w:rPr>
        <w:fldChar w:fldCharType="begin">
          <w:ffData>
            <w:name w:val="Marcar3"/>
            <w:enabled/>
            <w:calcOnExit w:val="0"/>
            <w:checkBox>
              <w:sizeAuto/>
              <w:default w:val="0"/>
            </w:checkBox>
          </w:ffData>
        </w:fldChar>
      </w:r>
      <w:r w:rsidRPr="00DE527C">
        <w:rPr>
          <w:rFonts w:asciiTheme="minorHAnsi" w:hAnsiTheme="minorHAnsi" w:cstheme="minorHAnsi"/>
          <w:sz w:val="22"/>
          <w:szCs w:val="22"/>
          <w:lang w:eastAsia="es-ES"/>
        </w:rPr>
        <w:instrText xml:space="preserve"> FORMCHECKBOX </w:instrText>
      </w:r>
      <w:r w:rsidR="00732B25">
        <w:rPr>
          <w:rFonts w:asciiTheme="minorHAnsi" w:hAnsiTheme="minorHAnsi" w:cstheme="minorHAnsi"/>
          <w:sz w:val="22"/>
          <w:szCs w:val="22"/>
          <w:lang w:eastAsia="es-ES"/>
        </w:rPr>
      </w:r>
      <w:r w:rsidR="00732B25">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p>
    <w:p w14:paraId="28ABFCF3" w14:textId="77777777" w:rsidR="00C906A3" w:rsidRPr="00DE527C" w:rsidRDefault="00C906A3" w:rsidP="00C906A3">
      <w:pPr>
        <w:ind w:left="720"/>
        <w:contextualSpacing/>
        <w:rPr>
          <w:rFonts w:asciiTheme="minorHAnsi" w:hAnsiTheme="minorHAnsi" w:cstheme="minorHAnsi"/>
          <w:sz w:val="22"/>
          <w:szCs w:val="22"/>
        </w:rPr>
      </w:pPr>
      <w:r w:rsidRPr="00DE527C">
        <w:rPr>
          <w:rFonts w:asciiTheme="minorHAnsi" w:hAnsiTheme="minorHAnsi" w:cstheme="minorHAnsi"/>
          <w:sz w:val="22"/>
          <w:szCs w:val="22"/>
        </w:rPr>
        <w:t>En caso afirmativo, especificar a continuación las empresas pertenecientes al grupo vinculadas con el solicitante / autónomos socios del solicitante:</w:t>
      </w:r>
    </w:p>
    <w:p w14:paraId="6913B969" w14:textId="77777777" w:rsidR="00C906A3" w:rsidRPr="00DE527C" w:rsidRDefault="00C906A3" w:rsidP="00C906A3">
      <w:pPr>
        <w:ind w:left="720"/>
        <w:contextualSpacing/>
        <w:rPr>
          <w:rFonts w:asciiTheme="minorHAnsi" w:hAnsiTheme="minorHAnsi" w:cstheme="minorHAnsi"/>
          <w:sz w:val="22"/>
          <w:szCs w:val="22"/>
        </w:rPr>
      </w:pPr>
    </w:p>
    <w:tbl>
      <w:tblPr>
        <w:tblW w:w="9627" w:type="dxa"/>
        <w:tblInd w:w="-113" w:type="dxa"/>
        <w:tblLayout w:type="fixed"/>
        <w:tblCellMar>
          <w:left w:w="10" w:type="dxa"/>
          <w:right w:w="10" w:type="dxa"/>
        </w:tblCellMar>
        <w:tblLook w:val="04A0" w:firstRow="1" w:lastRow="0" w:firstColumn="1" w:lastColumn="0" w:noHBand="0" w:noVBand="1"/>
      </w:tblPr>
      <w:tblGrid>
        <w:gridCol w:w="421"/>
        <w:gridCol w:w="2982"/>
        <w:gridCol w:w="1752"/>
        <w:gridCol w:w="2500"/>
        <w:gridCol w:w="1972"/>
      </w:tblGrid>
      <w:tr w:rsidR="00C906A3" w:rsidRPr="00DE527C" w14:paraId="61E14C73"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BCE7C2" w14:textId="77777777" w:rsidR="00C906A3" w:rsidRPr="00DE527C" w:rsidRDefault="00C906A3" w:rsidP="002B5E71">
            <w:pPr>
              <w:autoSpaceDN w:val="0"/>
              <w:snapToGrid w:val="0"/>
              <w:rPr>
                <w:rFonts w:asciiTheme="minorHAnsi" w:eastAsia="Calibri" w:hAnsiTheme="minorHAnsi" w:cstheme="minorHAnsi"/>
                <w:kern w:val="3"/>
                <w:sz w:val="22"/>
                <w:szCs w:val="22"/>
              </w:rPr>
            </w:pPr>
          </w:p>
        </w:tc>
        <w:tc>
          <w:tcPr>
            <w:tcW w:w="2982"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14:paraId="4E13C58F" w14:textId="77777777" w:rsidR="00C906A3" w:rsidRPr="00DE527C" w:rsidRDefault="00C906A3" w:rsidP="002B5E71">
            <w:pPr>
              <w:autoSpaceDN w:val="0"/>
              <w:rPr>
                <w:rFonts w:asciiTheme="minorHAnsi" w:eastAsia="Calibri" w:hAnsiTheme="minorHAnsi" w:cstheme="minorHAnsi"/>
                <w:b/>
                <w:kern w:val="3"/>
                <w:sz w:val="22"/>
                <w:szCs w:val="22"/>
              </w:rPr>
            </w:pPr>
            <w:r w:rsidRPr="00DE527C">
              <w:rPr>
                <w:rFonts w:asciiTheme="minorHAnsi" w:eastAsia="Calibri" w:hAnsiTheme="minorHAnsi" w:cstheme="minorHAnsi"/>
                <w:b/>
                <w:kern w:val="3"/>
                <w:sz w:val="22"/>
                <w:szCs w:val="22"/>
              </w:rPr>
              <w:t>NOMBRE COMPLETO</w:t>
            </w:r>
          </w:p>
        </w:tc>
        <w:tc>
          <w:tcPr>
            <w:tcW w:w="1752"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14:paraId="678ECEBF" w14:textId="77777777" w:rsidR="00C906A3" w:rsidRPr="00DE527C" w:rsidRDefault="00C906A3" w:rsidP="002B5E71">
            <w:pPr>
              <w:autoSpaceDN w:val="0"/>
              <w:rPr>
                <w:rFonts w:asciiTheme="minorHAnsi" w:eastAsia="Calibri" w:hAnsiTheme="minorHAnsi" w:cstheme="minorHAnsi"/>
                <w:b/>
                <w:kern w:val="3"/>
                <w:sz w:val="22"/>
                <w:szCs w:val="22"/>
              </w:rPr>
            </w:pPr>
            <w:r w:rsidRPr="00DE527C">
              <w:rPr>
                <w:rFonts w:asciiTheme="minorHAnsi" w:eastAsia="Calibri" w:hAnsiTheme="minorHAnsi" w:cstheme="minorHAnsi"/>
                <w:b/>
                <w:kern w:val="3"/>
                <w:sz w:val="22"/>
                <w:szCs w:val="22"/>
              </w:rPr>
              <w:t>CIF / NIF</w:t>
            </w:r>
          </w:p>
        </w:tc>
        <w:tc>
          <w:tcPr>
            <w:tcW w:w="250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14:paraId="6C9E6062" w14:textId="77777777" w:rsidR="00C906A3" w:rsidRPr="00DE527C" w:rsidRDefault="00C906A3" w:rsidP="002B5E71">
            <w:pPr>
              <w:autoSpaceDN w:val="0"/>
              <w:rPr>
                <w:rFonts w:asciiTheme="minorHAnsi" w:eastAsia="Calibri" w:hAnsiTheme="minorHAnsi" w:cstheme="minorHAnsi"/>
                <w:b/>
                <w:kern w:val="3"/>
                <w:sz w:val="22"/>
                <w:szCs w:val="22"/>
              </w:rPr>
            </w:pPr>
            <w:r w:rsidRPr="00DE527C">
              <w:rPr>
                <w:rFonts w:asciiTheme="minorHAnsi" w:eastAsia="Calibri" w:hAnsiTheme="minorHAnsi" w:cstheme="minorHAnsi"/>
                <w:b/>
                <w:kern w:val="3"/>
                <w:sz w:val="22"/>
                <w:szCs w:val="22"/>
              </w:rPr>
              <w:t>VINCULACIÓN JURÍDICA (Art. 34 de la Ley 6/2011)</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2E47821" w14:textId="77777777" w:rsidR="00C906A3" w:rsidRPr="00DE527C" w:rsidRDefault="00C906A3" w:rsidP="002B5E71">
            <w:pPr>
              <w:autoSpaceDN w:val="0"/>
              <w:rPr>
                <w:rFonts w:asciiTheme="minorHAnsi" w:eastAsia="Calibri" w:hAnsiTheme="minorHAnsi" w:cstheme="minorHAnsi"/>
                <w:b/>
                <w:kern w:val="3"/>
                <w:sz w:val="22"/>
                <w:szCs w:val="22"/>
              </w:rPr>
            </w:pPr>
            <w:r w:rsidRPr="00DE527C">
              <w:rPr>
                <w:rFonts w:asciiTheme="minorHAnsi" w:eastAsia="Calibri" w:hAnsiTheme="minorHAnsi" w:cstheme="minorHAnsi"/>
                <w:b/>
                <w:kern w:val="3"/>
                <w:sz w:val="22"/>
                <w:szCs w:val="22"/>
              </w:rPr>
              <w:t>% DE PARTICIPACIÓN</w:t>
            </w:r>
          </w:p>
        </w:tc>
      </w:tr>
      <w:tr w:rsidR="00CE1BB6" w:rsidRPr="00DE527C" w14:paraId="27CBD7C3"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3EB60A" w14:textId="77777777" w:rsidR="00CE1BB6" w:rsidRPr="00DE527C" w:rsidRDefault="00CE1BB6" w:rsidP="00CE1BB6">
            <w:pPr>
              <w:autoSpaceDN w:val="0"/>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1</w:t>
            </w:r>
          </w:p>
        </w:tc>
        <w:tc>
          <w:tcPr>
            <w:tcW w:w="29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FDA6470" w14:textId="575AB9A1"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7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84C0F7B" w14:textId="4E9038B1"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2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8FA9FA6" w14:textId="0DDBCB06"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CB8575" w14:textId="44086E29"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CE1BB6" w:rsidRPr="00DE527C" w14:paraId="4EF219D0"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2109DD" w14:textId="77777777" w:rsidR="00CE1BB6" w:rsidRPr="00DE527C" w:rsidRDefault="00CE1BB6" w:rsidP="00CE1BB6">
            <w:pPr>
              <w:autoSpaceDN w:val="0"/>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2</w:t>
            </w:r>
          </w:p>
        </w:tc>
        <w:tc>
          <w:tcPr>
            <w:tcW w:w="29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8843BB3" w14:textId="1276F197"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7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3F328C1" w14:textId="781EE766"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2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26F4F15" w14:textId="54A02113"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397960" w14:textId="1E21BAD5"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CE1BB6" w:rsidRPr="00DE527C" w14:paraId="5FF3D18F"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D52B68" w14:textId="77777777" w:rsidR="00CE1BB6" w:rsidRPr="00DE527C" w:rsidRDefault="00CE1BB6" w:rsidP="00CE1BB6">
            <w:pPr>
              <w:autoSpaceDN w:val="0"/>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3</w:t>
            </w:r>
          </w:p>
        </w:tc>
        <w:tc>
          <w:tcPr>
            <w:tcW w:w="29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4EF07BA" w14:textId="0F094A8F"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7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1084755" w14:textId="727E06DE"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2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5A55CC5" w14:textId="67DA7852"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E4EA0D" w14:textId="4346BD6D"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CE1BB6" w:rsidRPr="00DE527C" w14:paraId="6E853A7C"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BB36D0" w14:textId="77777777" w:rsidR="00CE1BB6" w:rsidRPr="00DE527C" w:rsidRDefault="00CE1BB6" w:rsidP="00CE1BB6">
            <w:pPr>
              <w:autoSpaceDN w:val="0"/>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4</w:t>
            </w:r>
          </w:p>
        </w:tc>
        <w:tc>
          <w:tcPr>
            <w:tcW w:w="29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4329790" w14:textId="0BDDDE0F"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7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3ED4C86" w14:textId="599CA8A9"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2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19D8905" w14:textId="69FF329C"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9E6494" w14:textId="7E4574FE"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CE1BB6" w:rsidRPr="00DE527C" w14:paraId="6AFA261C"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219425" w14:textId="77777777" w:rsidR="00CE1BB6" w:rsidRPr="00DE527C" w:rsidRDefault="00CE1BB6" w:rsidP="00CE1BB6">
            <w:pPr>
              <w:autoSpaceDN w:val="0"/>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5</w:t>
            </w:r>
          </w:p>
        </w:tc>
        <w:tc>
          <w:tcPr>
            <w:tcW w:w="29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B3D14E7" w14:textId="49A62ACF"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7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157A401" w14:textId="06C52ED4"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2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3B9C25" w14:textId="55A23682"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E212DB" w14:textId="4B11FB9B"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bl>
    <w:p w14:paraId="1994F61D" w14:textId="77777777" w:rsidR="00C906A3" w:rsidRPr="00DE527C" w:rsidRDefault="00C906A3" w:rsidP="00C906A3">
      <w:pPr>
        <w:autoSpaceDN w:val="0"/>
        <w:jc w:val="both"/>
        <w:rPr>
          <w:rFonts w:asciiTheme="minorHAnsi" w:eastAsia="Calibri" w:hAnsiTheme="minorHAnsi" w:cstheme="minorHAnsi"/>
          <w:b/>
          <w:bCs/>
          <w:kern w:val="3"/>
          <w:sz w:val="22"/>
          <w:szCs w:val="22"/>
        </w:rPr>
      </w:pPr>
    </w:p>
    <w:p w14:paraId="02B2666B" w14:textId="77777777" w:rsidR="00C906A3" w:rsidRPr="00DE527C" w:rsidRDefault="00C906A3" w:rsidP="00C906A3">
      <w:pPr>
        <w:spacing w:after="120" w:line="276" w:lineRule="auto"/>
        <w:jc w:val="both"/>
        <w:rPr>
          <w:rFonts w:asciiTheme="minorHAnsi" w:eastAsia="Calibri" w:hAnsiTheme="minorHAnsi" w:cstheme="minorHAnsi"/>
          <w:b/>
          <w:bCs/>
          <w:sz w:val="22"/>
          <w:szCs w:val="22"/>
        </w:rPr>
      </w:pPr>
      <w:r w:rsidRPr="00DE527C">
        <w:rPr>
          <w:rFonts w:asciiTheme="minorHAnsi" w:hAnsiTheme="minorHAnsi" w:cstheme="minorHAnsi"/>
          <w:sz w:val="22"/>
          <w:szCs w:val="22"/>
        </w:rPr>
        <w:t xml:space="preserve">2) </w:t>
      </w:r>
      <w:r w:rsidRPr="00DE527C">
        <w:rPr>
          <w:rFonts w:asciiTheme="minorHAnsi" w:eastAsia="Calibri" w:hAnsiTheme="minorHAnsi" w:cstheme="minorHAnsi"/>
          <w:sz w:val="22"/>
          <w:szCs w:val="22"/>
        </w:rPr>
        <w:t>EL SOLICITANTE DECLARA HABER RECIBIDO SUBVENCIONES U OTRAS AYUDAS PÚBLICAS SOLICITADAS PARA LA ACTIVIDAD (ACCIÓN COMERCIAL) OBJETO DE SOLICITUD.</w:t>
      </w:r>
    </w:p>
    <w:p w14:paraId="38C81E9D" w14:textId="77777777" w:rsidR="006E6BF8" w:rsidRPr="00DE527C" w:rsidRDefault="006E6BF8" w:rsidP="006E6BF8">
      <w:pPr>
        <w:spacing w:after="120" w:line="276" w:lineRule="auto"/>
        <w:ind w:firstLine="708"/>
        <w:jc w:val="both"/>
        <w:rPr>
          <w:rFonts w:asciiTheme="minorHAnsi" w:eastAsia="MS Gothic" w:hAnsiTheme="minorHAnsi" w:cstheme="minorHAnsi"/>
          <w:b/>
          <w:bCs/>
          <w:sz w:val="22"/>
          <w:szCs w:val="22"/>
        </w:rPr>
      </w:pPr>
      <w:bookmarkStart w:id="1" w:name="_Hlk75506430"/>
      <w:r w:rsidRPr="00DE527C">
        <w:rPr>
          <w:rFonts w:asciiTheme="minorHAnsi" w:eastAsia="Calibri" w:hAnsiTheme="minorHAnsi" w:cstheme="minorHAnsi"/>
          <w:b/>
          <w:bCs/>
          <w:sz w:val="22"/>
          <w:szCs w:val="22"/>
        </w:rPr>
        <w:t xml:space="preserve">SI </w:t>
      </w:r>
      <w:r w:rsidRPr="00DE527C">
        <w:rPr>
          <w:rFonts w:asciiTheme="minorHAnsi" w:hAnsiTheme="minorHAnsi" w:cstheme="minorHAnsi"/>
          <w:sz w:val="22"/>
          <w:szCs w:val="22"/>
          <w:lang w:eastAsia="es-ES"/>
        </w:rPr>
        <w:fldChar w:fldCharType="begin">
          <w:ffData>
            <w:name w:val="Marcar3"/>
            <w:enabled/>
            <w:calcOnExit w:val="0"/>
            <w:checkBox>
              <w:sizeAuto/>
              <w:default w:val="0"/>
              <w:checked w:val="0"/>
            </w:checkBox>
          </w:ffData>
        </w:fldChar>
      </w:r>
      <w:r w:rsidRPr="00DE527C">
        <w:rPr>
          <w:rFonts w:asciiTheme="minorHAnsi" w:hAnsiTheme="minorHAnsi" w:cstheme="minorHAnsi"/>
          <w:sz w:val="22"/>
          <w:szCs w:val="22"/>
          <w:lang w:eastAsia="es-ES"/>
        </w:rPr>
        <w:instrText xml:space="preserve"> FORMCHECKBOX </w:instrText>
      </w:r>
      <w:r w:rsidR="00732B25">
        <w:rPr>
          <w:rFonts w:asciiTheme="minorHAnsi" w:hAnsiTheme="minorHAnsi" w:cstheme="minorHAnsi"/>
          <w:sz w:val="22"/>
          <w:szCs w:val="22"/>
          <w:lang w:eastAsia="es-ES"/>
        </w:rPr>
      </w:r>
      <w:r w:rsidR="00732B25">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r w:rsidRPr="00DE527C">
        <w:rPr>
          <w:rFonts w:asciiTheme="minorHAnsi" w:eastAsia="Calibri" w:hAnsiTheme="minorHAnsi" w:cstheme="minorHAnsi"/>
          <w:b/>
          <w:bCs/>
          <w:sz w:val="22"/>
          <w:szCs w:val="22"/>
        </w:rPr>
        <w:t xml:space="preserve"> NO</w:t>
      </w:r>
      <w:bookmarkStart w:id="2" w:name="_Hlk75506394"/>
      <w:r w:rsidRPr="00DE527C">
        <w:rPr>
          <w:rFonts w:asciiTheme="minorHAnsi" w:eastAsia="Calibri" w:hAnsiTheme="minorHAnsi" w:cstheme="minorHAnsi"/>
          <w:b/>
          <w:bCs/>
          <w:sz w:val="22"/>
          <w:szCs w:val="22"/>
        </w:rPr>
        <w:t xml:space="preserve"> </w:t>
      </w:r>
      <w:r w:rsidRPr="00DE527C">
        <w:rPr>
          <w:rFonts w:asciiTheme="minorHAnsi" w:hAnsiTheme="minorHAnsi" w:cstheme="minorHAnsi"/>
          <w:sz w:val="22"/>
          <w:szCs w:val="22"/>
          <w:lang w:eastAsia="es-ES"/>
        </w:rPr>
        <w:fldChar w:fldCharType="begin">
          <w:ffData>
            <w:name w:val="Marcar3"/>
            <w:enabled/>
            <w:calcOnExit w:val="0"/>
            <w:checkBox>
              <w:sizeAuto/>
              <w:default w:val="0"/>
            </w:checkBox>
          </w:ffData>
        </w:fldChar>
      </w:r>
      <w:r w:rsidRPr="00DE527C">
        <w:rPr>
          <w:rFonts w:asciiTheme="minorHAnsi" w:hAnsiTheme="minorHAnsi" w:cstheme="minorHAnsi"/>
          <w:sz w:val="22"/>
          <w:szCs w:val="22"/>
          <w:lang w:eastAsia="es-ES"/>
        </w:rPr>
        <w:instrText xml:space="preserve"> FORMCHECKBOX </w:instrText>
      </w:r>
      <w:r w:rsidR="00732B25">
        <w:rPr>
          <w:rFonts w:asciiTheme="minorHAnsi" w:hAnsiTheme="minorHAnsi" w:cstheme="minorHAnsi"/>
          <w:sz w:val="22"/>
          <w:szCs w:val="22"/>
          <w:lang w:eastAsia="es-ES"/>
        </w:rPr>
      </w:r>
      <w:r w:rsidR="00732B25">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bookmarkEnd w:id="2"/>
    </w:p>
    <w:bookmarkEnd w:id="1"/>
    <w:p w14:paraId="2637257B" w14:textId="77777777" w:rsidR="00C906A3" w:rsidRPr="00DE527C" w:rsidRDefault="00C906A3" w:rsidP="00C906A3">
      <w:pPr>
        <w:rPr>
          <w:rFonts w:asciiTheme="minorHAnsi" w:eastAsia="Calibri" w:hAnsiTheme="minorHAnsi" w:cstheme="minorHAnsi"/>
          <w:b/>
          <w:bCs/>
          <w:sz w:val="22"/>
          <w:szCs w:val="22"/>
        </w:rPr>
      </w:pPr>
    </w:p>
    <w:p w14:paraId="2CA5B2EE" w14:textId="77777777" w:rsidR="00C906A3" w:rsidRPr="00DE527C" w:rsidRDefault="00C906A3" w:rsidP="00C906A3">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En caso afirmativo, especificar a continuación las ayudas solicitadas para la actividad objeto de la solicitud:</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410"/>
        <w:gridCol w:w="1335"/>
        <w:gridCol w:w="1618"/>
        <w:gridCol w:w="764"/>
        <w:gridCol w:w="1429"/>
        <w:gridCol w:w="1071"/>
      </w:tblGrid>
      <w:tr w:rsidR="00C906A3" w:rsidRPr="00DE527C" w14:paraId="67213049" w14:textId="77777777" w:rsidTr="003571CF">
        <w:trPr>
          <w:trHeight w:val="226"/>
        </w:trPr>
        <w:tc>
          <w:tcPr>
            <w:tcW w:w="1551" w:type="dxa"/>
            <w:shd w:val="clear" w:color="auto" w:fill="D9D9D9"/>
          </w:tcPr>
          <w:p w14:paraId="6BCE26BB"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 xml:space="preserve">CONVOCATORIA </w:t>
            </w:r>
            <w:r w:rsidRPr="00DE527C">
              <w:rPr>
                <w:rFonts w:asciiTheme="minorHAnsi" w:eastAsia="Calibri" w:hAnsiTheme="minorHAnsi" w:cstheme="minorHAnsi"/>
                <w:b/>
                <w:bCs/>
                <w:sz w:val="22"/>
                <w:szCs w:val="22"/>
                <w:vertAlign w:val="superscript"/>
              </w:rPr>
              <w:t>(1)</w:t>
            </w:r>
          </w:p>
        </w:tc>
        <w:tc>
          <w:tcPr>
            <w:tcW w:w="1289" w:type="dxa"/>
            <w:shd w:val="clear" w:color="auto" w:fill="D9D9D9"/>
          </w:tcPr>
          <w:p w14:paraId="5EB0BEB4"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ORGANISMO</w:t>
            </w:r>
          </w:p>
        </w:tc>
        <w:tc>
          <w:tcPr>
            <w:tcW w:w="1222" w:type="dxa"/>
            <w:shd w:val="clear" w:color="auto" w:fill="D9D9D9"/>
          </w:tcPr>
          <w:p w14:paraId="3D90F973"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Nº EXPEDIENTE</w:t>
            </w:r>
          </w:p>
        </w:tc>
        <w:tc>
          <w:tcPr>
            <w:tcW w:w="1476" w:type="dxa"/>
            <w:shd w:val="clear" w:color="auto" w:fill="D9D9D9"/>
          </w:tcPr>
          <w:p w14:paraId="7DBE867E"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 DE PARTICIPACIÓN</w:t>
            </w:r>
          </w:p>
        </w:tc>
        <w:tc>
          <w:tcPr>
            <w:tcW w:w="978" w:type="dxa"/>
            <w:shd w:val="clear" w:color="auto" w:fill="D9D9D9"/>
          </w:tcPr>
          <w:p w14:paraId="113A8830"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S/C/P (2)</w:t>
            </w:r>
          </w:p>
        </w:tc>
        <w:tc>
          <w:tcPr>
            <w:tcW w:w="1307" w:type="dxa"/>
            <w:shd w:val="clear" w:color="auto" w:fill="D9D9D9"/>
          </w:tcPr>
          <w:p w14:paraId="0D874905"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FECHA dd/mm/aaaa</w:t>
            </w:r>
          </w:p>
        </w:tc>
        <w:tc>
          <w:tcPr>
            <w:tcW w:w="985" w:type="dxa"/>
            <w:shd w:val="clear" w:color="auto" w:fill="D9D9D9"/>
          </w:tcPr>
          <w:p w14:paraId="1A090568"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IMPORTE</w:t>
            </w:r>
          </w:p>
        </w:tc>
      </w:tr>
      <w:tr w:rsidR="003571CF" w:rsidRPr="00DE527C" w14:paraId="1A0C2367" w14:textId="77777777" w:rsidTr="003571CF">
        <w:trPr>
          <w:trHeight w:val="264"/>
        </w:trPr>
        <w:tc>
          <w:tcPr>
            <w:tcW w:w="1551" w:type="dxa"/>
            <w:tcBorders>
              <w:top w:val="single" w:sz="4" w:space="0" w:color="000000"/>
              <w:left w:val="single" w:sz="4" w:space="0" w:color="000000"/>
              <w:bottom w:val="single" w:sz="4" w:space="0" w:color="000000"/>
            </w:tcBorders>
            <w:shd w:val="clear" w:color="auto" w:fill="auto"/>
          </w:tcPr>
          <w:p w14:paraId="7F4641A0" w14:textId="2864812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89" w:type="dxa"/>
            <w:tcBorders>
              <w:top w:val="single" w:sz="4" w:space="0" w:color="000000"/>
              <w:left w:val="single" w:sz="4" w:space="0" w:color="000000"/>
              <w:bottom w:val="single" w:sz="4" w:space="0" w:color="000000"/>
            </w:tcBorders>
            <w:shd w:val="clear" w:color="auto" w:fill="auto"/>
          </w:tcPr>
          <w:p w14:paraId="4550808D" w14:textId="32BB6EA4"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22" w:type="dxa"/>
            <w:tcBorders>
              <w:top w:val="single" w:sz="4" w:space="0" w:color="000000"/>
              <w:left w:val="single" w:sz="4" w:space="0" w:color="000000"/>
              <w:bottom w:val="single" w:sz="4" w:space="0" w:color="000000"/>
            </w:tcBorders>
            <w:shd w:val="clear" w:color="auto" w:fill="auto"/>
          </w:tcPr>
          <w:p w14:paraId="3C606A94" w14:textId="5B904944"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59E582EF" w14:textId="49579EAD"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78" w:type="dxa"/>
            <w:tcBorders>
              <w:top w:val="single" w:sz="4" w:space="0" w:color="000000"/>
              <w:left w:val="single" w:sz="4" w:space="0" w:color="000000"/>
              <w:bottom w:val="single" w:sz="4" w:space="0" w:color="000000"/>
            </w:tcBorders>
            <w:shd w:val="clear" w:color="auto" w:fill="auto"/>
          </w:tcPr>
          <w:p w14:paraId="54DCFC7D" w14:textId="7F27053E"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307" w:type="dxa"/>
            <w:tcBorders>
              <w:top w:val="single" w:sz="4" w:space="0" w:color="000000"/>
              <w:left w:val="single" w:sz="4" w:space="0" w:color="000000"/>
              <w:bottom w:val="single" w:sz="4" w:space="0" w:color="000000"/>
            </w:tcBorders>
            <w:shd w:val="clear" w:color="auto" w:fill="auto"/>
          </w:tcPr>
          <w:p w14:paraId="3CCF364E" w14:textId="1701271E"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4632194" w14:textId="22466CA9"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3571CF" w:rsidRPr="00DE527C" w14:paraId="05A3BAAA" w14:textId="77777777" w:rsidTr="003571CF">
        <w:trPr>
          <w:trHeight w:val="264"/>
        </w:trPr>
        <w:tc>
          <w:tcPr>
            <w:tcW w:w="1551" w:type="dxa"/>
            <w:tcBorders>
              <w:top w:val="single" w:sz="4" w:space="0" w:color="000000"/>
              <w:left w:val="single" w:sz="4" w:space="0" w:color="000000"/>
              <w:bottom w:val="single" w:sz="4" w:space="0" w:color="000000"/>
            </w:tcBorders>
            <w:shd w:val="clear" w:color="auto" w:fill="auto"/>
          </w:tcPr>
          <w:p w14:paraId="5EB6EAFA" w14:textId="416F3F0B"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89" w:type="dxa"/>
            <w:tcBorders>
              <w:top w:val="single" w:sz="4" w:space="0" w:color="000000"/>
              <w:left w:val="single" w:sz="4" w:space="0" w:color="000000"/>
              <w:bottom w:val="single" w:sz="4" w:space="0" w:color="000000"/>
            </w:tcBorders>
            <w:shd w:val="clear" w:color="auto" w:fill="auto"/>
          </w:tcPr>
          <w:p w14:paraId="2A615A61" w14:textId="63D26DEC"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22" w:type="dxa"/>
            <w:tcBorders>
              <w:top w:val="single" w:sz="4" w:space="0" w:color="000000"/>
              <w:left w:val="single" w:sz="4" w:space="0" w:color="000000"/>
              <w:bottom w:val="single" w:sz="4" w:space="0" w:color="000000"/>
            </w:tcBorders>
            <w:shd w:val="clear" w:color="auto" w:fill="auto"/>
          </w:tcPr>
          <w:p w14:paraId="73D501BE" w14:textId="1ACFEA4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DB0D34E" w14:textId="355B5CB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78" w:type="dxa"/>
            <w:tcBorders>
              <w:top w:val="single" w:sz="4" w:space="0" w:color="000000"/>
              <w:left w:val="single" w:sz="4" w:space="0" w:color="000000"/>
              <w:bottom w:val="single" w:sz="4" w:space="0" w:color="000000"/>
            </w:tcBorders>
            <w:shd w:val="clear" w:color="auto" w:fill="auto"/>
          </w:tcPr>
          <w:p w14:paraId="13A725CA" w14:textId="02C3632B"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307" w:type="dxa"/>
            <w:tcBorders>
              <w:top w:val="single" w:sz="4" w:space="0" w:color="000000"/>
              <w:left w:val="single" w:sz="4" w:space="0" w:color="000000"/>
              <w:bottom w:val="single" w:sz="4" w:space="0" w:color="000000"/>
            </w:tcBorders>
            <w:shd w:val="clear" w:color="auto" w:fill="auto"/>
          </w:tcPr>
          <w:p w14:paraId="0E6170AE" w14:textId="1CC01EF2"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B2C82D3" w14:textId="116FF7D8"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3571CF" w:rsidRPr="00DE527C" w14:paraId="58C0B371" w14:textId="77777777" w:rsidTr="003571CF">
        <w:trPr>
          <w:trHeight w:val="264"/>
        </w:trPr>
        <w:tc>
          <w:tcPr>
            <w:tcW w:w="1551" w:type="dxa"/>
            <w:tcBorders>
              <w:top w:val="single" w:sz="4" w:space="0" w:color="000000"/>
              <w:left w:val="single" w:sz="4" w:space="0" w:color="000000"/>
              <w:bottom w:val="single" w:sz="4" w:space="0" w:color="000000"/>
            </w:tcBorders>
            <w:shd w:val="clear" w:color="auto" w:fill="auto"/>
          </w:tcPr>
          <w:p w14:paraId="753CAF59" w14:textId="0D00B7CB"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89" w:type="dxa"/>
            <w:tcBorders>
              <w:top w:val="single" w:sz="4" w:space="0" w:color="000000"/>
              <w:left w:val="single" w:sz="4" w:space="0" w:color="000000"/>
              <w:bottom w:val="single" w:sz="4" w:space="0" w:color="000000"/>
            </w:tcBorders>
            <w:shd w:val="clear" w:color="auto" w:fill="auto"/>
          </w:tcPr>
          <w:p w14:paraId="341FCDE3" w14:textId="6F979C04"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22" w:type="dxa"/>
            <w:tcBorders>
              <w:top w:val="single" w:sz="4" w:space="0" w:color="000000"/>
              <w:left w:val="single" w:sz="4" w:space="0" w:color="000000"/>
              <w:bottom w:val="single" w:sz="4" w:space="0" w:color="000000"/>
            </w:tcBorders>
            <w:shd w:val="clear" w:color="auto" w:fill="auto"/>
          </w:tcPr>
          <w:p w14:paraId="432A4E50" w14:textId="26494B4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90B2C87" w14:textId="64D9A62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78" w:type="dxa"/>
            <w:tcBorders>
              <w:top w:val="single" w:sz="4" w:space="0" w:color="000000"/>
              <w:left w:val="single" w:sz="4" w:space="0" w:color="000000"/>
              <w:bottom w:val="single" w:sz="4" w:space="0" w:color="000000"/>
            </w:tcBorders>
            <w:shd w:val="clear" w:color="auto" w:fill="auto"/>
          </w:tcPr>
          <w:p w14:paraId="4CB80C3C" w14:textId="0F83E05B"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307" w:type="dxa"/>
            <w:tcBorders>
              <w:top w:val="single" w:sz="4" w:space="0" w:color="000000"/>
              <w:left w:val="single" w:sz="4" w:space="0" w:color="000000"/>
              <w:bottom w:val="single" w:sz="4" w:space="0" w:color="000000"/>
            </w:tcBorders>
            <w:shd w:val="clear" w:color="auto" w:fill="auto"/>
          </w:tcPr>
          <w:p w14:paraId="4BBA47CB" w14:textId="5142B01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4610319" w14:textId="066A4291"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3571CF" w:rsidRPr="00DE527C" w14:paraId="09C2B86C" w14:textId="77777777" w:rsidTr="003571CF">
        <w:trPr>
          <w:trHeight w:val="277"/>
        </w:trPr>
        <w:tc>
          <w:tcPr>
            <w:tcW w:w="1551" w:type="dxa"/>
            <w:tcBorders>
              <w:top w:val="single" w:sz="4" w:space="0" w:color="000000"/>
              <w:left w:val="single" w:sz="4" w:space="0" w:color="000000"/>
              <w:bottom w:val="single" w:sz="4" w:space="0" w:color="000000"/>
            </w:tcBorders>
            <w:shd w:val="clear" w:color="auto" w:fill="auto"/>
          </w:tcPr>
          <w:p w14:paraId="73B0DC53" w14:textId="0CC80B53"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89" w:type="dxa"/>
            <w:tcBorders>
              <w:top w:val="single" w:sz="4" w:space="0" w:color="000000"/>
              <w:left w:val="single" w:sz="4" w:space="0" w:color="000000"/>
              <w:bottom w:val="single" w:sz="4" w:space="0" w:color="000000"/>
            </w:tcBorders>
            <w:shd w:val="clear" w:color="auto" w:fill="auto"/>
          </w:tcPr>
          <w:p w14:paraId="63015A08" w14:textId="71672ADE"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22" w:type="dxa"/>
            <w:tcBorders>
              <w:top w:val="single" w:sz="4" w:space="0" w:color="000000"/>
              <w:left w:val="single" w:sz="4" w:space="0" w:color="000000"/>
              <w:bottom w:val="single" w:sz="4" w:space="0" w:color="000000"/>
            </w:tcBorders>
            <w:shd w:val="clear" w:color="auto" w:fill="auto"/>
          </w:tcPr>
          <w:p w14:paraId="45E7C4BD" w14:textId="1DE47DF0"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67736CB6" w14:textId="61C01A41"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78" w:type="dxa"/>
            <w:tcBorders>
              <w:top w:val="single" w:sz="4" w:space="0" w:color="000000"/>
              <w:left w:val="single" w:sz="4" w:space="0" w:color="000000"/>
              <w:bottom w:val="single" w:sz="4" w:space="0" w:color="000000"/>
            </w:tcBorders>
            <w:shd w:val="clear" w:color="auto" w:fill="auto"/>
          </w:tcPr>
          <w:p w14:paraId="521E6B17" w14:textId="358870D8"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307" w:type="dxa"/>
            <w:tcBorders>
              <w:top w:val="single" w:sz="4" w:space="0" w:color="000000"/>
              <w:left w:val="single" w:sz="4" w:space="0" w:color="000000"/>
              <w:bottom w:val="single" w:sz="4" w:space="0" w:color="000000"/>
            </w:tcBorders>
            <w:shd w:val="clear" w:color="auto" w:fill="auto"/>
          </w:tcPr>
          <w:p w14:paraId="73FF3D8D" w14:textId="4E5DE2D6"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1E92F27" w14:textId="02D419D1"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3571CF" w:rsidRPr="00DE527C" w14:paraId="181046BE" w14:textId="77777777" w:rsidTr="003571CF">
        <w:trPr>
          <w:trHeight w:val="277"/>
        </w:trPr>
        <w:tc>
          <w:tcPr>
            <w:tcW w:w="1551" w:type="dxa"/>
            <w:tcBorders>
              <w:top w:val="single" w:sz="4" w:space="0" w:color="000000"/>
              <w:left w:val="single" w:sz="4" w:space="0" w:color="000000"/>
              <w:bottom w:val="single" w:sz="4" w:space="0" w:color="000000"/>
            </w:tcBorders>
            <w:shd w:val="clear" w:color="auto" w:fill="auto"/>
          </w:tcPr>
          <w:p w14:paraId="0E29C521" w14:textId="21BC270D"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89" w:type="dxa"/>
            <w:tcBorders>
              <w:top w:val="single" w:sz="4" w:space="0" w:color="000000"/>
              <w:left w:val="single" w:sz="4" w:space="0" w:color="000000"/>
              <w:bottom w:val="single" w:sz="4" w:space="0" w:color="000000"/>
            </w:tcBorders>
            <w:shd w:val="clear" w:color="auto" w:fill="auto"/>
          </w:tcPr>
          <w:p w14:paraId="737C37CF" w14:textId="4A32E5BA"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22" w:type="dxa"/>
            <w:tcBorders>
              <w:top w:val="single" w:sz="4" w:space="0" w:color="000000"/>
              <w:left w:val="single" w:sz="4" w:space="0" w:color="000000"/>
              <w:bottom w:val="single" w:sz="4" w:space="0" w:color="000000"/>
            </w:tcBorders>
            <w:shd w:val="clear" w:color="auto" w:fill="auto"/>
          </w:tcPr>
          <w:p w14:paraId="7F760292" w14:textId="1DA3FFC4"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6D4D9D56" w14:textId="3797CAF6"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78" w:type="dxa"/>
            <w:tcBorders>
              <w:top w:val="single" w:sz="4" w:space="0" w:color="000000"/>
              <w:left w:val="single" w:sz="4" w:space="0" w:color="000000"/>
              <w:bottom w:val="single" w:sz="4" w:space="0" w:color="000000"/>
            </w:tcBorders>
            <w:shd w:val="clear" w:color="auto" w:fill="auto"/>
          </w:tcPr>
          <w:p w14:paraId="5599E7A6" w14:textId="1DEF13E3"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307" w:type="dxa"/>
            <w:tcBorders>
              <w:top w:val="single" w:sz="4" w:space="0" w:color="000000"/>
              <w:left w:val="single" w:sz="4" w:space="0" w:color="000000"/>
              <w:bottom w:val="single" w:sz="4" w:space="0" w:color="000000"/>
            </w:tcBorders>
            <w:shd w:val="clear" w:color="auto" w:fill="auto"/>
          </w:tcPr>
          <w:p w14:paraId="0C58AB71" w14:textId="77DA9E5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0B5C340" w14:textId="18F96D43"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bl>
    <w:p w14:paraId="3B0BAFE7" w14:textId="77777777" w:rsidR="00C906A3" w:rsidRPr="00490061" w:rsidRDefault="00C906A3" w:rsidP="00C906A3">
      <w:pPr>
        <w:spacing w:after="120" w:line="276" w:lineRule="auto"/>
        <w:jc w:val="both"/>
        <w:rPr>
          <w:rFonts w:asciiTheme="minorHAnsi" w:eastAsia="Calibri" w:hAnsiTheme="minorHAnsi" w:cstheme="minorHAnsi"/>
          <w:sz w:val="18"/>
          <w:szCs w:val="18"/>
        </w:rPr>
      </w:pPr>
      <w:r w:rsidRPr="00490061">
        <w:rPr>
          <w:rFonts w:asciiTheme="minorHAnsi" w:eastAsia="Calibri" w:hAnsiTheme="minorHAnsi" w:cstheme="minorHAnsi"/>
          <w:sz w:val="18"/>
          <w:szCs w:val="18"/>
        </w:rPr>
        <w:t>(1) Indicar la Orden de convocatoria de la ayuda según la cual se han solicitado y/o recibido las ayudas de otros organismos.</w:t>
      </w:r>
    </w:p>
    <w:p w14:paraId="4A67F866" w14:textId="77777777" w:rsidR="00C906A3" w:rsidRPr="00490061" w:rsidRDefault="00C906A3" w:rsidP="00C906A3">
      <w:pPr>
        <w:spacing w:after="120" w:line="276" w:lineRule="auto"/>
        <w:jc w:val="both"/>
        <w:rPr>
          <w:rFonts w:asciiTheme="minorHAnsi" w:eastAsia="Calibri" w:hAnsiTheme="minorHAnsi" w:cstheme="minorHAnsi"/>
          <w:sz w:val="18"/>
          <w:szCs w:val="18"/>
        </w:rPr>
      </w:pPr>
      <w:r w:rsidRPr="00490061">
        <w:rPr>
          <w:rFonts w:asciiTheme="minorHAnsi" w:eastAsia="Calibri" w:hAnsiTheme="minorHAnsi" w:cstheme="minorHAnsi"/>
          <w:sz w:val="18"/>
          <w:szCs w:val="18"/>
        </w:rPr>
        <w:t>(2) Indicar la situación actual de la ayuda: S (solicitada), C (concedida), P (pagada).</w:t>
      </w:r>
    </w:p>
    <w:p w14:paraId="11B145D6" w14:textId="77777777" w:rsidR="00C906A3" w:rsidRPr="00490061" w:rsidRDefault="00C906A3" w:rsidP="00C906A3">
      <w:pPr>
        <w:spacing w:after="120" w:line="276" w:lineRule="auto"/>
        <w:jc w:val="both"/>
        <w:rPr>
          <w:rFonts w:asciiTheme="minorHAnsi" w:eastAsia="Calibri" w:hAnsiTheme="minorHAnsi" w:cstheme="minorHAnsi"/>
          <w:b/>
          <w:bCs/>
          <w:color w:val="FF0000"/>
          <w:sz w:val="18"/>
          <w:szCs w:val="18"/>
        </w:rPr>
      </w:pPr>
      <w:r w:rsidRPr="00490061">
        <w:rPr>
          <w:rFonts w:asciiTheme="minorHAnsi" w:eastAsia="Calibri" w:hAnsiTheme="minorHAnsi" w:cstheme="minorHAnsi"/>
          <w:sz w:val="18"/>
          <w:szCs w:val="18"/>
        </w:rPr>
        <w:t>Asimismo, me comprometo a comunicar a Extremadura Avante Servicios Avanzados a Pymes, S.L.U. cualquier otra solicitud, concesión o pago que se produzca con posterioridad a la presente declaración, y en todo caso, antes del cobro de la(s) ayuda (s) correspondiente(s) a la presente solicitud.</w:t>
      </w:r>
    </w:p>
    <w:p w14:paraId="58D0E1FB" w14:textId="77777777" w:rsidR="00C906A3" w:rsidRPr="00DE527C" w:rsidRDefault="00C906A3" w:rsidP="00C906A3">
      <w:pPr>
        <w:autoSpaceDN w:val="0"/>
        <w:jc w:val="both"/>
        <w:rPr>
          <w:rFonts w:asciiTheme="minorHAnsi" w:eastAsia="Calibri" w:hAnsiTheme="minorHAnsi" w:cstheme="minorHAnsi"/>
          <w:bCs/>
          <w:kern w:val="3"/>
          <w:sz w:val="22"/>
          <w:szCs w:val="22"/>
        </w:rPr>
      </w:pPr>
    </w:p>
    <w:p w14:paraId="4CEB07AD" w14:textId="018B9EA6" w:rsidR="00C906A3" w:rsidRPr="00DE527C" w:rsidRDefault="00C906A3" w:rsidP="00A739C1">
      <w:pPr>
        <w:spacing w:after="120" w:line="276" w:lineRule="auto"/>
        <w:jc w:val="both"/>
        <w:rPr>
          <w:rFonts w:asciiTheme="minorHAnsi" w:eastAsia="Calibri" w:hAnsiTheme="minorHAnsi" w:cstheme="minorHAnsi"/>
          <w:sz w:val="22"/>
          <w:szCs w:val="22"/>
        </w:rPr>
      </w:pPr>
      <w:r w:rsidRPr="00DE527C">
        <w:rPr>
          <w:rFonts w:asciiTheme="minorHAnsi" w:hAnsiTheme="minorHAnsi" w:cstheme="minorHAnsi"/>
          <w:bCs/>
          <w:sz w:val="22"/>
          <w:szCs w:val="22"/>
        </w:rPr>
        <w:t>3)</w:t>
      </w:r>
      <w:r w:rsidRPr="00DE527C">
        <w:rPr>
          <w:rFonts w:asciiTheme="minorHAnsi" w:hAnsiTheme="minorHAnsi" w:cstheme="minorHAnsi"/>
          <w:b/>
          <w:bCs/>
          <w:sz w:val="22"/>
          <w:szCs w:val="22"/>
        </w:rPr>
        <w:t xml:space="preserve"> </w:t>
      </w:r>
      <w:r w:rsidRPr="00DE527C">
        <w:rPr>
          <w:rFonts w:asciiTheme="minorHAnsi" w:eastAsia="Calibri" w:hAnsiTheme="minorHAnsi" w:cstheme="minorHAnsi"/>
          <w:sz w:val="22"/>
          <w:szCs w:val="22"/>
        </w:rPr>
        <w:t xml:space="preserve">AYUDAS ACOGIDAS AL RÉGIMEN DE MÍNIMIS (Rº UE  1407/ 2013, de 18 de diciembre) </w:t>
      </w:r>
    </w:p>
    <w:p w14:paraId="6F925A87" w14:textId="1A9BE8C5" w:rsidR="00C906A3" w:rsidRPr="00DE527C" w:rsidRDefault="006E6BF8" w:rsidP="00C906A3">
      <w:pPr>
        <w:autoSpaceDN w:val="0"/>
        <w:jc w:val="both"/>
        <w:rPr>
          <w:rFonts w:asciiTheme="minorHAnsi" w:eastAsia="Calibri" w:hAnsiTheme="minorHAnsi" w:cstheme="minorHAnsi"/>
          <w:kern w:val="3"/>
          <w:sz w:val="22"/>
          <w:szCs w:val="22"/>
        </w:rPr>
      </w:pPr>
      <w:r w:rsidRPr="00DE527C">
        <w:rPr>
          <w:rFonts w:asciiTheme="minorHAnsi" w:hAnsiTheme="minorHAnsi" w:cstheme="minorHAnsi"/>
          <w:sz w:val="22"/>
          <w:szCs w:val="22"/>
          <w:lang w:eastAsia="es-ES"/>
        </w:rPr>
        <w:fldChar w:fldCharType="begin">
          <w:ffData>
            <w:name w:val="Marcar3"/>
            <w:enabled/>
            <w:calcOnExit w:val="0"/>
            <w:checkBox>
              <w:sizeAuto/>
              <w:default w:val="0"/>
            </w:checkBox>
          </w:ffData>
        </w:fldChar>
      </w:r>
      <w:r w:rsidRPr="00DE527C">
        <w:rPr>
          <w:rFonts w:asciiTheme="minorHAnsi" w:hAnsiTheme="minorHAnsi" w:cstheme="minorHAnsi"/>
          <w:sz w:val="22"/>
          <w:szCs w:val="22"/>
          <w:lang w:eastAsia="es-ES"/>
        </w:rPr>
        <w:instrText xml:space="preserve"> FORMCHECKBOX </w:instrText>
      </w:r>
      <w:r w:rsidR="00732B25">
        <w:rPr>
          <w:rFonts w:asciiTheme="minorHAnsi" w:hAnsiTheme="minorHAnsi" w:cstheme="minorHAnsi"/>
          <w:sz w:val="22"/>
          <w:szCs w:val="22"/>
          <w:lang w:eastAsia="es-ES"/>
        </w:rPr>
      </w:r>
      <w:r w:rsidR="00732B25">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r w:rsidRPr="00DE527C">
        <w:rPr>
          <w:rFonts w:asciiTheme="minorHAnsi" w:hAnsiTheme="minorHAnsi" w:cstheme="minorHAnsi"/>
          <w:sz w:val="22"/>
          <w:szCs w:val="22"/>
          <w:lang w:eastAsia="es-ES"/>
        </w:rPr>
        <w:t xml:space="preserve"> </w:t>
      </w:r>
      <w:r w:rsidR="00C906A3" w:rsidRPr="00DE527C">
        <w:rPr>
          <w:rFonts w:asciiTheme="minorHAnsi" w:eastAsia="Calibri" w:hAnsiTheme="minorHAnsi" w:cstheme="minorHAnsi"/>
          <w:kern w:val="3"/>
          <w:sz w:val="22"/>
          <w:szCs w:val="22"/>
        </w:rPr>
        <w:t xml:space="preserve">EL SOLICITANTE DECLARA </w:t>
      </w:r>
      <w:r w:rsidR="0097301F" w:rsidRPr="00DE527C">
        <w:rPr>
          <w:rFonts w:asciiTheme="minorHAnsi" w:eastAsia="Calibri" w:hAnsiTheme="minorHAnsi" w:cstheme="minorHAnsi"/>
          <w:kern w:val="3"/>
          <w:sz w:val="22"/>
          <w:szCs w:val="22"/>
        </w:rPr>
        <w:t xml:space="preserve">NO </w:t>
      </w:r>
      <w:r w:rsidR="00C906A3" w:rsidRPr="00DE527C">
        <w:rPr>
          <w:rFonts w:asciiTheme="minorHAnsi" w:eastAsia="Calibri" w:hAnsiTheme="minorHAnsi" w:cstheme="minorHAnsi"/>
          <w:kern w:val="3"/>
          <w:sz w:val="22"/>
          <w:szCs w:val="22"/>
        </w:rPr>
        <w:t>SUPERAR LA CANTIDAD DE 200.000 EUROS EN AYUDAS ACOGIDAS AL RÉGIMEN DE MÍNIMIS (Rº UE  1407/ 2013, de 18 de diciembre)</w:t>
      </w:r>
      <w:r w:rsidR="00C906A3" w:rsidRPr="00DE527C">
        <w:rPr>
          <w:rFonts w:asciiTheme="minorHAnsi" w:eastAsia="Calibri" w:hAnsiTheme="minorHAnsi" w:cstheme="minorHAnsi"/>
          <w:color w:val="000000"/>
          <w:kern w:val="3"/>
          <w:sz w:val="22"/>
          <w:szCs w:val="22"/>
        </w:rPr>
        <w:t xml:space="preserve"> EN LOS TRES ULTIMOS EJERCICIOS FISCALES</w:t>
      </w:r>
      <w:r w:rsidR="00C906A3" w:rsidRPr="00DE527C">
        <w:rPr>
          <w:rFonts w:asciiTheme="minorHAnsi" w:eastAsia="Calibri" w:hAnsiTheme="minorHAnsi" w:cstheme="minorHAnsi"/>
          <w:kern w:val="3"/>
          <w:sz w:val="22"/>
          <w:szCs w:val="22"/>
        </w:rPr>
        <w:t xml:space="preserve"> </w:t>
      </w:r>
      <w:r w:rsidR="00C906A3" w:rsidRPr="00A744C0">
        <w:rPr>
          <w:rFonts w:asciiTheme="minorHAnsi" w:eastAsia="Calibri" w:hAnsiTheme="minorHAnsi" w:cstheme="minorHAnsi"/>
          <w:kern w:val="3"/>
          <w:sz w:val="20"/>
          <w:szCs w:val="20"/>
        </w:rPr>
        <w:t xml:space="preserve">(Régimen comunitario de ayudas recogido en el artículo 8 de la presente convocatoria). </w:t>
      </w:r>
    </w:p>
    <w:p w14:paraId="5CA7CF59" w14:textId="77777777" w:rsidR="00C906A3" w:rsidRPr="00DE527C" w:rsidRDefault="00C906A3" w:rsidP="00C906A3">
      <w:pPr>
        <w:autoSpaceDN w:val="0"/>
        <w:jc w:val="both"/>
        <w:rPr>
          <w:rFonts w:asciiTheme="minorHAnsi" w:eastAsia="Calibri" w:hAnsiTheme="minorHAnsi" w:cstheme="minorHAnsi"/>
          <w:kern w:val="3"/>
          <w:sz w:val="22"/>
          <w:szCs w:val="22"/>
        </w:rPr>
      </w:pPr>
    </w:p>
    <w:p w14:paraId="2CCA6F29" w14:textId="77777777" w:rsidR="00C906A3" w:rsidRPr="00DE527C" w:rsidRDefault="00C906A3" w:rsidP="00C906A3">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En caso afirmativo, especificar a continuación las ayudas solicitadas para la actividad objeto de la solicitud:</w:t>
      </w:r>
    </w:p>
    <w:p w14:paraId="31CA14EE" w14:textId="7DA3F928" w:rsidR="00C906A3" w:rsidRPr="00DE527C" w:rsidRDefault="00C906A3" w:rsidP="00C906A3">
      <w:pPr>
        <w:rPr>
          <w:rFonts w:asciiTheme="minorHAnsi" w:eastAsia="Calibri" w:hAnsiTheme="minorHAnsi" w:cstheme="minorHAnsi"/>
          <w:b/>
          <w:bCs/>
          <w:sz w:val="22"/>
          <w:szCs w:val="22"/>
        </w:rPr>
      </w:pPr>
    </w:p>
    <w:p w14:paraId="169A8100" w14:textId="6CF332A4" w:rsidR="00A739C1" w:rsidRPr="00DE527C" w:rsidRDefault="003571CF" w:rsidP="00C906A3">
      <w:pPr>
        <w:rPr>
          <w:rFonts w:asciiTheme="minorHAnsi" w:eastAsia="Calibri" w:hAnsiTheme="minorHAnsi" w:cstheme="minorHAnsi"/>
          <w:b/>
          <w:bCs/>
          <w:sz w:val="22"/>
          <w:szCs w:val="22"/>
        </w:rPr>
      </w:pPr>
      <w:r w:rsidRPr="00DE527C">
        <w:rPr>
          <w:rFonts w:asciiTheme="minorHAnsi" w:hAnsiTheme="minorHAnsi" w:cstheme="minorHAnsi"/>
          <w:sz w:val="22"/>
          <w:szCs w:val="22"/>
        </w:rPr>
        <w:lastRenderedPageBreak/>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p w14:paraId="3091ABFA" w14:textId="77777777" w:rsidR="00C906A3" w:rsidRPr="00DE527C" w:rsidRDefault="00C906A3" w:rsidP="00C906A3">
      <w:pPr>
        <w:autoSpaceDN w:val="0"/>
        <w:jc w:val="both"/>
        <w:rPr>
          <w:rFonts w:asciiTheme="minorHAnsi" w:eastAsia="Calibri" w:hAnsiTheme="minorHAnsi" w:cstheme="minorHAnsi"/>
          <w:b/>
          <w:bCs/>
          <w:strike/>
          <w:kern w:val="3"/>
          <w:sz w:val="22"/>
          <w:szCs w:val="22"/>
        </w:rPr>
      </w:pPr>
    </w:p>
    <w:p w14:paraId="5F7F7487" w14:textId="77777777" w:rsidR="00C906A3" w:rsidRPr="00DE527C" w:rsidRDefault="00C906A3" w:rsidP="00C906A3">
      <w:pPr>
        <w:autoSpaceDN w:val="0"/>
        <w:jc w:val="both"/>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4) EL SOLICITANTE DECLARA, A EFECTOS DE RECABAR INFORMACIÓN ACTUALIZADA SOBRE LA DOCUMENTACIÓN EN POSESIÓN DE EXTREMADURA AVANTE SERVICIOS AVANZADOS A PYMES, S.L.U., HABER REALIZADO OTRA(S) SOLICITU(ES) EN EXTREMADURA AVANTE SERVICIOS AVANZADOS A PYMES, S.L.U.</w:t>
      </w:r>
    </w:p>
    <w:p w14:paraId="37A64FA9" w14:textId="77777777" w:rsidR="00C906A3" w:rsidRPr="00DE527C" w:rsidRDefault="00C906A3" w:rsidP="00C906A3">
      <w:pPr>
        <w:autoSpaceDN w:val="0"/>
        <w:jc w:val="both"/>
        <w:rPr>
          <w:rFonts w:asciiTheme="minorHAnsi" w:eastAsia="Calibri" w:hAnsiTheme="minorHAnsi" w:cstheme="minorHAnsi"/>
          <w:kern w:val="3"/>
          <w:sz w:val="22"/>
          <w:szCs w:val="22"/>
        </w:rPr>
      </w:pPr>
    </w:p>
    <w:p w14:paraId="19A10BCB" w14:textId="77777777" w:rsidR="00BF45B2" w:rsidRPr="00DE527C" w:rsidRDefault="00BF45B2" w:rsidP="00BF45B2">
      <w:pPr>
        <w:spacing w:after="120" w:line="276" w:lineRule="auto"/>
        <w:ind w:firstLine="708"/>
        <w:jc w:val="both"/>
        <w:rPr>
          <w:rFonts w:asciiTheme="minorHAnsi" w:eastAsia="MS Gothic" w:hAnsiTheme="minorHAnsi" w:cstheme="minorHAnsi"/>
          <w:b/>
          <w:bCs/>
          <w:sz w:val="22"/>
          <w:szCs w:val="22"/>
        </w:rPr>
      </w:pPr>
      <w:r w:rsidRPr="00DE527C">
        <w:rPr>
          <w:rFonts w:asciiTheme="minorHAnsi" w:eastAsia="Calibri" w:hAnsiTheme="minorHAnsi" w:cstheme="minorHAnsi"/>
          <w:b/>
          <w:bCs/>
          <w:sz w:val="22"/>
          <w:szCs w:val="22"/>
        </w:rPr>
        <w:t xml:space="preserve">SI </w:t>
      </w:r>
      <w:r w:rsidRPr="00DE527C">
        <w:rPr>
          <w:rFonts w:asciiTheme="minorHAnsi" w:hAnsiTheme="minorHAnsi" w:cstheme="minorHAnsi"/>
          <w:sz w:val="22"/>
          <w:szCs w:val="22"/>
          <w:lang w:eastAsia="es-ES"/>
        </w:rPr>
        <w:fldChar w:fldCharType="begin">
          <w:ffData>
            <w:name w:val="Marcar3"/>
            <w:enabled/>
            <w:calcOnExit w:val="0"/>
            <w:checkBox>
              <w:sizeAuto/>
              <w:default w:val="0"/>
              <w:checked w:val="0"/>
            </w:checkBox>
          </w:ffData>
        </w:fldChar>
      </w:r>
      <w:r w:rsidRPr="00DE527C">
        <w:rPr>
          <w:rFonts w:asciiTheme="minorHAnsi" w:hAnsiTheme="minorHAnsi" w:cstheme="minorHAnsi"/>
          <w:sz w:val="22"/>
          <w:szCs w:val="22"/>
          <w:lang w:eastAsia="es-ES"/>
        </w:rPr>
        <w:instrText xml:space="preserve"> FORMCHECKBOX </w:instrText>
      </w:r>
      <w:r w:rsidR="00732B25">
        <w:rPr>
          <w:rFonts w:asciiTheme="minorHAnsi" w:hAnsiTheme="minorHAnsi" w:cstheme="minorHAnsi"/>
          <w:sz w:val="22"/>
          <w:szCs w:val="22"/>
          <w:lang w:eastAsia="es-ES"/>
        </w:rPr>
      </w:r>
      <w:r w:rsidR="00732B25">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r w:rsidRPr="00DE527C">
        <w:rPr>
          <w:rFonts w:asciiTheme="minorHAnsi" w:eastAsia="Calibri" w:hAnsiTheme="minorHAnsi" w:cstheme="minorHAnsi"/>
          <w:b/>
          <w:bCs/>
          <w:sz w:val="22"/>
          <w:szCs w:val="22"/>
        </w:rPr>
        <w:t xml:space="preserve"> NO </w:t>
      </w:r>
      <w:r w:rsidRPr="00DE527C">
        <w:rPr>
          <w:rFonts w:asciiTheme="minorHAnsi" w:hAnsiTheme="minorHAnsi" w:cstheme="minorHAnsi"/>
          <w:sz w:val="22"/>
          <w:szCs w:val="22"/>
          <w:lang w:eastAsia="es-ES"/>
        </w:rPr>
        <w:fldChar w:fldCharType="begin">
          <w:ffData>
            <w:name w:val="Marcar3"/>
            <w:enabled/>
            <w:calcOnExit w:val="0"/>
            <w:checkBox>
              <w:sizeAuto/>
              <w:default w:val="0"/>
            </w:checkBox>
          </w:ffData>
        </w:fldChar>
      </w:r>
      <w:r w:rsidRPr="00DE527C">
        <w:rPr>
          <w:rFonts w:asciiTheme="minorHAnsi" w:hAnsiTheme="minorHAnsi" w:cstheme="minorHAnsi"/>
          <w:sz w:val="22"/>
          <w:szCs w:val="22"/>
          <w:lang w:eastAsia="es-ES"/>
        </w:rPr>
        <w:instrText xml:space="preserve"> FORMCHECKBOX </w:instrText>
      </w:r>
      <w:r w:rsidR="00732B25">
        <w:rPr>
          <w:rFonts w:asciiTheme="minorHAnsi" w:hAnsiTheme="minorHAnsi" w:cstheme="minorHAnsi"/>
          <w:sz w:val="22"/>
          <w:szCs w:val="22"/>
          <w:lang w:eastAsia="es-ES"/>
        </w:rPr>
      </w:r>
      <w:r w:rsidR="00732B25">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p>
    <w:p w14:paraId="0D91CF16" w14:textId="77777777" w:rsidR="00C906A3" w:rsidRPr="00DE527C" w:rsidRDefault="00C906A3" w:rsidP="00C906A3">
      <w:pPr>
        <w:spacing w:after="120" w:line="276" w:lineRule="auto"/>
        <w:jc w:val="both"/>
        <w:rPr>
          <w:rFonts w:asciiTheme="minorHAnsi" w:eastAsia="Calibri" w:hAnsiTheme="minorHAnsi" w:cstheme="minorHAnsi"/>
          <w:b/>
          <w:bCs/>
          <w:sz w:val="22"/>
          <w:szCs w:val="22"/>
        </w:rPr>
      </w:pPr>
      <w:r w:rsidRPr="00DE527C">
        <w:rPr>
          <w:rFonts w:asciiTheme="minorHAnsi" w:eastAsia="Calibri" w:hAnsiTheme="minorHAnsi" w:cstheme="minorHAnsi"/>
          <w:sz w:val="22"/>
          <w:szCs w:val="22"/>
        </w:rPr>
        <w:t>En caso afirmativo, con el objetivo de facilitar su búsqueda, especificar aquellas solicitudes para recabar dicha información y/o documentación que</w:t>
      </w:r>
      <w:r w:rsidRPr="00DE527C">
        <w:rPr>
          <w:rFonts w:asciiTheme="minorHAnsi" w:eastAsia="GillSans" w:hAnsiTheme="minorHAnsi" w:cstheme="minorHAnsi"/>
          <w:sz w:val="22"/>
          <w:szCs w:val="22"/>
        </w:rPr>
        <w:t xml:space="preserve"> no ha sufrido variación alguna y en vigor:</w:t>
      </w:r>
    </w:p>
    <w:p w14:paraId="2DC225A9" w14:textId="77777777" w:rsidR="00C906A3" w:rsidRPr="00DE527C" w:rsidRDefault="00C906A3" w:rsidP="00C906A3">
      <w:pPr>
        <w:ind w:left="360"/>
        <w:jc w:val="both"/>
        <w:rPr>
          <w:rFonts w:asciiTheme="minorHAnsi" w:eastAsia="GillSans" w:hAnsiTheme="minorHAnsi" w:cstheme="minorHAnsi"/>
          <w:sz w:val="22"/>
          <w:szCs w:val="22"/>
        </w:rPr>
      </w:pPr>
    </w:p>
    <w:tbl>
      <w:tblPr>
        <w:tblW w:w="0" w:type="auto"/>
        <w:jc w:val="center"/>
        <w:tblLook w:val="0000" w:firstRow="0" w:lastRow="0" w:firstColumn="0" w:lastColumn="0" w:noHBand="0" w:noVBand="0"/>
      </w:tblPr>
      <w:tblGrid>
        <w:gridCol w:w="4260"/>
        <w:gridCol w:w="1140"/>
      </w:tblGrid>
      <w:tr w:rsidR="00C906A3" w:rsidRPr="00DE527C" w14:paraId="35C561B5" w14:textId="77777777" w:rsidTr="00C906A3">
        <w:trPr>
          <w:jc w:val="center"/>
        </w:trPr>
        <w:tc>
          <w:tcPr>
            <w:tcW w:w="4260" w:type="dxa"/>
            <w:tcBorders>
              <w:top w:val="single" w:sz="4" w:space="0" w:color="000000"/>
              <w:left w:val="single" w:sz="4" w:space="0" w:color="000000"/>
              <w:bottom w:val="single" w:sz="4" w:space="0" w:color="000000"/>
            </w:tcBorders>
            <w:shd w:val="clear" w:color="auto" w:fill="D9D9D9"/>
          </w:tcPr>
          <w:p w14:paraId="0C2B8463" w14:textId="77777777" w:rsidR="00C906A3" w:rsidRPr="00DE527C" w:rsidRDefault="00C906A3" w:rsidP="002B5E71">
            <w:pPr>
              <w:jc w:val="center"/>
              <w:rPr>
                <w:rFonts w:asciiTheme="minorHAnsi" w:eastAsia="Times New Roman" w:hAnsiTheme="minorHAnsi" w:cstheme="minorHAnsi"/>
                <w:b/>
                <w:bCs/>
                <w:sz w:val="22"/>
                <w:szCs w:val="22"/>
                <w:lang w:bidi="es-ES"/>
              </w:rPr>
            </w:pPr>
            <w:r w:rsidRPr="00DE527C">
              <w:rPr>
                <w:rFonts w:asciiTheme="minorHAnsi" w:eastAsia="Times New Roman" w:hAnsiTheme="minorHAnsi" w:cstheme="minorHAnsi"/>
                <w:b/>
                <w:bCs/>
                <w:sz w:val="22"/>
                <w:szCs w:val="22"/>
                <w:lang w:bidi="es-ES"/>
              </w:rPr>
              <w:t>NOMBRE o CÓDIGO DE LA ACCIÓN</w:t>
            </w:r>
          </w:p>
        </w:tc>
        <w:tc>
          <w:tcPr>
            <w:tcW w:w="1140" w:type="dxa"/>
            <w:tcBorders>
              <w:top w:val="single" w:sz="4" w:space="0" w:color="000000"/>
              <w:left w:val="single" w:sz="4" w:space="0" w:color="000000"/>
              <w:bottom w:val="single" w:sz="4" w:space="0" w:color="000000"/>
              <w:right w:val="single" w:sz="4" w:space="0" w:color="auto"/>
            </w:tcBorders>
            <w:shd w:val="clear" w:color="auto" w:fill="D9D9D9"/>
          </w:tcPr>
          <w:p w14:paraId="7C828215" w14:textId="77777777" w:rsidR="00C906A3" w:rsidRPr="00DE527C" w:rsidRDefault="00C906A3" w:rsidP="002B5E71">
            <w:pPr>
              <w:jc w:val="center"/>
              <w:rPr>
                <w:rFonts w:asciiTheme="minorHAnsi" w:eastAsia="Times New Roman" w:hAnsiTheme="minorHAnsi" w:cstheme="minorHAnsi"/>
                <w:b/>
                <w:bCs/>
                <w:sz w:val="22"/>
                <w:szCs w:val="22"/>
                <w:lang w:bidi="es-ES"/>
              </w:rPr>
            </w:pPr>
            <w:r w:rsidRPr="00DE527C">
              <w:rPr>
                <w:rFonts w:asciiTheme="minorHAnsi" w:eastAsia="Times New Roman" w:hAnsiTheme="minorHAnsi" w:cstheme="minorHAnsi"/>
                <w:b/>
                <w:bCs/>
                <w:sz w:val="22"/>
                <w:szCs w:val="22"/>
                <w:lang w:bidi="es-ES"/>
              </w:rPr>
              <w:t>AÑO</w:t>
            </w:r>
          </w:p>
        </w:tc>
      </w:tr>
      <w:tr w:rsidR="006B5B24" w:rsidRPr="00DE527C" w14:paraId="60E957FA"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70421CD1" w14:textId="47A3D59F"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33586361" w14:textId="73470442"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5B3ED863"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72E1068E" w14:textId="067B4D78"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3DC575A4" w14:textId="4357A0E0"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05386015"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15003691" w14:textId="13C398A1"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443A2208" w14:textId="51C31781"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7E719348"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5ECAAA91" w14:textId="4469807C"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1FFE6B92" w14:textId="1E72FFF9"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4CDA32E4"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662C29CA" w14:textId="3CD2AEA7"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474C154E" w14:textId="7983032C"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4DF6805D"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69DF41B2" w14:textId="321DAC44"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34E846F2" w14:textId="37667B27"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3FF01F8D"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04A75072" w14:textId="718F67D3"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21C5E508" w14:textId="258EEFA2"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6D6666C3"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79F72E2C" w14:textId="778BD591"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1AB358E7" w14:textId="4A8D12F6"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29A321CD"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0C8146AC" w14:textId="211D47CD"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5680E377" w14:textId="7B58548B"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18F32E66"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72547994" w14:textId="06B046DF"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2DC9273E" w14:textId="339B7B8E"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036B9734"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4447AD5C" w14:textId="6EDFC64F"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0CD28601" w14:textId="19C7A8BB"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bl>
    <w:p w14:paraId="51945A44" w14:textId="77777777" w:rsidR="00C906A3" w:rsidRPr="00DE527C" w:rsidRDefault="00C906A3" w:rsidP="00C906A3">
      <w:pPr>
        <w:autoSpaceDN w:val="0"/>
        <w:jc w:val="both"/>
        <w:rPr>
          <w:rFonts w:asciiTheme="minorHAnsi" w:eastAsia="Calibri" w:hAnsiTheme="minorHAnsi" w:cstheme="minorHAnsi"/>
          <w:kern w:val="3"/>
          <w:sz w:val="22"/>
          <w:szCs w:val="22"/>
        </w:rPr>
      </w:pPr>
    </w:p>
    <w:p w14:paraId="4357BB45" w14:textId="77777777" w:rsidR="00C906A3" w:rsidRPr="00DE527C" w:rsidRDefault="00C906A3" w:rsidP="00C906A3">
      <w:pPr>
        <w:autoSpaceDN w:val="0"/>
        <w:jc w:val="both"/>
        <w:rPr>
          <w:rFonts w:asciiTheme="minorHAnsi" w:eastAsia="Calibri" w:hAnsiTheme="minorHAnsi" w:cstheme="minorHAnsi"/>
          <w:kern w:val="3"/>
          <w:sz w:val="22"/>
          <w:szCs w:val="22"/>
          <w:lang w:eastAsia="es-ES"/>
        </w:rPr>
      </w:pPr>
    </w:p>
    <w:p w14:paraId="17B8145F" w14:textId="77777777" w:rsidR="00C906A3" w:rsidRPr="00DE527C" w:rsidRDefault="00C906A3" w:rsidP="00C906A3">
      <w:pPr>
        <w:autoSpaceDN w:val="0"/>
        <w:jc w:val="both"/>
        <w:rPr>
          <w:rFonts w:asciiTheme="minorHAnsi" w:eastAsia="GillSans" w:hAnsiTheme="minorHAnsi" w:cstheme="minorHAnsi"/>
          <w:b/>
          <w:bCs/>
          <w:kern w:val="3"/>
          <w:sz w:val="22"/>
          <w:szCs w:val="22"/>
        </w:rPr>
      </w:pPr>
      <w:r w:rsidRPr="00DE527C">
        <w:rPr>
          <w:rFonts w:asciiTheme="minorHAnsi" w:eastAsia="Calibri" w:hAnsiTheme="minorHAnsi" w:cstheme="minorHAnsi"/>
          <w:kern w:val="3"/>
          <w:sz w:val="22"/>
          <w:szCs w:val="22"/>
          <w:lang w:eastAsia="es-ES"/>
        </w:rPr>
        <w:t xml:space="preserve">5) </w:t>
      </w:r>
      <w:r w:rsidRPr="00DE527C">
        <w:rPr>
          <w:rFonts w:asciiTheme="minorHAnsi" w:eastAsia="Calibri" w:hAnsiTheme="minorHAnsi" w:cstheme="minorHAnsi"/>
          <w:kern w:val="3"/>
          <w:sz w:val="22"/>
          <w:szCs w:val="22"/>
        </w:rPr>
        <w:t>DENEGACIÓN DE LA AUTORIZACIÓN PARA NOTIFICACIONES (EN CASO DE COMUNIDAD DE BIENES U OTRAS AGRUPACIONES SIN PERSONALIDAD JURÍDICA PROPIA INCLUYENDO CONSORCIOS SIN PERSONALIDAD JURÍDICA).</w:t>
      </w:r>
    </w:p>
    <w:p w14:paraId="0BF22CDF" w14:textId="77777777" w:rsidR="00C906A3" w:rsidRPr="00DE527C" w:rsidRDefault="00C906A3" w:rsidP="00C906A3">
      <w:pPr>
        <w:autoSpaceDN w:val="0"/>
        <w:jc w:val="both"/>
        <w:rPr>
          <w:rFonts w:asciiTheme="minorHAnsi" w:eastAsia="GillSans" w:hAnsiTheme="minorHAnsi" w:cstheme="minorHAnsi"/>
          <w:b/>
          <w:bCs/>
          <w:kern w:val="3"/>
          <w:sz w:val="22"/>
          <w:szCs w:val="22"/>
        </w:rPr>
      </w:pPr>
    </w:p>
    <w:p w14:paraId="64B02EDE" w14:textId="3F3A92D9" w:rsidR="00C906A3" w:rsidRPr="00AD3A36" w:rsidRDefault="006B5B24" w:rsidP="00C906A3">
      <w:pPr>
        <w:autoSpaceDN w:val="0"/>
        <w:jc w:val="both"/>
        <w:rPr>
          <w:rFonts w:asciiTheme="minorHAnsi" w:eastAsia="GillSans" w:hAnsiTheme="minorHAnsi" w:cstheme="minorHAnsi"/>
          <w:b/>
          <w:bCs/>
          <w:kern w:val="3"/>
          <w:sz w:val="20"/>
          <w:szCs w:val="20"/>
        </w:rPr>
      </w:pPr>
      <w:r w:rsidRPr="00AD3A36">
        <w:rPr>
          <w:rFonts w:asciiTheme="minorHAnsi" w:hAnsiTheme="minorHAnsi" w:cstheme="minorHAnsi"/>
          <w:sz w:val="20"/>
          <w:szCs w:val="20"/>
          <w:lang w:eastAsia="es-ES"/>
        </w:rPr>
        <w:fldChar w:fldCharType="begin">
          <w:ffData>
            <w:name w:val="Marcar3"/>
            <w:enabled/>
            <w:calcOnExit w:val="0"/>
            <w:checkBox>
              <w:sizeAuto/>
              <w:default w:val="0"/>
            </w:checkBox>
          </w:ffData>
        </w:fldChar>
      </w:r>
      <w:r w:rsidRPr="00AD3A36">
        <w:rPr>
          <w:rFonts w:asciiTheme="minorHAnsi" w:hAnsiTheme="minorHAnsi" w:cstheme="minorHAnsi"/>
          <w:sz w:val="20"/>
          <w:szCs w:val="20"/>
          <w:lang w:eastAsia="es-ES"/>
        </w:rPr>
        <w:instrText xml:space="preserve"> FORMCHECKBOX </w:instrText>
      </w:r>
      <w:r w:rsidR="00732B25">
        <w:rPr>
          <w:rFonts w:asciiTheme="minorHAnsi" w:hAnsiTheme="minorHAnsi" w:cstheme="minorHAnsi"/>
          <w:sz w:val="20"/>
          <w:szCs w:val="20"/>
          <w:lang w:eastAsia="es-ES"/>
        </w:rPr>
      </w:r>
      <w:r w:rsidR="00732B25">
        <w:rPr>
          <w:rFonts w:asciiTheme="minorHAnsi" w:hAnsiTheme="minorHAnsi" w:cstheme="minorHAnsi"/>
          <w:sz w:val="20"/>
          <w:szCs w:val="20"/>
          <w:lang w:eastAsia="es-ES"/>
        </w:rPr>
        <w:fldChar w:fldCharType="separate"/>
      </w:r>
      <w:r w:rsidRPr="00AD3A36">
        <w:rPr>
          <w:rFonts w:asciiTheme="minorHAnsi" w:hAnsiTheme="minorHAnsi" w:cstheme="minorHAnsi"/>
          <w:sz w:val="20"/>
          <w:szCs w:val="20"/>
          <w:lang w:eastAsia="es-ES"/>
        </w:rPr>
        <w:fldChar w:fldCharType="end"/>
      </w:r>
      <w:r w:rsidR="00C906A3" w:rsidRPr="00AD3A36">
        <w:rPr>
          <w:rFonts w:asciiTheme="minorHAnsi" w:eastAsia="GillSans" w:hAnsiTheme="minorHAnsi" w:cstheme="minorHAnsi"/>
          <w:kern w:val="3"/>
          <w:sz w:val="20"/>
          <w:szCs w:val="20"/>
        </w:rPr>
        <w:t xml:space="preserve"> Los integrantes de la agrupación sin personalidad jurídica propia </w:t>
      </w:r>
      <w:r w:rsidR="00C906A3" w:rsidRPr="00AD3A36">
        <w:rPr>
          <w:rFonts w:asciiTheme="minorHAnsi" w:eastAsia="GillSans" w:hAnsiTheme="minorHAnsi" w:cstheme="minorHAnsi"/>
          <w:b/>
          <w:bCs/>
          <w:kern w:val="3"/>
          <w:sz w:val="20"/>
          <w:szCs w:val="20"/>
        </w:rPr>
        <w:t>NO</w:t>
      </w:r>
      <w:r w:rsidR="00C906A3" w:rsidRPr="00AD3A36">
        <w:rPr>
          <w:rFonts w:asciiTheme="minorHAnsi" w:eastAsia="GillSans" w:hAnsiTheme="minorHAnsi" w:cstheme="minorHAnsi"/>
          <w:kern w:val="3"/>
          <w:sz w:val="20"/>
          <w:szCs w:val="20"/>
        </w:rPr>
        <w:t xml:space="preserve"> OTORGAN AUTORIZACIÓN para que Extremadura Avante Servicios Avanzados a la Pyme, S.L.U. haga las notificaciones que procedan únicamente a nombre de la comunidad o agrupación sin personalidad jurídica propia, a la dirección de notificación indicada en el apartado de solicitud. En caso de marcar esta casilla, deberá facilitarse a Extremadura Avante Servicios Avanzados a la Pyme, S.L.U. todos los datos de contacto necesarios.</w:t>
      </w:r>
    </w:p>
    <w:p w14:paraId="5602DBE8" w14:textId="77777777" w:rsidR="00C906A3" w:rsidRPr="00DE527C" w:rsidRDefault="00C906A3" w:rsidP="00C906A3">
      <w:pPr>
        <w:autoSpaceDN w:val="0"/>
        <w:jc w:val="both"/>
        <w:rPr>
          <w:rFonts w:asciiTheme="minorHAnsi" w:eastAsia="Calibri" w:hAnsiTheme="minorHAnsi" w:cstheme="minorHAnsi"/>
          <w:kern w:val="3"/>
          <w:sz w:val="22"/>
          <w:szCs w:val="22"/>
          <w:lang w:eastAsia="es-ES"/>
        </w:rPr>
      </w:pPr>
    </w:p>
    <w:p w14:paraId="78BC677B" w14:textId="77777777" w:rsidR="00C906A3" w:rsidRPr="00B0063B" w:rsidRDefault="00C906A3" w:rsidP="0001220F">
      <w:pPr>
        <w:widowControl/>
        <w:suppressAutoHyphens w:val="0"/>
        <w:autoSpaceDE w:val="0"/>
        <w:autoSpaceDN w:val="0"/>
        <w:adjustRightInd w:val="0"/>
        <w:jc w:val="both"/>
        <w:textAlignment w:val="auto"/>
        <w:rPr>
          <w:rFonts w:ascii="Calibri" w:eastAsia="Calibri" w:hAnsi="Calibri" w:cs="Calibri"/>
          <w:kern w:val="3"/>
          <w:sz w:val="20"/>
          <w:szCs w:val="20"/>
        </w:rPr>
      </w:pPr>
      <w:bookmarkStart w:id="3" w:name="_Hlk72755156"/>
      <w:r w:rsidRPr="00B0063B">
        <w:rPr>
          <w:rFonts w:ascii="Calibri" w:eastAsia="Calibri" w:hAnsi="Calibri" w:cs="Calibri"/>
          <w:kern w:val="3"/>
          <w:sz w:val="20"/>
          <w:szCs w:val="20"/>
        </w:rPr>
        <w:t>El que suscribe conoce y acepta las condiciones generales de las ayudas reguladas por el</w:t>
      </w:r>
      <w:r w:rsidR="0001220F" w:rsidRPr="00B0063B">
        <w:rPr>
          <w:rFonts w:ascii="Calibri" w:eastAsia="Calibri" w:hAnsi="Calibri" w:cs="Calibri"/>
          <w:kern w:val="3"/>
          <w:sz w:val="20"/>
          <w:szCs w:val="20"/>
        </w:rPr>
        <w:t xml:space="preserve"> DECRETO 212/2017, de 4 de diciembre, por el que se aprueban las bases reguladoras para la concesión de subvenciones por Extremadura Avante Servicios Avanzados a Pymes, SLU, para la participación de empresas extremeñas en los Planes de Ayuda a la Internacionalización</w:t>
      </w:r>
      <w:r w:rsidRPr="00B0063B">
        <w:rPr>
          <w:rFonts w:ascii="Calibri" w:eastAsia="Calibri" w:hAnsi="Calibri" w:cs="Calibri"/>
          <w:kern w:val="3"/>
          <w:sz w:val="20"/>
          <w:szCs w:val="20"/>
        </w:rPr>
        <w:t xml:space="preserve">, </w:t>
      </w:r>
      <w:bookmarkEnd w:id="3"/>
      <w:r w:rsidRPr="00B0063B">
        <w:rPr>
          <w:rFonts w:ascii="Calibri" w:eastAsia="Calibri" w:hAnsi="Calibri" w:cs="Calibri"/>
          <w:kern w:val="3"/>
          <w:sz w:val="20"/>
          <w:szCs w:val="20"/>
        </w:rPr>
        <w:t>y DECLARA, bajo su responsabilidad:</w:t>
      </w:r>
    </w:p>
    <w:p w14:paraId="6EDAE1D3" w14:textId="77777777" w:rsidR="0001220F" w:rsidRPr="00B0063B" w:rsidRDefault="0001220F" w:rsidP="00C906A3">
      <w:pPr>
        <w:autoSpaceDN w:val="0"/>
        <w:spacing w:after="120" w:line="276" w:lineRule="auto"/>
        <w:jc w:val="both"/>
        <w:rPr>
          <w:rFonts w:ascii="Calibri" w:eastAsia="Calibri" w:hAnsi="Calibri" w:cs="Calibri"/>
          <w:kern w:val="3"/>
          <w:sz w:val="20"/>
          <w:szCs w:val="20"/>
        </w:rPr>
      </w:pPr>
    </w:p>
    <w:p w14:paraId="5E165D80" w14:textId="77777777" w:rsidR="00C906A3" w:rsidRPr="00B0063B" w:rsidRDefault="00C906A3" w:rsidP="00C906A3">
      <w:pPr>
        <w:autoSpaceDE w:val="0"/>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 xml:space="preserve">a) </w:t>
      </w:r>
      <w:r w:rsidRPr="00B0063B">
        <w:rPr>
          <w:rFonts w:ascii="Calibri" w:eastAsia="Calibri" w:hAnsi="Calibri" w:cs="Calibri"/>
          <w:kern w:val="3"/>
          <w:sz w:val="20"/>
          <w:szCs w:val="20"/>
          <w:lang w:eastAsia="es-ES"/>
        </w:rPr>
        <w:t xml:space="preserve">Cumplir con los requisitos para poder tener la condición de beneficiario, previstos en el artículo 2 de la presente </w:t>
      </w:r>
      <w:r w:rsidR="0001220F" w:rsidRPr="00B0063B">
        <w:rPr>
          <w:rFonts w:ascii="Calibri" w:eastAsia="Calibri" w:hAnsi="Calibri" w:cs="Calibri"/>
          <w:kern w:val="3"/>
          <w:sz w:val="20"/>
          <w:szCs w:val="20"/>
          <w:lang w:eastAsia="es-ES"/>
        </w:rPr>
        <w:t>Convocatoria</w:t>
      </w:r>
      <w:r w:rsidRPr="00B0063B">
        <w:rPr>
          <w:rFonts w:ascii="Calibri" w:eastAsia="Calibri" w:hAnsi="Calibri" w:cs="Calibri"/>
          <w:kern w:val="3"/>
          <w:sz w:val="20"/>
          <w:szCs w:val="20"/>
          <w:lang w:eastAsia="es-ES"/>
        </w:rPr>
        <w:t>.</w:t>
      </w:r>
    </w:p>
    <w:p w14:paraId="1B0DEF76" w14:textId="77777777" w:rsidR="00C906A3" w:rsidRPr="00B0063B" w:rsidRDefault="00C906A3" w:rsidP="00C906A3">
      <w:pPr>
        <w:autoSpaceDE w:val="0"/>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b) Estar al corriente de las obligaciones fiscales y tributarias, frente a la Seguridad Social, la Hacienda Estatal y la Hacienda de la Comunidad Autónoma de Extremadura.</w:t>
      </w:r>
    </w:p>
    <w:p w14:paraId="00A8544B" w14:textId="77777777" w:rsidR="00C906A3" w:rsidRPr="00B0063B" w:rsidRDefault="00C906A3" w:rsidP="00C906A3">
      <w:pPr>
        <w:autoSpaceDE w:val="0"/>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c) No estar incurso en alguna de las prohibiciones a que se refiere el artículo 12.2 de la Ley 6/2011, de 23 de marzo de Subvenciones de Extremadura.</w:t>
      </w:r>
    </w:p>
    <w:p w14:paraId="54B66D3A" w14:textId="77777777" w:rsidR="00C906A3" w:rsidRPr="00B0063B" w:rsidRDefault="00C906A3" w:rsidP="00C906A3">
      <w:pPr>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d) Mi compromiso de informar a Extremadura Avante Servicios Avanzados a Pymes S.L.U., sobre posibles ayudas similares.</w:t>
      </w:r>
    </w:p>
    <w:p w14:paraId="75893BCF" w14:textId="77777777" w:rsidR="00C906A3" w:rsidRPr="00B0063B" w:rsidRDefault="00C906A3" w:rsidP="00C906A3">
      <w:pPr>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 xml:space="preserve">e) La veracidad de todos los datos reflejados en la solicitud, siendo consciente del objeto de las preguntas, </w:t>
      </w:r>
      <w:r w:rsidRPr="00B0063B">
        <w:rPr>
          <w:rFonts w:ascii="Calibri" w:eastAsia="Calibri" w:hAnsi="Calibri" w:cs="Calibri"/>
          <w:kern w:val="3"/>
          <w:sz w:val="20"/>
          <w:szCs w:val="20"/>
        </w:rPr>
        <w:lastRenderedPageBreak/>
        <w:t>prestando el consentimiento a Extremadura Avante Servicios Avanzados a Pymes S.L.U., para su uso interno.</w:t>
      </w:r>
    </w:p>
    <w:p w14:paraId="2CC87587" w14:textId="77777777" w:rsidR="00C906A3" w:rsidRPr="00B0063B" w:rsidRDefault="00C906A3" w:rsidP="00C906A3">
      <w:pPr>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f) Aceptar la utilización de los datos de contactos incluidos en esta inscripción, como medio de comunicación con Extremadura Avante Servicios Avanzados a Pymes S.L.U.</w:t>
      </w:r>
    </w:p>
    <w:p w14:paraId="2151834D" w14:textId="77777777" w:rsidR="00C906A3" w:rsidRPr="00B0063B" w:rsidRDefault="00C906A3" w:rsidP="00C906A3">
      <w:pPr>
        <w:autoSpaceDN w:val="0"/>
        <w:jc w:val="both"/>
        <w:rPr>
          <w:rFonts w:ascii="Calibri" w:eastAsia="Calibri" w:hAnsi="Calibri" w:cs="Calibri"/>
          <w:iCs/>
          <w:kern w:val="3"/>
          <w:sz w:val="20"/>
          <w:szCs w:val="20"/>
        </w:rPr>
      </w:pPr>
      <w:r w:rsidRPr="00B0063B">
        <w:rPr>
          <w:rFonts w:ascii="Calibri" w:eastAsia="Calibri" w:hAnsi="Calibri" w:cs="Calibri"/>
          <w:iCs/>
          <w:kern w:val="3"/>
          <w:sz w:val="20"/>
          <w:szCs w:val="20"/>
        </w:rPr>
        <w:t>g) Aceptar todas las condiciones de participación incluidas en la presente convocatoria.</w:t>
      </w:r>
    </w:p>
    <w:p w14:paraId="4F26F0D8" w14:textId="77777777" w:rsidR="00C906A3" w:rsidRPr="002B5E71" w:rsidRDefault="00C906A3" w:rsidP="00C906A3">
      <w:pPr>
        <w:autoSpaceDN w:val="0"/>
        <w:jc w:val="both"/>
        <w:rPr>
          <w:rFonts w:ascii="Calibri" w:eastAsia="Calibri" w:hAnsi="Calibri" w:cs="Calibri"/>
          <w:iCs/>
          <w:kern w:val="3"/>
          <w:sz w:val="22"/>
          <w:szCs w:val="22"/>
        </w:rPr>
      </w:pPr>
    </w:p>
    <w:p w14:paraId="38A86A5B" w14:textId="77777777" w:rsidR="00826495" w:rsidRDefault="00826495" w:rsidP="0075510A">
      <w:pPr>
        <w:spacing w:after="120" w:line="276" w:lineRule="auto"/>
        <w:rPr>
          <w:rFonts w:ascii="Calibri" w:eastAsia="GillSans" w:hAnsi="Calibri" w:cs="Calibri"/>
          <w:sz w:val="22"/>
          <w:szCs w:val="22"/>
        </w:rPr>
      </w:pPr>
    </w:p>
    <w:p w14:paraId="4897278A" w14:textId="77777777" w:rsidR="00826495" w:rsidRDefault="00826495" w:rsidP="0075510A">
      <w:pPr>
        <w:spacing w:after="120" w:line="276" w:lineRule="auto"/>
        <w:rPr>
          <w:rFonts w:ascii="Calibri" w:eastAsia="GillSans" w:hAnsi="Calibri" w:cs="Calibri"/>
          <w:sz w:val="22"/>
          <w:szCs w:val="22"/>
        </w:rPr>
      </w:pPr>
    </w:p>
    <w:p w14:paraId="42076814" w14:textId="3004F0D0" w:rsidR="0075510A" w:rsidRPr="0075510A" w:rsidRDefault="0075510A" w:rsidP="0075510A">
      <w:pPr>
        <w:spacing w:after="120" w:line="276" w:lineRule="auto"/>
        <w:rPr>
          <w:rFonts w:ascii="Calibri" w:eastAsia="Calibri" w:hAnsi="Calibri" w:cs="Calibri"/>
          <w:sz w:val="22"/>
          <w:szCs w:val="22"/>
        </w:rPr>
      </w:pPr>
      <w:r w:rsidRPr="0075510A">
        <w:rPr>
          <w:rFonts w:ascii="Calibri" w:eastAsia="GillSans" w:hAnsi="Calibri" w:cs="Calibri"/>
          <w:sz w:val="22"/>
          <w:szCs w:val="22"/>
        </w:rPr>
        <w:t>En</w:t>
      </w:r>
      <w:r w:rsidRPr="0075510A">
        <w:rPr>
          <w:sz w:val="22"/>
          <w:szCs w:val="22"/>
        </w:rPr>
        <w:fldChar w:fldCharType="begin">
          <w:ffData>
            <w:name w:val="Texto1"/>
            <w:enabled/>
            <w:calcOnExit w:val="0"/>
            <w:textInput/>
          </w:ffData>
        </w:fldChar>
      </w:r>
      <w:r w:rsidRPr="0075510A">
        <w:rPr>
          <w:sz w:val="22"/>
          <w:szCs w:val="22"/>
        </w:rPr>
        <w:instrText xml:space="preserve"> FORMTEXT </w:instrText>
      </w:r>
      <w:r w:rsidRPr="0075510A">
        <w:rPr>
          <w:sz w:val="22"/>
          <w:szCs w:val="22"/>
        </w:rPr>
      </w:r>
      <w:r w:rsidRPr="0075510A">
        <w:rPr>
          <w:sz w:val="22"/>
          <w:szCs w:val="22"/>
        </w:rPr>
        <w:fldChar w:fldCharType="separate"/>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fldChar w:fldCharType="end"/>
      </w:r>
      <w:r w:rsidRPr="0075510A">
        <w:rPr>
          <w:rFonts w:ascii="Calibri" w:eastAsia="Calibri" w:hAnsi="Calibri" w:cs="Calibri"/>
          <w:sz w:val="22"/>
          <w:szCs w:val="22"/>
        </w:rPr>
        <w:t xml:space="preserve">, a </w:t>
      </w:r>
      <w:r w:rsidRPr="0075510A">
        <w:rPr>
          <w:sz w:val="22"/>
          <w:szCs w:val="22"/>
        </w:rPr>
        <w:fldChar w:fldCharType="begin">
          <w:ffData>
            <w:name w:val="Texto1"/>
            <w:enabled/>
            <w:calcOnExit w:val="0"/>
            <w:textInput/>
          </w:ffData>
        </w:fldChar>
      </w:r>
      <w:r w:rsidRPr="0075510A">
        <w:rPr>
          <w:sz w:val="22"/>
          <w:szCs w:val="22"/>
        </w:rPr>
        <w:instrText xml:space="preserve"> FORMTEXT </w:instrText>
      </w:r>
      <w:r w:rsidRPr="0075510A">
        <w:rPr>
          <w:sz w:val="22"/>
          <w:szCs w:val="22"/>
        </w:rPr>
      </w:r>
      <w:r w:rsidRPr="0075510A">
        <w:rPr>
          <w:sz w:val="22"/>
          <w:szCs w:val="22"/>
        </w:rPr>
        <w:fldChar w:fldCharType="separate"/>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fldChar w:fldCharType="end"/>
      </w:r>
      <w:r w:rsidRPr="0075510A">
        <w:rPr>
          <w:rFonts w:ascii="Calibri" w:eastAsia="Calibri" w:hAnsi="Calibri" w:cs="Calibri"/>
          <w:sz w:val="22"/>
          <w:szCs w:val="22"/>
        </w:rPr>
        <w:t xml:space="preserve"> de </w:t>
      </w:r>
      <w:r w:rsidRPr="0075510A">
        <w:rPr>
          <w:sz w:val="22"/>
          <w:szCs w:val="22"/>
        </w:rPr>
        <w:fldChar w:fldCharType="begin">
          <w:ffData>
            <w:name w:val="Texto1"/>
            <w:enabled/>
            <w:calcOnExit w:val="0"/>
            <w:textInput/>
          </w:ffData>
        </w:fldChar>
      </w:r>
      <w:r w:rsidRPr="0075510A">
        <w:rPr>
          <w:sz w:val="22"/>
          <w:szCs w:val="22"/>
        </w:rPr>
        <w:instrText xml:space="preserve"> FORMTEXT </w:instrText>
      </w:r>
      <w:r w:rsidRPr="0075510A">
        <w:rPr>
          <w:sz w:val="22"/>
          <w:szCs w:val="22"/>
        </w:rPr>
      </w:r>
      <w:r w:rsidRPr="0075510A">
        <w:rPr>
          <w:sz w:val="22"/>
          <w:szCs w:val="22"/>
        </w:rPr>
        <w:fldChar w:fldCharType="separate"/>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fldChar w:fldCharType="end"/>
      </w:r>
      <w:r w:rsidRPr="0075510A">
        <w:rPr>
          <w:rFonts w:ascii="Calibri" w:eastAsia="Calibri" w:hAnsi="Calibri" w:cs="Calibri"/>
          <w:sz w:val="22"/>
          <w:szCs w:val="22"/>
        </w:rPr>
        <w:t xml:space="preserve"> de 2021</w:t>
      </w:r>
    </w:p>
    <w:p w14:paraId="293606BB" w14:textId="69D4BA03" w:rsidR="00C906A3" w:rsidRDefault="00C906A3" w:rsidP="00C906A3">
      <w:pPr>
        <w:spacing w:after="120" w:line="276" w:lineRule="auto"/>
        <w:jc w:val="right"/>
        <w:rPr>
          <w:rFonts w:ascii="Calibri" w:eastAsia="Calibri" w:hAnsi="Calibri" w:cs="Calibri"/>
          <w:sz w:val="22"/>
          <w:szCs w:val="22"/>
        </w:rPr>
      </w:pPr>
    </w:p>
    <w:p w14:paraId="20F0FFF9" w14:textId="77777777" w:rsidR="00826495" w:rsidRPr="002B5E71" w:rsidRDefault="00826495" w:rsidP="00C906A3">
      <w:pPr>
        <w:spacing w:after="120" w:line="276" w:lineRule="auto"/>
        <w:jc w:val="right"/>
        <w:rPr>
          <w:rFonts w:ascii="Calibri" w:eastAsia="Calibri" w:hAnsi="Calibri" w:cs="Calibri"/>
          <w:sz w:val="22"/>
          <w:szCs w:val="22"/>
        </w:rPr>
      </w:pPr>
    </w:p>
    <w:p w14:paraId="18ACF6B3" w14:textId="5898C919" w:rsidR="00C906A3" w:rsidRDefault="00C906A3" w:rsidP="00C906A3">
      <w:pPr>
        <w:spacing w:after="120" w:line="276" w:lineRule="auto"/>
        <w:jc w:val="both"/>
        <w:rPr>
          <w:rFonts w:ascii="Calibri" w:eastAsia="Calibri" w:hAnsi="Calibri" w:cs="Calibri"/>
          <w:sz w:val="22"/>
          <w:szCs w:val="22"/>
        </w:rPr>
      </w:pPr>
      <w:r w:rsidRPr="002B5E71">
        <w:rPr>
          <w:rFonts w:ascii="Calibri" w:eastAsia="Calibri" w:hAnsi="Calibri" w:cs="Calibri"/>
          <w:sz w:val="22"/>
          <w:szCs w:val="22"/>
        </w:rPr>
        <w:t xml:space="preserve">NOMBRE Y APELLIDOS DEL SOLICITANTE O REPRESENTANTE LEGAL (si la sociedad es de administración mancomunada deberán indicarse expresamente los nombres de todos los administradores mancomunados y todos los documentos deberán estar firmados por los mismos): </w:t>
      </w:r>
    </w:p>
    <w:p w14:paraId="7867B585" w14:textId="77777777" w:rsidR="00826495" w:rsidRPr="002B5E71" w:rsidRDefault="00826495" w:rsidP="00C906A3">
      <w:pPr>
        <w:spacing w:after="120" w:line="276" w:lineRule="auto"/>
        <w:jc w:val="both"/>
        <w:rPr>
          <w:rFonts w:ascii="Calibri" w:eastAsia="Calibri" w:hAnsi="Calibri" w:cs="Calibri"/>
          <w:b/>
          <w:bCs/>
          <w:color w:val="00B050"/>
          <w:sz w:val="22"/>
          <w:szCs w:val="22"/>
        </w:rPr>
      </w:pPr>
    </w:p>
    <w:p w14:paraId="00DC80B4" w14:textId="77777777" w:rsidR="00814666" w:rsidRPr="00814666" w:rsidRDefault="00814666" w:rsidP="00814666">
      <w:pPr>
        <w:pStyle w:val="Prrafodelista"/>
        <w:numPr>
          <w:ilvl w:val="0"/>
          <w:numId w:val="28"/>
        </w:numPr>
        <w:autoSpaceDN w:val="0"/>
        <w:spacing w:after="120"/>
        <w:jc w:val="both"/>
        <w:rPr>
          <w:rFonts w:eastAsia="Times New Roman"/>
        </w:rPr>
      </w:pPr>
      <w:r w:rsidRPr="00814666">
        <w:rPr>
          <w:rFonts w:eastAsia="GillSans"/>
        </w:rPr>
        <w:t xml:space="preserve">Nombre y Apellidos: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26421D0F" w14:textId="77777777" w:rsidR="00814666" w:rsidRPr="00814666" w:rsidRDefault="00814666" w:rsidP="00814666">
      <w:pPr>
        <w:pStyle w:val="Prrafodelista"/>
        <w:numPr>
          <w:ilvl w:val="0"/>
          <w:numId w:val="28"/>
        </w:numPr>
        <w:autoSpaceDN w:val="0"/>
        <w:spacing w:after="120"/>
        <w:jc w:val="both"/>
        <w:rPr>
          <w:rFonts w:eastAsia="Times New Roman"/>
        </w:rPr>
      </w:pPr>
      <w:r w:rsidRPr="00814666">
        <w:rPr>
          <w:rFonts w:eastAsia="GillSans"/>
        </w:rPr>
        <w:t xml:space="preserve">Nombre y Apellidos: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51618D9C" w14:textId="77777777" w:rsidR="00814666" w:rsidRPr="00814666" w:rsidRDefault="00814666" w:rsidP="00814666">
      <w:pPr>
        <w:pStyle w:val="Prrafodelista"/>
        <w:numPr>
          <w:ilvl w:val="0"/>
          <w:numId w:val="28"/>
        </w:numPr>
        <w:autoSpaceDN w:val="0"/>
        <w:spacing w:after="120"/>
        <w:jc w:val="both"/>
        <w:rPr>
          <w:rFonts w:eastAsia="Times New Roman"/>
        </w:rPr>
      </w:pPr>
      <w:r w:rsidRPr="00814666">
        <w:rPr>
          <w:rFonts w:eastAsia="GillSans"/>
        </w:rPr>
        <w:t xml:space="preserve">Nombre y Apellidos: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268271C1" w14:textId="77777777" w:rsidR="00814666" w:rsidRPr="00814666" w:rsidRDefault="00814666" w:rsidP="00814666">
      <w:pPr>
        <w:pStyle w:val="Prrafodelista"/>
        <w:numPr>
          <w:ilvl w:val="0"/>
          <w:numId w:val="28"/>
        </w:numPr>
        <w:autoSpaceDN w:val="0"/>
        <w:spacing w:after="120"/>
        <w:jc w:val="both"/>
        <w:rPr>
          <w:rFonts w:eastAsia="Times New Roman"/>
        </w:rPr>
      </w:pPr>
      <w:r w:rsidRPr="00814666">
        <w:rPr>
          <w:rFonts w:eastAsia="GillSans"/>
        </w:rPr>
        <w:t xml:space="preserve">Nombre y Apellidos: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533A9E20" w14:textId="77777777" w:rsidR="00C906A3" w:rsidRPr="002B5E71" w:rsidRDefault="00C906A3" w:rsidP="00C906A3">
      <w:pPr>
        <w:spacing w:after="120"/>
        <w:ind w:left="720"/>
        <w:contextualSpacing/>
        <w:jc w:val="both"/>
        <w:rPr>
          <w:rFonts w:ascii="Calibri" w:hAnsi="Calibri" w:cs="Calibri"/>
          <w:b/>
          <w:bCs/>
          <w:sz w:val="22"/>
          <w:szCs w:val="22"/>
          <w:highlight w:val="yellow"/>
        </w:rPr>
      </w:pPr>
    </w:p>
    <w:p w14:paraId="0AD11103" w14:textId="77777777" w:rsidR="00C906A3" w:rsidRPr="002B5E71" w:rsidRDefault="00C906A3" w:rsidP="00C906A3">
      <w:pPr>
        <w:spacing w:after="120" w:line="276" w:lineRule="auto"/>
        <w:jc w:val="right"/>
        <w:rPr>
          <w:rFonts w:ascii="Calibri" w:eastAsia="Calibri" w:hAnsi="Calibri" w:cs="Calibri"/>
          <w:b/>
          <w:bCs/>
          <w:sz w:val="22"/>
          <w:szCs w:val="22"/>
          <w:highlight w:val="yellow"/>
        </w:rPr>
      </w:pPr>
    </w:p>
    <w:p w14:paraId="11865C56" w14:textId="77777777" w:rsidR="00C906A3" w:rsidRPr="002B5E71" w:rsidRDefault="00C906A3" w:rsidP="00C906A3">
      <w:pPr>
        <w:spacing w:after="120" w:line="276" w:lineRule="auto"/>
        <w:jc w:val="center"/>
        <w:rPr>
          <w:rFonts w:ascii="Calibri" w:eastAsia="Calibri" w:hAnsi="Calibri" w:cs="Calibri"/>
          <w:b/>
          <w:bCs/>
          <w:color w:val="FF0000"/>
          <w:sz w:val="22"/>
          <w:szCs w:val="22"/>
        </w:rPr>
      </w:pPr>
      <w:r w:rsidRPr="002B5E71">
        <w:rPr>
          <w:rFonts w:ascii="Calibri" w:eastAsia="Calibri" w:hAnsi="Calibri" w:cs="Calibri"/>
          <w:sz w:val="22"/>
          <w:szCs w:val="22"/>
        </w:rPr>
        <w:t>(Firma/s del solicitante)</w:t>
      </w:r>
    </w:p>
    <w:p w14:paraId="6A910437" w14:textId="77777777" w:rsidR="00C906A3" w:rsidRPr="002B5E71" w:rsidRDefault="00C906A3" w:rsidP="00C906A3">
      <w:pPr>
        <w:rPr>
          <w:rFonts w:ascii="Calibri" w:eastAsia="Calibri" w:hAnsi="Calibri" w:cs="Calibri"/>
          <w:b/>
          <w:bCs/>
          <w:sz w:val="22"/>
          <w:szCs w:val="22"/>
        </w:rPr>
      </w:pPr>
    </w:p>
    <w:p w14:paraId="585B9BEE" w14:textId="77777777" w:rsidR="00C906A3" w:rsidRPr="002B5E71" w:rsidRDefault="00C906A3" w:rsidP="0067114C">
      <w:pPr>
        <w:pStyle w:val="Textbodyuser"/>
        <w:spacing w:after="0" w:line="240" w:lineRule="auto"/>
        <w:rPr>
          <w:b/>
        </w:rPr>
      </w:pPr>
    </w:p>
    <w:p w14:paraId="4D79CD28" w14:textId="77777777" w:rsidR="00C906A3" w:rsidRPr="002B5E71" w:rsidRDefault="00C906A3" w:rsidP="0067114C">
      <w:pPr>
        <w:pStyle w:val="Textbodyuser"/>
        <w:spacing w:after="0" w:line="240" w:lineRule="auto"/>
        <w:rPr>
          <w:b/>
        </w:rPr>
      </w:pPr>
    </w:p>
    <w:p w14:paraId="54C04D40" w14:textId="77777777" w:rsidR="00C906A3" w:rsidRPr="002B5E71" w:rsidRDefault="00C906A3" w:rsidP="0067114C">
      <w:pPr>
        <w:pStyle w:val="Textbodyuser"/>
        <w:spacing w:after="0" w:line="240" w:lineRule="auto"/>
        <w:rPr>
          <w:b/>
        </w:rPr>
      </w:pPr>
    </w:p>
    <w:p w14:paraId="7060624B" w14:textId="77777777" w:rsidR="00C906A3" w:rsidRPr="002B5E71" w:rsidRDefault="00C906A3" w:rsidP="0067114C">
      <w:pPr>
        <w:pStyle w:val="Textbodyuser"/>
        <w:spacing w:after="0" w:line="240" w:lineRule="auto"/>
        <w:rPr>
          <w:b/>
        </w:rPr>
      </w:pPr>
    </w:p>
    <w:p w14:paraId="3CA7D37A" w14:textId="77777777" w:rsidR="00C906A3" w:rsidRPr="002B5E71" w:rsidRDefault="00C906A3" w:rsidP="0067114C">
      <w:pPr>
        <w:pStyle w:val="Textbodyuser"/>
        <w:spacing w:after="0" w:line="240" w:lineRule="auto"/>
        <w:rPr>
          <w:b/>
        </w:rPr>
      </w:pPr>
    </w:p>
    <w:sectPr w:rsidR="00C906A3" w:rsidRPr="002B5E71" w:rsidSect="00355AF9">
      <w:headerReference w:type="default" r:id="rId11"/>
      <w:footerReference w:type="default" r:id="rId12"/>
      <w:pgSz w:w="11906" w:h="16838"/>
      <w:pgMar w:top="1805" w:right="1706" w:bottom="1552" w:left="1605" w:header="720" w:footer="7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7D1C" w14:textId="77777777" w:rsidR="001D12F8" w:rsidRDefault="001D12F8" w:rsidP="00A75FCF">
      <w:r>
        <w:separator/>
      </w:r>
    </w:p>
  </w:endnote>
  <w:endnote w:type="continuationSeparator" w:id="0">
    <w:p w14:paraId="15EE9312" w14:textId="77777777" w:rsidR="001D12F8" w:rsidRDefault="001D12F8" w:rsidP="00A7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Italic">
    <w:charset w:val="00"/>
    <w:family w:val="auto"/>
    <w:pitch w:val="variable"/>
    <w:sig w:usb0="00000003" w:usb1="00000000" w:usb2="00000000" w:usb3="00000000" w:csb0="00000001" w:csb1="00000000"/>
  </w:font>
  <w:font w:name="Verdana-Italic">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Droid Sans">
    <w:altName w:val="Times New Roman"/>
    <w:charset w:val="00"/>
    <w:family w:val="auto"/>
    <w:pitch w:val="variable"/>
  </w:font>
  <w:font w:name="FreeSans">
    <w:altName w:val="Times New Roman"/>
    <w:charset w:val="00"/>
    <w:family w:val="swiss"/>
    <w:pitch w:val="default"/>
  </w:font>
  <w:font w:name="The Sans">
    <w:charset w:val="00"/>
    <w:family w:val="swiss"/>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BEL Unicode">
    <w:altName w:val="Calibri"/>
    <w:charset w:val="00"/>
    <w:family w:val="auto"/>
    <w:pitch w:val="variable"/>
  </w:font>
  <w:font w:name="AUdimat">
    <w:altName w:val="Arial Narrow"/>
    <w:panose1 w:val="00000000000000000000"/>
    <w:charset w:val="00"/>
    <w:family w:val="modern"/>
    <w:notTrueType/>
    <w:pitch w:val="variable"/>
    <w:sig w:usb0="00000003" w:usb1="00000000" w:usb2="00000000" w:usb3="00000000" w:csb0="00000001" w:csb1="00000000"/>
  </w:font>
  <w:font w:name="Helvetica Neue">
    <w:altName w:val="Arial"/>
    <w:charset w:val="00"/>
    <w:family w:val="roman"/>
    <w:pitch w:val="default"/>
  </w:font>
  <w:font w:name="GillSans">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ED4E" w14:textId="33F2633B" w:rsidR="0024274C" w:rsidRDefault="0024274C" w:rsidP="009866D0">
    <w:pPr>
      <w:pStyle w:val="Piedepgina1"/>
      <w:jc w:val="center"/>
      <w:rPr>
        <w:rFonts w:ascii="Arial" w:hAnsi="Arial" w:cs="Arial"/>
        <w:b/>
        <w:bCs/>
        <w:i/>
        <w:sz w:val="20"/>
        <w:szCs w:val="20"/>
      </w:rPr>
    </w:pPr>
    <w:r>
      <w:fldChar w:fldCharType="begin"/>
    </w:r>
    <w:r>
      <w:instrText xml:space="preserve"> PAGE </w:instrText>
    </w:r>
    <w:r>
      <w:fldChar w:fldCharType="separate"/>
    </w:r>
    <w:r w:rsidR="0097301F">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5818" w14:textId="77777777" w:rsidR="001D12F8" w:rsidRDefault="001D12F8" w:rsidP="00A75FCF">
      <w:r>
        <w:separator/>
      </w:r>
    </w:p>
  </w:footnote>
  <w:footnote w:type="continuationSeparator" w:id="0">
    <w:p w14:paraId="1F012000" w14:textId="77777777" w:rsidR="001D12F8" w:rsidRDefault="001D12F8" w:rsidP="00A7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E5AA" w14:textId="47346361" w:rsidR="0024274C" w:rsidRDefault="00153CBC">
    <w:pPr>
      <w:pStyle w:val="Encabezado"/>
      <w:rPr>
        <w:lang w:val="es-ES_tradnl" w:eastAsia="es-ES" w:bidi="ar-SA"/>
      </w:rPr>
    </w:pPr>
    <w:r>
      <w:rPr>
        <w:noProof/>
      </w:rPr>
      <w:drawing>
        <wp:anchor distT="0" distB="0" distL="114300" distR="114300" simplePos="0" relativeHeight="251659264" behindDoc="0" locked="0" layoutInCell="1" allowOverlap="1" wp14:anchorId="51C7D816" wp14:editId="2B4668EF">
          <wp:simplePos x="0" y="0"/>
          <wp:positionH relativeFrom="column">
            <wp:posOffset>4164330</wp:posOffset>
          </wp:positionH>
          <wp:positionV relativeFrom="paragraph">
            <wp:posOffset>-36195</wp:posOffset>
          </wp:positionV>
          <wp:extent cx="1638935" cy="42926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15199"/>
                  <a:stretch>
                    <a:fillRect/>
                  </a:stretch>
                </pic:blipFill>
                <pic:spPr bwMode="auto">
                  <a:xfrm>
                    <a:off x="0" y="0"/>
                    <a:ext cx="1638935" cy="429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0" locked="0" layoutInCell="1" allowOverlap="1" wp14:anchorId="7AB9A612" wp14:editId="37EA3A61">
          <wp:simplePos x="0" y="0"/>
          <wp:positionH relativeFrom="column">
            <wp:posOffset>114300</wp:posOffset>
          </wp:positionH>
          <wp:positionV relativeFrom="paragraph">
            <wp:posOffset>-53340</wp:posOffset>
          </wp:positionV>
          <wp:extent cx="1026795" cy="444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4445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bullet"/>
      <w:lvlText w:val="→"/>
      <w:lvlJc w:val="left"/>
      <w:pPr>
        <w:tabs>
          <w:tab w:val="num" w:pos="0"/>
        </w:tabs>
        <w:ind w:left="0" w:firstLine="0"/>
      </w:pPr>
      <w:rPr>
        <w:rFonts w:ascii="Calibri" w:hAnsi="Calibri"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50" w:hanging="360"/>
      </w:pPr>
      <w:rPr>
        <w:rFonts w:ascii="Symbol" w:hAnsi="Symbol" w:cs="Verdana-BoldItalic"/>
        <w:color w:val="000000"/>
      </w:rPr>
    </w:lvl>
  </w:abstractNum>
  <w:abstractNum w:abstractNumId="2" w15:restartNumberingAfterBreak="0">
    <w:nsid w:val="00000003"/>
    <w:multiLevelType w:val="multilevel"/>
    <w:tmpl w:val="00000003"/>
    <w:name w:val="WW8Num3"/>
    <w:lvl w:ilvl="0">
      <w:numFmt w:val="bullet"/>
      <w:lvlText w:val=""/>
      <w:lvlJc w:val="left"/>
      <w:pPr>
        <w:tabs>
          <w:tab w:val="num" w:pos="0"/>
        </w:tabs>
        <w:ind w:left="0" w:firstLine="0"/>
      </w:pPr>
      <w:rPr>
        <w:rFonts w:ascii="Wingdings" w:hAnsi="Wingdings" w:cs="Verdana-Italic"/>
        <w:lang w:eastAsia="es-ES"/>
      </w:rPr>
    </w:lvl>
    <w:lvl w:ilvl="1">
      <w:numFmt w:val="bullet"/>
      <w:lvlText w:val="o"/>
      <w:lvlJc w:val="left"/>
      <w:pPr>
        <w:tabs>
          <w:tab w:val="num" w:pos="0"/>
        </w:tabs>
        <w:ind w:left="0" w:firstLine="0"/>
      </w:pPr>
      <w:rPr>
        <w:rFonts w:ascii="Courier New" w:hAnsi="Courier New" w:cs="Verdana"/>
        <w:lang w:val="en-US" w:eastAsia="es-ES"/>
      </w:rPr>
    </w:lvl>
    <w:lvl w:ilvl="2">
      <w:numFmt w:val="bullet"/>
      <w:lvlText w:val=""/>
      <w:lvlJc w:val="left"/>
      <w:pPr>
        <w:tabs>
          <w:tab w:val="num" w:pos="0"/>
        </w:tabs>
        <w:ind w:left="0" w:firstLine="0"/>
      </w:pPr>
      <w:rPr>
        <w:rFonts w:ascii="Wingdings" w:hAnsi="Wingdings" w:cs="Verdana-Italic"/>
        <w:lang w:eastAsia="es-E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Verdana"/>
        <w:lang w:val="en-US" w:eastAsia="es-ES"/>
      </w:rPr>
    </w:lvl>
    <w:lvl w:ilvl="5">
      <w:numFmt w:val="bullet"/>
      <w:lvlText w:val=""/>
      <w:lvlJc w:val="left"/>
      <w:pPr>
        <w:tabs>
          <w:tab w:val="num" w:pos="0"/>
        </w:tabs>
        <w:ind w:left="0" w:firstLine="0"/>
      </w:pPr>
      <w:rPr>
        <w:rFonts w:ascii="Wingdings" w:hAnsi="Wingdings" w:cs="Verdana-Italic"/>
        <w:lang w:eastAsia="es-E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Verdana"/>
        <w:lang w:val="en-US" w:eastAsia="es-ES"/>
      </w:rPr>
    </w:lvl>
    <w:lvl w:ilvl="8">
      <w:numFmt w:val="bullet"/>
      <w:lvlText w:val=""/>
      <w:lvlJc w:val="left"/>
      <w:pPr>
        <w:tabs>
          <w:tab w:val="num" w:pos="0"/>
        </w:tabs>
        <w:ind w:left="0" w:firstLine="0"/>
      </w:pPr>
      <w:rPr>
        <w:rFonts w:ascii="Wingdings" w:hAnsi="Wingdings" w:cs="Verdana-Italic"/>
        <w:lang w:eastAsia="es-E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Symbol" w:eastAsia="Symbol" w:hAnsi="Symbol" w:cs="Symbol"/>
        <w:color w:val="00B050"/>
        <w:lang w:val="es-ES"/>
      </w:rPr>
    </w:lvl>
    <w:lvl w:ilvl="1">
      <w:start w:val="1"/>
      <w:numFmt w:val="lowerLetter"/>
      <w:lvlText w:val="%2."/>
      <w:lvlJc w:val="left"/>
      <w:pPr>
        <w:tabs>
          <w:tab w:val="num" w:pos="0"/>
        </w:tabs>
        <w:ind w:left="0" w:firstLine="0"/>
      </w:pPr>
      <w:rPr>
        <w:rFonts w:ascii="Courier New" w:eastAsia="Courier New" w:hAnsi="Courier New" w:cs="Courier New"/>
        <w:bCs/>
        <w:i/>
        <w:iCs/>
        <w:color w:val="000000"/>
      </w:rPr>
    </w:lvl>
    <w:lvl w:ilvl="2">
      <w:start w:val="1"/>
      <w:numFmt w:val="lowerRoman"/>
      <w:lvlText w:val="%3."/>
      <w:lvlJc w:val="righ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 w15:restartNumberingAfterBreak="0">
    <w:nsid w:val="00000006"/>
    <w:multiLevelType w:val="multilevel"/>
    <w:tmpl w:val="C13833BC"/>
    <w:name w:val="WW8Num6"/>
    <w:lvl w:ilvl="0">
      <w:start w:val="1"/>
      <w:numFmt w:val="lowerLetter"/>
      <w:lvlText w:val="%1)"/>
      <w:lvlJc w:val="left"/>
      <w:pPr>
        <w:tabs>
          <w:tab w:val="num" w:pos="0"/>
        </w:tabs>
        <w:ind w:left="360" w:hanging="360"/>
      </w:pPr>
      <w:rPr>
        <w:rFonts w:ascii="Symbol" w:eastAsia="Times New Roman" w:hAnsi="Symbol" w:cs="Symbol" w:hint="default"/>
        <w:color w:val="000000"/>
        <w:lang w:eastAsia="es-ES"/>
      </w:rPr>
    </w:lvl>
    <w:lvl w:ilvl="1">
      <w:start w:val="1"/>
      <w:numFmt w:val="lowerLetter"/>
      <w:lvlText w:val="%2."/>
      <w:lvlJc w:val="left"/>
      <w:pPr>
        <w:tabs>
          <w:tab w:val="num" w:pos="0"/>
        </w:tabs>
        <w:ind w:left="1080" w:hanging="360"/>
      </w:pPr>
      <w:rPr>
        <w:rFonts w:ascii="Courier New" w:eastAsia="Courier New" w:hAnsi="Courier New" w:cs="Courier New"/>
      </w:rPr>
    </w:lvl>
    <w:lvl w:ilvl="2">
      <w:start w:val="1"/>
      <w:numFmt w:val="lowerRoman"/>
      <w:lvlText w:val="%3."/>
      <w:lvlJc w:val="right"/>
      <w:pPr>
        <w:tabs>
          <w:tab w:val="num" w:pos="0"/>
        </w:tabs>
        <w:ind w:left="1800" w:hanging="180"/>
      </w:pPr>
      <w:rPr>
        <w:rFonts w:ascii="Wingdings" w:eastAsia="Wingdings" w:hAnsi="Wingdings" w:cs="Wingdings"/>
      </w:rPr>
    </w:lvl>
    <w:lvl w:ilvl="3">
      <w:start w:val="1"/>
      <w:numFmt w:val="decimal"/>
      <w:lvlText w:val="%4."/>
      <w:lvlJc w:val="left"/>
      <w:pPr>
        <w:tabs>
          <w:tab w:val="num" w:pos="0"/>
        </w:tabs>
        <w:ind w:left="2520" w:hanging="360"/>
      </w:pPr>
      <w:rPr>
        <w:rFonts w:ascii="Symbol" w:eastAsia="Symbol" w:hAnsi="Symbol" w:cs="Symbo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7"/>
    <w:multiLevelType w:val="multilevel"/>
    <w:tmpl w:val="00000007"/>
    <w:name w:val="WW8Num7"/>
    <w:lvl w:ilvl="0">
      <w:numFmt w:val="bullet"/>
      <w:lvlText w:val="-"/>
      <w:lvlJc w:val="left"/>
      <w:pPr>
        <w:tabs>
          <w:tab w:val="num" w:pos="0"/>
        </w:tabs>
        <w:ind w:left="0" w:firstLine="0"/>
      </w:pPr>
      <w:rPr>
        <w:rFonts w:ascii="Calibri" w:hAnsi="Calibri"/>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0" w:firstLine="0"/>
      </w:pPr>
      <w:rPr>
        <w:rFonts w:ascii="Courier New" w:eastAsia="Courier New" w:hAnsi="Courier New" w:cs="Courier New"/>
        <w:bCs/>
        <w:iC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15:restartNumberingAfterBreak="0">
    <w:nsid w:val="00000009"/>
    <w:multiLevelType w:val="multilevel"/>
    <w:tmpl w:val="D2BAD440"/>
    <w:name w:val="WW8Num9"/>
    <w:lvl w:ilvl="0">
      <w:numFmt w:val="bullet"/>
      <w:lvlText w:val="—"/>
      <w:lvlJc w:val="left"/>
      <w:pPr>
        <w:tabs>
          <w:tab w:val="num" w:pos="0"/>
        </w:tabs>
        <w:ind w:left="0" w:firstLine="0"/>
      </w:pPr>
      <w:rPr>
        <w:rFonts w:ascii="Calibri" w:hAnsi="Calibri" w:cs="Symbol"/>
        <w:color w:val="auto"/>
        <w:lang w:eastAsia="es-E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15:restartNumberingAfterBreak="0">
    <w:nsid w:val="0000000A"/>
    <w:multiLevelType w:val="multilevel"/>
    <w:tmpl w:val="0000000A"/>
    <w:name w:val="WW8Num10"/>
    <w:lvl w:ilvl="0">
      <w:numFmt w:val="bullet"/>
      <w:lvlText w:val="-"/>
      <w:lvlJc w:val="left"/>
      <w:pPr>
        <w:tabs>
          <w:tab w:val="num" w:pos="0"/>
        </w:tabs>
        <w:ind w:left="0" w:firstLine="0"/>
      </w:pPr>
      <w:rPr>
        <w:rFonts w:ascii="Calibri" w:hAnsi="Calibri" w:cs="Courier New"/>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15:restartNumberingAfterBreak="0">
    <w:nsid w:val="0000000B"/>
    <w:multiLevelType w:val="multilevel"/>
    <w:tmpl w:val="0000000B"/>
    <w:name w:val="WW8Num11"/>
    <w:lvl w:ilvl="0">
      <w:numFmt w:val="bullet"/>
      <w:lvlText w:val="-"/>
      <w:lvlJc w:val="left"/>
      <w:pPr>
        <w:tabs>
          <w:tab w:val="num" w:pos="0"/>
        </w:tabs>
        <w:ind w:left="0" w:firstLine="0"/>
      </w:pPr>
      <w:rPr>
        <w:rFonts w:ascii="Verdana" w:hAnsi="Verdana" w:cs="Symbol"/>
        <w:color w:val="000000"/>
      </w:rPr>
    </w:lvl>
    <w:lvl w:ilvl="1">
      <w:start w:val="1"/>
      <w:numFmt w:val="decimal"/>
      <w:lvlText w:val="%2."/>
      <w:lvlJc w:val="left"/>
      <w:pPr>
        <w:tabs>
          <w:tab w:val="num" w:pos="0"/>
        </w:tabs>
        <w:ind w:left="0" w:firstLine="0"/>
      </w:pPr>
      <w:rPr>
        <w:rFonts w:ascii="Courier New" w:eastAsia="Courier New" w:hAnsi="Courier New" w:cs="Courier New"/>
        <w:lang w:val="en-US"/>
      </w:rPr>
    </w:lvl>
    <w:lvl w:ilvl="2">
      <w:start w:val="1"/>
      <w:numFmt w:val="decimal"/>
      <w:lvlText w:val="%3."/>
      <w:lvlJc w:val="lef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rPr>
        <w:rFonts w:ascii="Symbol" w:eastAsia="Symbol" w:hAnsi="Symbol" w:cs="Symbol"/>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0C"/>
    <w:multiLevelType w:val="multilevel"/>
    <w:tmpl w:val="D8A6DC76"/>
    <w:name w:val="WW8Num12"/>
    <w:lvl w:ilvl="0">
      <w:start w:val="1"/>
      <w:numFmt w:val="decimal"/>
      <w:lvlText w:val="%1."/>
      <w:lvlJc w:val="left"/>
      <w:pPr>
        <w:tabs>
          <w:tab w:val="num" w:pos="0"/>
        </w:tabs>
        <w:ind w:left="0" w:firstLine="0"/>
      </w:pPr>
      <w:rPr>
        <w:rFonts w:ascii="Calibri" w:eastAsia="Symbol" w:hAnsi="Calibri" w:cs="Symbol" w:hint="default"/>
        <w:i/>
        <w:color w:val="000000"/>
      </w:rPr>
    </w:lvl>
    <w:lvl w:ilvl="1">
      <w:start w:val="1"/>
      <w:numFmt w:val="lowerLetter"/>
      <w:lvlText w:val="%2."/>
      <w:lvlJc w:val="left"/>
      <w:pPr>
        <w:tabs>
          <w:tab w:val="num" w:pos="0"/>
        </w:tabs>
        <w:ind w:left="0" w:firstLine="0"/>
      </w:pPr>
      <w:rPr>
        <w:rFonts w:ascii="Courier New" w:eastAsia="Courier New" w:hAnsi="Courier New" w:cs="Courier New"/>
      </w:rPr>
    </w:lvl>
    <w:lvl w:ilvl="2">
      <w:start w:val="1"/>
      <w:numFmt w:val="lowerRoman"/>
      <w:lvlText w:val="%3."/>
      <w:lvlJc w:val="righ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D"/>
    <w:multiLevelType w:val="multilevel"/>
    <w:tmpl w:val="15E2C794"/>
    <w:name w:val="WW8Num13"/>
    <w:lvl w:ilvl="0">
      <w:start w:val="1"/>
      <w:numFmt w:val="bullet"/>
      <w:lvlText w:val=""/>
      <w:lvlJc w:val="left"/>
      <w:pPr>
        <w:tabs>
          <w:tab w:val="num" w:pos="0"/>
        </w:tabs>
        <w:ind w:left="0" w:firstLine="0"/>
      </w:pPr>
      <w:rPr>
        <w:rFonts w:ascii="Symbol" w:hAnsi="Symbol" w:hint="default"/>
        <w:i/>
        <w:iCs/>
        <w:color w:val="000000"/>
        <w:lang w:eastAsia="es-ES"/>
      </w:rPr>
    </w:lvl>
    <w:lvl w:ilvl="1">
      <w:numFmt w:val="bullet"/>
      <w:lvlText w:val="o"/>
      <w:lvlJc w:val="left"/>
      <w:pPr>
        <w:tabs>
          <w:tab w:val="num" w:pos="0"/>
        </w:tabs>
        <w:ind w:left="0" w:firstLine="0"/>
      </w:pPr>
      <w:rPr>
        <w:rFonts w:ascii="Courier New" w:hAnsi="Courier New" w:cs="Verdana-BoldItalic"/>
        <w:bCs/>
        <w:i/>
        <w:iCs/>
        <w:color w:val="000000"/>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Verdana"/>
        <w:i/>
        <w:color w:val="000000"/>
        <w:lang w:eastAsia="es-ES"/>
      </w:rPr>
    </w:lvl>
    <w:lvl w:ilvl="4">
      <w:numFmt w:val="bullet"/>
      <w:lvlText w:val="o"/>
      <w:lvlJc w:val="left"/>
      <w:pPr>
        <w:tabs>
          <w:tab w:val="num" w:pos="0"/>
        </w:tabs>
        <w:ind w:left="0" w:firstLine="0"/>
      </w:pPr>
      <w:rPr>
        <w:rFonts w:ascii="Courier New" w:hAnsi="Courier New" w:cs="Verdana-BoldItalic"/>
        <w:bCs/>
        <w:i/>
        <w:iCs/>
        <w:color w:val="000000"/>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Verdana"/>
        <w:i/>
        <w:color w:val="000000"/>
        <w:lang w:eastAsia="es-ES"/>
      </w:rPr>
    </w:lvl>
    <w:lvl w:ilvl="7">
      <w:numFmt w:val="bullet"/>
      <w:lvlText w:val="o"/>
      <w:lvlJc w:val="left"/>
      <w:pPr>
        <w:tabs>
          <w:tab w:val="num" w:pos="0"/>
        </w:tabs>
        <w:ind w:left="0" w:firstLine="0"/>
      </w:pPr>
      <w:rPr>
        <w:rFonts w:ascii="Courier New" w:hAnsi="Courier New" w:cs="Verdana-BoldItalic"/>
        <w:bCs/>
        <w:i/>
        <w:iCs/>
        <w:color w:val="000000"/>
      </w:rPr>
    </w:lvl>
    <w:lvl w:ilvl="8">
      <w:numFmt w:val="bullet"/>
      <w:lvlText w:val=""/>
      <w:lvlJc w:val="left"/>
      <w:pPr>
        <w:tabs>
          <w:tab w:val="num" w:pos="0"/>
        </w:tabs>
        <w:ind w:left="0" w:firstLine="0"/>
      </w:pPr>
      <w:rPr>
        <w:rFonts w:ascii="Wingdings" w:hAnsi="Wingdings"/>
      </w:rPr>
    </w:lvl>
  </w:abstractNum>
  <w:abstractNum w:abstractNumId="13" w15:restartNumberingAfterBreak="0">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B7A7B9E"/>
    <w:multiLevelType w:val="hybridMultilevel"/>
    <w:tmpl w:val="59381E80"/>
    <w:styleLink w:val="Estiloimportado2"/>
    <w:lvl w:ilvl="0" w:tplc="795E859A">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7E6E80">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5C7EE6">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A22D66">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6E614">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E8C0DA">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3A018C">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627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B4160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C1A0478"/>
    <w:multiLevelType w:val="hybridMultilevel"/>
    <w:tmpl w:val="59381E80"/>
    <w:numStyleLink w:val="Estiloimportado2"/>
  </w:abstractNum>
  <w:abstractNum w:abstractNumId="16" w15:restartNumberingAfterBreak="0">
    <w:nsid w:val="0F8D4585"/>
    <w:multiLevelType w:val="hybridMultilevel"/>
    <w:tmpl w:val="1A28B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0B47527"/>
    <w:multiLevelType w:val="hybridMultilevel"/>
    <w:tmpl w:val="67ACCCD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10B945DE"/>
    <w:multiLevelType w:val="hybridMultilevel"/>
    <w:tmpl w:val="94481B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140F4375"/>
    <w:multiLevelType w:val="hybridMultilevel"/>
    <w:tmpl w:val="364A3812"/>
    <w:lvl w:ilvl="0" w:tplc="70B8DFFA">
      <w:start w:val="2"/>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16B66C71"/>
    <w:multiLevelType w:val="hybridMultilevel"/>
    <w:tmpl w:val="187A851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178B69BD"/>
    <w:multiLevelType w:val="multilevel"/>
    <w:tmpl w:val="AEE4FC66"/>
    <w:lvl w:ilvl="0">
      <w:numFmt w:val="bullet"/>
      <w:lvlText w:val=""/>
      <w:lvlJc w:val="left"/>
      <w:pPr>
        <w:tabs>
          <w:tab w:val="num" w:pos="0"/>
        </w:tabs>
        <w:ind w:left="0" w:firstLine="0"/>
      </w:pPr>
      <w:rPr>
        <w:rFonts w:ascii="Wingdings" w:hAnsi="Wingdings" w:cs="Verdana-Italic"/>
        <w:lang w:eastAsia="es-ES"/>
      </w:rPr>
    </w:lvl>
    <w:lvl w:ilvl="1">
      <w:numFmt w:val="bullet"/>
      <w:lvlText w:val="o"/>
      <w:lvlJc w:val="left"/>
      <w:pPr>
        <w:tabs>
          <w:tab w:val="num" w:pos="0"/>
        </w:tabs>
        <w:ind w:left="0" w:firstLine="0"/>
      </w:pPr>
      <w:rPr>
        <w:rFonts w:ascii="Courier New" w:hAnsi="Courier New" w:cs="Verdana"/>
        <w:lang w:val="en-US" w:eastAsia="es-ES"/>
      </w:rPr>
    </w:lvl>
    <w:lvl w:ilvl="2">
      <w:start w:val="1"/>
      <w:numFmt w:val="bullet"/>
      <w:lvlText w:val=""/>
      <w:lvlJc w:val="left"/>
      <w:pPr>
        <w:tabs>
          <w:tab w:val="num" w:pos="0"/>
        </w:tabs>
        <w:ind w:left="0" w:firstLine="0"/>
      </w:pPr>
      <w:rPr>
        <w:rFonts w:ascii="Wingdings" w:hAnsi="Wingdings" w:hint="default"/>
        <w:lang w:eastAsia="es-E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Verdana"/>
        <w:lang w:val="en-US" w:eastAsia="es-ES"/>
      </w:rPr>
    </w:lvl>
    <w:lvl w:ilvl="5">
      <w:numFmt w:val="bullet"/>
      <w:lvlText w:val=""/>
      <w:lvlJc w:val="left"/>
      <w:pPr>
        <w:tabs>
          <w:tab w:val="num" w:pos="0"/>
        </w:tabs>
        <w:ind w:left="0" w:firstLine="0"/>
      </w:pPr>
      <w:rPr>
        <w:rFonts w:ascii="Wingdings" w:hAnsi="Wingdings" w:cs="Verdana-Italic"/>
        <w:lang w:eastAsia="es-E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Verdana"/>
        <w:lang w:val="en-US" w:eastAsia="es-ES"/>
      </w:rPr>
    </w:lvl>
    <w:lvl w:ilvl="8">
      <w:numFmt w:val="bullet"/>
      <w:lvlText w:val=""/>
      <w:lvlJc w:val="left"/>
      <w:pPr>
        <w:tabs>
          <w:tab w:val="num" w:pos="0"/>
        </w:tabs>
        <w:ind w:left="0" w:firstLine="0"/>
      </w:pPr>
      <w:rPr>
        <w:rFonts w:ascii="Wingdings" w:hAnsi="Wingdings" w:cs="Verdana-Italic"/>
        <w:lang w:eastAsia="es-ES"/>
      </w:rPr>
    </w:lvl>
  </w:abstractNum>
  <w:abstractNum w:abstractNumId="22" w15:restartNumberingAfterBreak="0">
    <w:nsid w:val="1B925C7B"/>
    <w:multiLevelType w:val="hybridMultilevel"/>
    <w:tmpl w:val="2C1216C4"/>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1C8719B3"/>
    <w:multiLevelType w:val="hybridMultilevel"/>
    <w:tmpl w:val="DBF49C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E402BB7"/>
    <w:multiLevelType w:val="hybridMultilevel"/>
    <w:tmpl w:val="9D8A3878"/>
    <w:lvl w:ilvl="0" w:tplc="D2000860">
      <w:start w:val="1"/>
      <w:numFmt w:val="bullet"/>
      <w:lvlText w:val=""/>
      <w:lvlJc w:val="left"/>
      <w:pPr>
        <w:ind w:left="720" w:hanging="360"/>
      </w:pPr>
      <w:rPr>
        <w:rFonts w:ascii="Symbol" w:hAnsi="Symbol" w:hint="default"/>
      </w:rPr>
    </w:lvl>
    <w:lvl w:ilvl="1" w:tplc="B77ECA80">
      <w:start w:val="1"/>
      <w:numFmt w:val="bullet"/>
      <w:lvlText w:val="o"/>
      <w:lvlJc w:val="left"/>
      <w:pPr>
        <w:ind w:left="1440" w:hanging="360"/>
      </w:pPr>
      <w:rPr>
        <w:rFonts w:ascii="Courier New" w:hAnsi="Courier New" w:hint="default"/>
      </w:rPr>
    </w:lvl>
    <w:lvl w:ilvl="2" w:tplc="2F681BC2">
      <w:start w:val="1"/>
      <w:numFmt w:val="bullet"/>
      <w:lvlText w:val=""/>
      <w:lvlJc w:val="left"/>
      <w:pPr>
        <w:ind w:left="2160" w:hanging="360"/>
      </w:pPr>
      <w:rPr>
        <w:rFonts w:ascii="Wingdings" w:hAnsi="Wingdings" w:hint="default"/>
      </w:rPr>
    </w:lvl>
    <w:lvl w:ilvl="3" w:tplc="525CFFFC">
      <w:start w:val="1"/>
      <w:numFmt w:val="bullet"/>
      <w:lvlText w:val=""/>
      <w:lvlJc w:val="left"/>
      <w:pPr>
        <w:ind w:left="2880" w:hanging="360"/>
      </w:pPr>
      <w:rPr>
        <w:rFonts w:ascii="Symbol" w:hAnsi="Symbol" w:hint="default"/>
      </w:rPr>
    </w:lvl>
    <w:lvl w:ilvl="4" w:tplc="0FA44EEA">
      <w:start w:val="1"/>
      <w:numFmt w:val="bullet"/>
      <w:lvlText w:val="o"/>
      <w:lvlJc w:val="left"/>
      <w:pPr>
        <w:ind w:left="3600" w:hanging="360"/>
      </w:pPr>
      <w:rPr>
        <w:rFonts w:ascii="Courier New" w:hAnsi="Courier New" w:hint="default"/>
      </w:rPr>
    </w:lvl>
    <w:lvl w:ilvl="5" w:tplc="C59A2624">
      <w:start w:val="1"/>
      <w:numFmt w:val="bullet"/>
      <w:lvlText w:val=""/>
      <w:lvlJc w:val="left"/>
      <w:pPr>
        <w:ind w:left="4320" w:hanging="360"/>
      </w:pPr>
      <w:rPr>
        <w:rFonts w:ascii="Wingdings" w:hAnsi="Wingdings" w:hint="default"/>
      </w:rPr>
    </w:lvl>
    <w:lvl w:ilvl="6" w:tplc="8CD673EA">
      <w:start w:val="1"/>
      <w:numFmt w:val="bullet"/>
      <w:lvlText w:val=""/>
      <w:lvlJc w:val="left"/>
      <w:pPr>
        <w:ind w:left="5040" w:hanging="360"/>
      </w:pPr>
      <w:rPr>
        <w:rFonts w:ascii="Symbol" w:hAnsi="Symbol" w:hint="default"/>
      </w:rPr>
    </w:lvl>
    <w:lvl w:ilvl="7" w:tplc="34027CA2">
      <w:start w:val="1"/>
      <w:numFmt w:val="bullet"/>
      <w:lvlText w:val="o"/>
      <w:lvlJc w:val="left"/>
      <w:pPr>
        <w:ind w:left="5760" w:hanging="360"/>
      </w:pPr>
      <w:rPr>
        <w:rFonts w:ascii="Courier New" w:hAnsi="Courier New" w:hint="default"/>
      </w:rPr>
    </w:lvl>
    <w:lvl w:ilvl="8" w:tplc="E48C68A6">
      <w:start w:val="1"/>
      <w:numFmt w:val="bullet"/>
      <w:lvlText w:val=""/>
      <w:lvlJc w:val="left"/>
      <w:pPr>
        <w:ind w:left="6480" w:hanging="360"/>
      </w:pPr>
      <w:rPr>
        <w:rFonts w:ascii="Wingdings" w:hAnsi="Wingdings" w:hint="default"/>
      </w:rPr>
    </w:lvl>
  </w:abstractNum>
  <w:abstractNum w:abstractNumId="25" w15:restartNumberingAfterBreak="0">
    <w:nsid w:val="2FD77C11"/>
    <w:multiLevelType w:val="hybridMultilevel"/>
    <w:tmpl w:val="F48EA2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3B0B5856"/>
    <w:multiLevelType w:val="hybridMultilevel"/>
    <w:tmpl w:val="5ECADB4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D09132E"/>
    <w:multiLevelType w:val="hybridMultilevel"/>
    <w:tmpl w:val="A7F4E1BC"/>
    <w:lvl w:ilvl="0" w:tplc="9096508E">
      <w:start w:val="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28D2990"/>
    <w:multiLevelType w:val="hybridMultilevel"/>
    <w:tmpl w:val="7758EA2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19B49B4"/>
    <w:multiLevelType w:val="multilevel"/>
    <w:tmpl w:val="A6023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AD6567"/>
    <w:multiLevelType w:val="hybridMultilevel"/>
    <w:tmpl w:val="C882A678"/>
    <w:lvl w:ilvl="0" w:tplc="70B8DFFA">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3420820"/>
    <w:multiLevelType w:val="hybridMultilevel"/>
    <w:tmpl w:val="CDCA3444"/>
    <w:lvl w:ilvl="0" w:tplc="980EF848">
      <w:start w:val="1"/>
      <w:numFmt w:val="bullet"/>
      <w:lvlText w:val=""/>
      <w:lvlJc w:val="left"/>
      <w:pPr>
        <w:ind w:left="720" w:hanging="360"/>
      </w:pPr>
      <w:rPr>
        <w:rFonts w:ascii="Symbol" w:hAnsi="Symbol" w:hint="default"/>
      </w:rPr>
    </w:lvl>
    <w:lvl w:ilvl="1" w:tplc="728E0A16">
      <w:start w:val="1"/>
      <w:numFmt w:val="bullet"/>
      <w:lvlText w:val="o"/>
      <w:lvlJc w:val="left"/>
      <w:pPr>
        <w:ind w:left="1440" w:hanging="360"/>
      </w:pPr>
      <w:rPr>
        <w:rFonts w:ascii="Courier New" w:hAnsi="Courier New" w:hint="default"/>
      </w:rPr>
    </w:lvl>
    <w:lvl w:ilvl="2" w:tplc="39FE268E">
      <w:start w:val="1"/>
      <w:numFmt w:val="bullet"/>
      <w:lvlText w:val=""/>
      <w:lvlJc w:val="left"/>
      <w:pPr>
        <w:ind w:left="2160" w:hanging="360"/>
      </w:pPr>
      <w:rPr>
        <w:rFonts w:ascii="Wingdings" w:hAnsi="Wingdings" w:hint="default"/>
      </w:rPr>
    </w:lvl>
    <w:lvl w:ilvl="3" w:tplc="62D2A988">
      <w:start w:val="1"/>
      <w:numFmt w:val="bullet"/>
      <w:lvlText w:val=""/>
      <w:lvlJc w:val="left"/>
      <w:pPr>
        <w:ind w:left="2880" w:hanging="360"/>
      </w:pPr>
      <w:rPr>
        <w:rFonts w:ascii="Symbol" w:hAnsi="Symbol" w:hint="default"/>
      </w:rPr>
    </w:lvl>
    <w:lvl w:ilvl="4" w:tplc="533A6556">
      <w:start w:val="1"/>
      <w:numFmt w:val="bullet"/>
      <w:lvlText w:val="o"/>
      <w:lvlJc w:val="left"/>
      <w:pPr>
        <w:ind w:left="3600" w:hanging="360"/>
      </w:pPr>
      <w:rPr>
        <w:rFonts w:ascii="Courier New" w:hAnsi="Courier New" w:hint="default"/>
      </w:rPr>
    </w:lvl>
    <w:lvl w:ilvl="5" w:tplc="28A0F686">
      <w:start w:val="1"/>
      <w:numFmt w:val="bullet"/>
      <w:lvlText w:val=""/>
      <w:lvlJc w:val="left"/>
      <w:pPr>
        <w:ind w:left="4320" w:hanging="360"/>
      </w:pPr>
      <w:rPr>
        <w:rFonts w:ascii="Wingdings" w:hAnsi="Wingdings" w:hint="default"/>
      </w:rPr>
    </w:lvl>
    <w:lvl w:ilvl="6" w:tplc="30F20D8C">
      <w:start w:val="1"/>
      <w:numFmt w:val="bullet"/>
      <w:lvlText w:val=""/>
      <w:lvlJc w:val="left"/>
      <w:pPr>
        <w:ind w:left="5040" w:hanging="360"/>
      </w:pPr>
      <w:rPr>
        <w:rFonts w:ascii="Symbol" w:hAnsi="Symbol" w:hint="default"/>
      </w:rPr>
    </w:lvl>
    <w:lvl w:ilvl="7" w:tplc="EF146232">
      <w:start w:val="1"/>
      <w:numFmt w:val="bullet"/>
      <w:lvlText w:val="o"/>
      <w:lvlJc w:val="left"/>
      <w:pPr>
        <w:ind w:left="5760" w:hanging="360"/>
      </w:pPr>
      <w:rPr>
        <w:rFonts w:ascii="Courier New" w:hAnsi="Courier New" w:hint="default"/>
      </w:rPr>
    </w:lvl>
    <w:lvl w:ilvl="8" w:tplc="A990944E">
      <w:start w:val="1"/>
      <w:numFmt w:val="bullet"/>
      <w:lvlText w:val=""/>
      <w:lvlJc w:val="left"/>
      <w:pPr>
        <w:ind w:left="6480" w:hanging="360"/>
      </w:pPr>
      <w:rPr>
        <w:rFonts w:ascii="Wingdings" w:hAnsi="Wingdings" w:hint="default"/>
      </w:rPr>
    </w:lvl>
  </w:abstractNum>
  <w:abstractNum w:abstractNumId="32" w15:restartNumberingAfterBreak="0">
    <w:nsid w:val="7FDE3EBF"/>
    <w:multiLevelType w:val="multilevel"/>
    <w:tmpl w:val="CD28FC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8"/>
  </w:num>
  <w:num w:numId="16">
    <w:abstractNumId w:val="26"/>
  </w:num>
  <w:num w:numId="17">
    <w:abstractNumId w:val="20"/>
  </w:num>
  <w:num w:numId="18">
    <w:abstractNumId w:val="2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17"/>
  </w:num>
  <w:num w:numId="23">
    <w:abstractNumId w:val="21"/>
  </w:num>
  <w:num w:numId="24">
    <w:abstractNumId w:val="22"/>
  </w:num>
  <w:num w:numId="25">
    <w:abstractNumId w:val="18"/>
  </w:num>
  <w:num w:numId="26">
    <w:abstractNumId w:val="19"/>
  </w:num>
  <w:num w:numId="27">
    <w:abstractNumId w:val="32"/>
  </w:num>
  <w:num w:numId="28">
    <w:abstractNumId w:val="31"/>
  </w:num>
  <w:num w:numId="29">
    <w:abstractNumId w:val="24"/>
  </w:num>
  <w:num w:numId="30">
    <w:abstractNumId w:val="30"/>
  </w:num>
  <w:num w:numId="31">
    <w:abstractNumId w:val="16"/>
  </w:num>
  <w:num w:numId="32">
    <w:abstractNumId w:val="23"/>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NmbcnFDm93PDWB0U/1XMrIMW2PbGPe7P/1Ae5nlLYDotC6kfFbNk2ist/BmGFKXxS/ILiC3bi2QuugIwNuDFw==" w:salt="ga//q4U8GRy4qFcduszcEA=="/>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CF"/>
    <w:rsid w:val="00004FB3"/>
    <w:rsid w:val="0001220F"/>
    <w:rsid w:val="00036B45"/>
    <w:rsid w:val="00037E13"/>
    <w:rsid w:val="00040BFA"/>
    <w:rsid w:val="000670B9"/>
    <w:rsid w:val="00070D16"/>
    <w:rsid w:val="000763A8"/>
    <w:rsid w:val="0008158A"/>
    <w:rsid w:val="000A647D"/>
    <w:rsid w:val="000B2FAC"/>
    <w:rsid w:val="000C7C02"/>
    <w:rsid w:val="000D4ED6"/>
    <w:rsid w:val="000E5E06"/>
    <w:rsid w:val="000F4947"/>
    <w:rsid w:val="000F4F55"/>
    <w:rsid w:val="00101CA6"/>
    <w:rsid w:val="0010431D"/>
    <w:rsid w:val="00141048"/>
    <w:rsid w:val="00143453"/>
    <w:rsid w:val="00153CBC"/>
    <w:rsid w:val="00162A3A"/>
    <w:rsid w:val="001661CD"/>
    <w:rsid w:val="00166E16"/>
    <w:rsid w:val="00192FC8"/>
    <w:rsid w:val="001A5A28"/>
    <w:rsid w:val="001D0B02"/>
    <w:rsid w:val="001D12F8"/>
    <w:rsid w:val="001D3A9D"/>
    <w:rsid w:val="001D5917"/>
    <w:rsid w:val="00242598"/>
    <w:rsid w:val="0024274C"/>
    <w:rsid w:val="00251162"/>
    <w:rsid w:val="00251B91"/>
    <w:rsid w:val="00254203"/>
    <w:rsid w:val="00257B3D"/>
    <w:rsid w:val="00264DB4"/>
    <w:rsid w:val="00266975"/>
    <w:rsid w:val="00267DE6"/>
    <w:rsid w:val="002802F4"/>
    <w:rsid w:val="00281ECF"/>
    <w:rsid w:val="00282E93"/>
    <w:rsid w:val="00286E4E"/>
    <w:rsid w:val="002A539E"/>
    <w:rsid w:val="002B5E71"/>
    <w:rsid w:val="002C47F2"/>
    <w:rsid w:val="002C6F22"/>
    <w:rsid w:val="002D4952"/>
    <w:rsid w:val="002D5CAF"/>
    <w:rsid w:val="002E074E"/>
    <w:rsid w:val="002F11E0"/>
    <w:rsid w:val="002F19C5"/>
    <w:rsid w:val="002F6AE9"/>
    <w:rsid w:val="00310BE1"/>
    <w:rsid w:val="00317A8E"/>
    <w:rsid w:val="003227CC"/>
    <w:rsid w:val="0032383B"/>
    <w:rsid w:val="00327142"/>
    <w:rsid w:val="00353539"/>
    <w:rsid w:val="00355AF9"/>
    <w:rsid w:val="003571CF"/>
    <w:rsid w:val="00365F4C"/>
    <w:rsid w:val="00371801"/>
    <w:rsid w:val="00374611"/>
    <w:rsid w:val="00386939"/>
    <w:rsid w:val="0039752A"/>
    <w:rsid w:val="003A182A"/>
    <w:rsid w:val="003C3FD6"/>
    <w:rsid w:val="003C77B0"/>
    <w:rsid w:val="003E14C4"/>
    <w:rsid w:val="003F0F78"/>
    <w:rsid w:val="003F7DCE"/>
    <w:rsid w:val="00416677"/>
    <w:rsid w:val="00426FA4"/>
    <w:rsid w:val="00431EE3"/>
    <w:rsid w:val="0043251B"/>
    <w:rsid w:val="00437A9A"/>
    <w:rsid w:val="00443B9F"/>
    <w:rsid w:val="00454195"/>
    <w:rsid w:val="0047553E"/>
    <w:rsid w:val="00490061"/>
    <w:rsid w:val="00496681"/>
    <w:rsid w:val="00496CC1"/>
    <w:rsid w:val="004B665F"/>
    <w:rsid w:val="004C1CC7"/>
    <w:rsid w:val="004E1518"/>
    <w:rsid w:val="004E23CD"/>
    <w:rsid w:val="004F2728"/>
    <w:rsid w:val="005105DB"/>
    <w:rsid w:val="00514237"/>
    <w:rsid w:val="005408EB"/>
    <w:rsid w:val="0054485B"/>
    <w:rsid w:val="00544A2A"/>
    <w:rsid w:val="00561F2A"/>
    <w:rsid w:val="00566670"/>
    <w:rsid w:val="005740AC"/>
    <w:rsid w:val="005843FA"/>
    <w:rsid w:val="005A25BD"/>
    <w:rsid w:val="005A4160"/>
    <w:rsid w:val="005B50F1"/>
    <w:rsid w:val="005D0EFF"/>
    <w:rsid w:val="005E01AC"/>
    <w:rsid w:val="005F01E1"/>
    <w:rsid w:val="006022F3"/>
    <w:rsid w:val="00602A51"/>
    <w:rsid w:val="006106C9"/>
    <w:rsid w:val="00621493"/>
    <w:rsid w:val="00626AC2"/>
    <w:rsid w:val="00651E0B"/>
    <w:rsid w:val="00664664"/>
    <w:rsid w:val="0067114C"/>
    <w:rsid w:val="006754C4"/>
    <w:rsid w:val="00683448"/>
    <w:rsid w:val="00684102"/>
    <w:rsid w:val="0068472C"/>
    <w:rsid w:val="006900A7"/>
    <w:rsid w:val="006973B0"/>
    <w:rsid w:val="006A28ED"/>
    <w:rsid w:val="006B2D1E"/>
    <w:rsid w:val="006B5B24"/>
    <w:rsid w:val="006B5F47"/>
    <w:rsid w:val="006C7CEC"/>
    <w:rsid w:val="006E6BF8"/>
    <w:rsid w:val="006F0905"/>
    <w:rsid w:val="00707BC6"/>
    <w:rsid w:val="0071146B"/>
    <w:rsid w:val="00723872"/>
    <w:rsid w:val="00732B25"/>
    <w:rsid w:val="00742A7B"/>
    <w:rsid w:val="00750BE0"/>
    <w:rsid w:val="0075510A"/>
    <w:rsid w:val="00763A8A"/>
    <w:rsid w:val="007773D3"/>
    <w:rsid w:val="007854BD"/>
    <w:rsid w:val="00785D75"/>
    <w:rsid w:val="007A6CC9"/>
    <w:rsid w:val="007B05B4"/>
    <w:rsid w:val="007C708B"/>
    <w:rsid w:val="007D0946"/>
    <w:rsid w:val="007D592E"/>
    <w:rsid w:val="007E2882"/>
    <w:rsid w:val="007F1B43"/>
    <w:rsid w:val="00803B5B"/>
    <w:rsid w:val="00806C40"/>
    <w:rsid w:val="0081269F"/>
    <w:rsid w:val="00814666"/>
    <w:rsid w:val="00824317"/>
    <w:rsid w:val="00825A02"/>
    <w:rsid w:val="00826495"/>
    <w:rsid w:val="0085022B"/>
    <w:rsid w:val="00855805"/>
    <w:rsid w:val="0086078F"/>
    <w:rsid w:val="00881E8E"/>
    <w:rsid w:val="0088232E"/>
    <w:rsid w:val="008C7AC6"/>
    <w:rsid w:val="008D4AC9"/>
    <w:rsid w:val="009011DF"/>
    <w:rsid w:val="0090391D"/>
    <w:rsid w:val="009240ED"/>
    <w:rsid w:val="00931239"/>
    <w:rsid w:val="00950FBC"/>
    <w:rsid w:val="0097301F"/>
    <w:rsid w:val="00975908"/>
    <w:rsid w:val="00983A72"/>
    <w:rsid w:val="00985B1A"/>
    <w:rsid w:val="009865B9"/>
    <w:rsid w:val="009866D0"/>
    <w:rsid w:val="009A5470"/>
    <w:rsid w:val="009C5CB3"/>
    <w:rsid w:val="009D23E6"/>
    <w:rsid w:val="009D4005"/>
    <w:rsid w:val="009E30C0"/>
    <w:rsid w:val="009F14ED"/>
    <w:rsid w:val="009F1740"/>
    <w:rsid w:val="009F4C5C"/>
    <w:rsid w:val="00A0174B"/>
    <w:rsid w:val="00A04E5A"/>
    <w:rsid w:val="00A10084"/>
    <w:rsid w:val="00A119A9"/>
    <w:rsid w:val="00A11D27"/>
    <w:rsid w:val="00A2054E"/>
    <w:rsid w:val="00A2741B"/>
    <w:rsid w:val="00A37FDD"/>
    <w:rsid w:val="00A569C4"/>
    <w:rsid w:val="00A65E66"/>
    <w:rsid w:val="00A739C1"/>
    <w:rsid w:val="00A744C0"/>
    <w:rsid w:val="00A75FCF"/>
    <w:rsid w:val="00A8281C"/>
    <w:rsid w:val="00A91DC0"/>
    <w:rsid w:val="00AA415B"/>
    <w:rsid w:val="00AC205A"/>
    <w:rsid w:val="00AC3068"/>
    <w:rsid w:val="00AD3A36"/>
    <w:rsid w:val="00AE5A6B"/>
    <w:rsid w:val="00AF035D"/>
    <w:rsid w:val="00B0063B"/>
    <w:rsid w:val="00B04F71"/>
    <w:rsid w:val="00B1060E"/>
    <w:rsid w:val="00B10D86"/>
    <w:rsid w:val="00B3579F"/>
    <w:rsid w:val="00B41838"/>
    <w:rsid w:val="00B42313"/>
    <w:rsid w:val="00B42523"/>
    <w:rsid w:val="00B456BF"/>
    <w:rsid w:val="00B5105C"/>
    <w:rsid w:val="00B524D7"/>
    <w:rsid w:val="00B705A1"/>
    <w:rsid w:val="00B73531"/>
    <w:rsid w:val="00B91487"/>
    <w:rsid w:val="00BA5C76"/>
    <w:rsid w:val="00BC055D"/>
    <w:rsid w:val="00BE19D5"/>
    <w:rsid w:val="00BF45B2"/>
    <w:rsid w:val="00BF46CB"/>
    <w:rsid w:val="00C03E0F"/>
    <w:rsid w:val="00C21C43"/>
    <w:rsid w:val="00C24ADA"/>
    <w:rsid w:val="00C36122"/>
    <w:rsid w:val="00C40A3F"/>
    <w:rsid w:val="00C54C87"/>
    <w:rsid w:val="00C903E6"/>
    <w:rsid w:val="00C906A3"/>
    <w:rsid w:val="00CA42F7"/>
    <w:rsid w:val="00CC0B3B"/>
    <w:rsid w:val="00CD3466"/>
    <w:rsid w:val="00CE1BB6"/>
    <w:rsid w:val="00CE1DB5"/>
    <w:rsid w:val="00CE5827"/>
    <w:rsid w:val="00CF0207"/>
    <w:rsid w:val="00CF218B"/>
    <w:rsid w:val="00CF65D4"/>
    <w:rsid w:val="00D028AE"/>
    <w:rsid w:val="00D10E4A"/>
    <w:rsid w:val="00D169BE"/>
    <w:rsid w:val="00D25E2E"/>
    <w:rsid w:val="00D336BB"/>
    <w:rsid w:val="00D37AC7"/>
    <w:rsid w:val="00D739AC"/>
    <w:rsid w:val="00D80EEC"/>
    <w:rsid w:val="00D81EE4"/>
    <w:rsid w:val="00DB1178"/>
    <w:rsid w:val="00DB66FC"/>
    <w:rsid w:val="00DC086B"/>
    <w:rsid w:val="00DC5CDC"/>
    <w:rsid w:val="00DD758C"/>
    <w:rsid w:val="00DE4745"/>
    <w:rsid w:val="00DE527C"/>
    <w:rsid w:val="00E01792"/>
    <w:rsid w:val="00E06CFD"/>
    <w:rsid w:val="00E12249"/>
    <w:rsid w:val="00E15D90"/>
    <w:rsid w:val="00E20D03"/>
    <w:rsid w:val="00E25855"/>
    <w:rsid w:val="00E277AD"/>
    <w:rsid w:val="00E360C2"/>
    <w:rsid w:val="00E50DD4"/>
    <w:rsid w:val="00E630C6"/>
    <w:rsid w:val="00E705E4"/>
    <w:rsid w:val="00E81359"/>
    <w:rsid w:val="00E87918"/>
    <w:rsid w:val="00E91837"/>
    <w:rsid w:val="00EB16BB"/>
    <w:rsid w:val="00EC4CCF"/>
    <w:rsid w:val="00ED5795"/>
    <w:rsid w:val="00ED77BA"/>
    <w:rsid w:val="00EE142D"/>
    <w:rsid w:val="00EE6C57"/>
    <w:rsid w:val="00EF71AE"/>
    <w:rsid w:val="00F13143"/>
    <w:rsid w:val="00F13333"/>
    <w:rsid w:val="00F66372"/>
    <w:rsid w:val="00F7067D"/>
    <w:rsid w:val="00F76AC4"/>
    <w:rsid w:val="00F92128"/>
    <w:rsid w:val="00F92ACE"/>
    <w:rsid w:val="00FA52F6"/>
    <w:rsid w:val="00FC1500"/>
    <w:rsid w:val="00FC6F8D"/>
    <w:rsid w:val="00FE2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69B672E"/>
  <w15:chartTrackingRefBased/>
  <w15:docId w15:val="{BC0613B5-E055-4A71-BD38-48C6D0A0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B6"/>
    <w:pPr>
      <w:widowControl w:val="0"/>
      <w:suppressAutoHyphens/>
      <w:textAlignment w:val="baseline"/>
    </w:pPr>
    <w:rPr>
      <w:rFonts w:eastAsia="Droid Sans" w:cs="FreeSans"/>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style>
  <w:style w:type="character" w:customStyle="1" w:styleId="WW8Num2z0">
    <w:name w:val="WW8Num2z0"/>
    <w:rPr>
      <w:rFonts w:ascii="Calibri" w:eastAsia="Calibri" w:hAnsi="Calibri" w:cs="Verdana-BoldItalic"/>
      <w:color w:val="000000"/>
    </w:rPr>
  </w:style>
  <w:style w:type="character" w:customStyle="1" w:styleId="WW8Num3z0">
    <w:name w:val="WW8Num3z0"/>
    <w:rPr>
      <w:rFonts w:cs="Verdana-Italic"/>
      <w:lang w:eastAsia="es-ES"/>
    </w:rPr>
  </w:style>
  <w:style w:type="character" w:customStyle="1" w:styleId="WW8Num3z1">
    <w:name w:val="WW8Num3z1"/>
    <w:rPr>
      <w:rFonts w:cs="Verdana"/>
      <w:lang w:val="en-US" w:eastAsia="es-ES"/>
    </w:rPr>
  </w:style>
  <w:style w:type="character" w:customStyle="1" w:styleId="WW8Num3z3">
    <w:name w:val="WW8Num3z3"/>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color w:val="00B050"/>
      <w:lang w:val="es-ES"/>
    </w:rPr>
  </w:style>
  <w:style w:type="character" w:customStyle="1" w:styleId="WW8Num5z1">
    <w:name w:val="WW8Num5z1"/>
    <w:rPr>
      <w:rFonts w:ascii="Courier New" w:eastAsia="Courier New" w:hAnsi="Courier New" w:cs="Courier New"/>
      <w:bCs/>
      <w:i/>
      <w:iCs/>
      <w:color w:val="000000"/>
    </w:rPr>
  </w:style>
  <w:style w:type="character" w:customStyle="1" w:styleId="WW8Num5z2">
    <w:name w:val="WW8Num5z2"/>
    <w:rPr>
      <w:rFonts w:ascii="Wingdings" w:eastAsia="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color w:val="000000"/>
      <w:lang w:eastAsia="es-ES"/>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rPr>
      <w:rFonts w:ascii="Courier New" w:eastAsia="Courier New" w:hAnsi="Courier New" w:cs="Courier New"/>
      <w:bCs/>
      <w:iCs/>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Symbol" w:eastAsia="Symbol" w:hAnsi="Symbol" w:cs="Symbol"/>
      <w:color w:val="00B050"/>
      <w:lang w:eastAsia="es-ES"/>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Courier New" w:eastAsia="Courier New" w:hAnsi="Courier New" w:cs="Courier New"/>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Symbol" w:eastAsia="Times New Roman" w:hAnsi="Symbol" w:cs="Symbol"/>
      <w:color w:val="000000"/>
    </w:rPr>
  </w:style>
  <w:style w:type="character" w:customStyle="1" w:styleId="WW8Num11z1">
    <w:name w:val="WW8Num11z1"/>
    <w:rPr>
      <w:rFonts w:ascii="Courier New" w:eastAsia="Courier New" w:hAnsi="Courier New" w:cs="Courier New"/>
      <w:lang w:val="en-US"/>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i/>
      <w:color w:val="00000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Verdana"/>
      <w:i/>
      <w:color w:val="000000"/>
      <w:lang w:eastAsia="es-ES"/>
    </w:rPr>
  </w:style>
  <w:style w:type="character" w:customStyle="1" w:styleId="WW8Num13z1">
    <w:name w:val="WW8Num13z1"/>
    <w:rPr>
      <w:rFonts w:cs="Verdana-BoldItalic"/>
      <w:bCs/>
      <w:i/>
      <w:iCs/>
      <w:color w:val="000000"/>
    </w:rPr>
  </w:style>
  <w:style w:type="character" w:customStyle="1" w:styleId="WW8Num13z2">
    <w:name w:val="WW8Num13z2"/>
  </w:style>
  <w:style w:type="character" w:customStyle="1" w:styleId="WW8Num14z0">
    <w:name w:val="WW8Num14z0"/>
    <w:rPr>
      <w:rFonts w:eastAsia="Times New Roman" w:cs="Verdana-Italic"/>
      <w:b/>
      <w:bCs/>
      <w:iCs/>
      <w:lang w:val="es-E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cs="Verdana-Italic"/>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lang w:eastAsia="es-ES"/>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cs="Verdana-Italic"/>
      <w:bCs/>
      <w:iCs/>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Fuentedeprrafopredeter4">
    <w:name w:val="Fuente de párrafo predeter.4"/>
  </w:style>
  <w:style w:type="character" w:customStyle="1" w:styleId="WW8Num2z1">
    <w:name w:val="WW8Num2z1"/>
    <w:rPr>
      <w:rFonts w:ascii="Courier New" w:eastAsia="Courier New" w:hAnsi="Courier New" w:cs="Courier New"/>
      <w:bCs/>
      <w:i/>
      <w:iCs/>
      <w:color w:val="000000"/>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2">
    <w:name w:val="WW8Num3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5z3">
    <w:name w:val="WW8Num15z3"/>
    <w:rPr>
      <w:rFonts w:ascii="Symbol" w:eastAsia="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8z0">
    <w:name w:val="WW8Num18z0"/>
    <w:rPr>
      <w:rFonts w:ascii="Calibri" w:eastAsia="Times New Roman" w:hAnsi="Calibri" w:cs="Calibri"/>
      <w:color w:val="00B050"/>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Verdana-Italic"/>
      <w:b/>
      <w:u w:val="none"/>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Verdana"/>
      <w:strike/>
      <w:color w:val="00B05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color w:val="000000"/>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i/>
      <w:color w:val="000000"/>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Calibri" w:eastAsia="Calibri" w:hAnsi="Calibri" w:cs="Times New Roman"/>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4z3">
    <w:name w:val="WW8Num24z3"/>
    <w:rPr>
      <w:rFonts w:ascii="Symbol" w:hAnsi="Symbol" w:cs="Symbol"/>
    </w:rPr>
  </w:style>
  <w:style w:type="character" w:customStyle="1" w:styleId="WW8Num25z3">
    <w:name w:val="WW8Num25z3"/>
    <w:rPr>
      <w:rFonts w:ascii="Symbol" w:eastAsia="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ourier New" w:eastAsia="Courier New" w:hAnsi="Courier New" w:cs="Courier New"/>
      <w:color w:val="000000"/>
    </w:rPr>
  </w:style>
  <w:style w:type="character" w:customStyle="1" w:styleId="WW8Num26z1">
    <w:name w:val="WW8Num26z1"/>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Verdana" w:eastAsia="Times New Roman" w:hAnsi="Verdana"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rPr>
      <w:rFonts w:ascii="Calibri" w:eastAsia="Calibri" w:hAnsi="Calibri" w:cs="Times New Roman"/>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cs="Verdana-BoldItalic"/>
      <w:bCs/>
      <w:iCs/>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Verdana-Italic"/>
      <w:b/>
    </w:rPr>
  </w:style>
  <w:style w:type="character" w:customStyle="1" w:styleId="WW8Num31z2">
    <w:name w:val="WW8Num31z2"/>
  </w:style>
  <w:style w:type="character" w:customStyle="1" w:styleId="WW8Num31z3">
    <w:name w:val="WW8Num31z3"/>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b/>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4z0">
    <w:name w:val="WW8Num34z0"/>
    <w:rPr>
      <w:rFonts w:ascii="Symbol" w:eastAsia="Symbol" w:hAnsi="Symbol" w:cs="Symbol"/>
      <w:color w:val="00B050"/>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5z0">
    <w:name w:val="WW8Num35z0"/>
    <w:rPr>
      <w:rFonts w:ascii="Courier New" w:eastAsia="Courier New" w:hAnsi="Courier New" w:cs="Courier New"/>
    </w:rPr>
  </w:style>
  <w:style w:type="character" w:customStyle="1" w:styleId="WW8Num35z1">
    <w:name w:val="WW8Num35z1"/>
  </w:style>
  <w:style w:type="character" w:customStyle="1" w:styleId="WW8Num35z2">
    <w:name w:val="WW8Num35z2"/>
    <w:rPr>
      <w:rFonts w:ascii="Wingdings" w:eastAsia="Wingdings" w:hAnsi="Wingdings" w:cs="Wingdings"/>
    </w:rPr>
  </w:style>
  <w:style w:type="character" w:customStyle="1" w:styleId="WW8Num35z3">
    <w:name w:val="WW8Num35z3"/>
    <w:rPr>
      <w:rFonts w:ascii="Symbol" w:eastAsia="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eastAsia="Calibri" w:hAnsi="Calibri" w:cs="Verdana-BoldItalic"/>
      <w:sz w:val="22"/>
      <w:szCs w:val="22"/>
      <w:lang w:bidi="ar-SA"/>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7z0">
    <w:name w:val="WW8Num37z0"/>
    <w:rPr>
      <w:rFonts w:cs="Verdana-BoldItalic"/>
      <w:bCs/>
      <w:iCs/>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WW8Num38z0">
    <w:name w:val="WW8Num38z0"/>
    <w:rPr>
      <w:iCs/>
      <w:u w:val="none"/>
    </w:rPr>
  </w:style>
  <w:style w:type="character" w:customStyle="1" w:styleId="WW8Num38z1">
    <w:name w:val="WW8Num38z1"/>
  </w:style>
  <w:style w:type="character" w:customStyle="1" w:styleId="WW8Num38z2">
    <w:name w:val="WW8Num38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Courier New" w:eastAsia="Courier New" w:hAnsi="Courier New" w:cs="Courier New"/>
      <w:color w:val="000000"/>
    </w:rPr>
  </w:style>
  <w:style w:type="character" w:customStyle="1" w:styleId="WW8Num40z1">
    <w:name w:val="WW8Num40z1"/>
    <w:rPr>
      <w:rFonts w:ascii="Courier New" w:hAnsi="Courier New" w:cs="Courier New"/>
    </w:rPr>
  </w:style>
  <w:style w:type="character" w:customStyle="1" w:styleId="WW8Num40z3">
    <w:name w:val="WW8Num40z3"/>
    <w:rPr>
      <w:rFonts w:ascii="Symbol" w:eastAsia="Symbol" w:hAnsi="Symbol" w:cs="Symbol"/>
    </w:rPr>
  </w:style>
  <w:style w:type="character" w:customStyle="1" w:styleId="WW8Num41z0">
    <w:name w:val="WW8Num41z0"/>
    <w:rPr>
      <w:rFonts w:ascii="Calibri" w:eastAsia="Calibri" w:hAnsi="Calibri" w:cs="Times New Roman"/>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1z3">
    <w:name w:val="WW8Num41z3"/>
    <w:rPr>
      <w:rFonts w:ascii="Symbol" w:eastAsia="Symbol" w:hAnsi="Symbol" w:cs="Symbol"/>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eastAsia="Times New Roman" w:hAnsi="Symbol" w:cs="Symbol"/>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Verdana" w:hAnsi="Verdana" w:cs="Verdana"/>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St2z0">
    <w:name w:val="WW8NumSt2z0"/>
    <w:rPr>
      <w:rFonts w:cs="Courier New"/>
      <w:bCs/>
      <w:i w:val="0"/>
      <w:iCs/>
      <w:color w:val="000000"/>
    </w:rPr>
  </w:style>
  <w:style w:type="character" w:customStyle="1" w:styleId="WW8NumSt26z0">
    <w:name w:val="WW8NumSt26z0"/>
    <w:rPr>
      <w:rFonts w:cs="Courier New"/>
      <w:color w:val="000000"/>
    </w:rPr>
  </w:style>
  <w:style w:type="character" w:customStyle="1" w:styleId="Fuentedeprrafopredeter2">
    <w:name w:val="Fuente de párrafo predeter.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8z1">
    <w:name w:val="WW8Num28z1"/>
    <w:rPr>
      <w:rFonts w:ascii="Courier New" w:eastAsia="Courier New" w:hAnsi="Courier New" w:cs="Courier New"/>
    </w:rPr>
  </w:style>
  <w:style w:type="character" w:customStyle="1" w:styleId="WW8Num31z1">
    <w:name w:val="WW8Num31z1"/>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3">
    <w:name w:val="WW8Num36z3"/>
    <w:rPr>
      <w:rFonts w:ascii="Symbol" w:eastAsia="Symbol" w:hAnsi="Symbol" w:cs="Symbol"/>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rPr>
      <w:rFonts w:ascii="Wingdings" w:eastAsia="Wingdings" w:hAnsi="Wingdings" w:cs="Wingdings"/>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SangradetextonormalCar">
    <w:name w:val="Sangría de texto normal Car"/>
    <w:rPr>
      <w:rFonts w:ascii="Calibri" w:eastAsia="Calibri" w:hAnsi="Calibri" w:cs="Times New Roman"/>
      <w:lang w:val="es-ES"/>
    </w:rPr>
  </w:style>
  <w:style w:type="character" w:customStyle="1" w:styleId="EncabezadoCar">
    <w:name w:val="Encabezado Car"/>
    <w:basedOn w:val="Fuentedeprrafopredeter2"/>
  </w:style>
  <w:style w:type="character" w:customStyle="1" w:styleId="PiedepginaCar">
    <w:name w:val="Pie de página Car"/>
    <w:basedOn w:val="Fuentedeprrafopredeter2"/>
    <w:uiPriority w:val="99"/>
  </w:style>
  <w:style w:type="character" w:customStyle="1" w:styleId="Internetlinkuser">
    <w:name w:val="Internet link (user)"/>
    <w:rPr>
      <w:color w:val="0000FF"/>
      <w:u w:val="single"/>
    </w:rPr>
  </w:style>
  <w:style w:type="character" w:customStyle="1" w:styleId="Cuadrculamedia2Car">
    <w:name w:val="Cuadrícula media 2 Car"/>
    <w:rPr>
      <w:rFonts w:eastAsia="Times New Roman"/>
      <w:sz w:val="22"/>
      <w:szCs w:val="22"/>
      <w:lang w:val="es-ES" w:bidi="ar-SA"/>
    </w:rPr>
  </w:style>
  <w:style w:type="character" w:customStyle="1" w:styleId="Listavistosa-nfasis1Car">
    <w:name w:val="Lista vistosa - Énfasis 1 Car"/>
    <w:rPr>
      <w:sz w:val="22"/>
      <w:szCs w:val="22"/>
      <w:lang w:val="es-ES"/>
    </w:rPr>
  </w:style>
  <w:style w:type="character" w:customStyle="1" w:styleId="NormalWebCar">
    <w:name w:val="Normal (Web) Car"/>
    <w:rPr>
      <w:rFonts w:ascii="Times New Roman" w:eastAsia="Times New Roman" w:hAnsi="Times New Roman" w:cs="Times New Roman"/>
      <w:sz w:val="20"/>
      <w:szCs w:val="20"/>
    </w:rPr>
  </w:style>
  <w:style w:type="character" w:customStyle="1" w:styleId="Ttulo3Car">
    <w:name w:val="Título 3 Car"/>
    <w:rPr>
      <w:rFonts w:ascii="Times New Roman" w:eastAsia="Times New Roman" w:hAnsi="Times New Roman" w:cs="Times New Roman"/>
      <w:b/>
      <w:bCs/>
      <w:sz w:val="27"/>
      <w:szCs w:val="27"/>
      <w:lang w:val="es-ES"/>
    </w:rPr>
  </w:style>
  <w:style w:type="character" w:customStyle="1" w:styleId="A7">
    <w:name w:val="A7"/>
    <w:rPr>
      <w:rFonts w:cs="The Sans"/>
      <w:color w:val="000000"/>
      <w:sz w:val="21"/>
      <w:szCs w:val="21"/>
    </w:rPr>
  </w:style>
  <w:style w:type="character" w:customStyle="1" w:styleId="Cuadrculamedia1-nfasis2Car">
    <w:name w:val="Cuadrícula media 1 - Énfasis 2 Car"/>
    <w:rPr>
      <w:sz w:val="22"/>
      <w:szCs w:val="22"/>
      <w:lang w:val="es-ES"/>
    </w:rPr>
  </w:style>
  <w:style w:type="character" w:customStyle="1" w:styleId="PrrafodelistaCar">
    <w:name w:val="Párrafo de lista Car"/>
    <w:rPr>
      <w:sz w:val="22"/>
      <w:szCs w:val="22"/>
      <w:lang w:val="es-ES"/>
    </w:rPr>
  </w:style>
  <w:style w:type="character" w:customStyle="1" w:styleId="SinespaciadoCar">
    <w:name w:val="Sin espaciado Car"/>
    <w:rPr>
      <w:rFonts w:eastAsia="Times New Roman"/>
      <w:sz w:val="22"/>
      <w:szCs w:val="22"/>
      <w:lang w:bidi="ar-SA"/>
    </w:rPr>
  </w:style>
  <w:style w:type="character" w:customStyle="1" w:styleId="Fuentedeprrafopredeter3">
    <w:name w:val="Fuente de párrafo predeter.3"/>
  </w:style>
  <w:style w:type="character" w:customStyle="1" w:styleId="TextodegloboCar">
    <w:name w:val="Texto de globo Car"/>
    <w:uiPriority w:val="99"/>
    <w:rPr>
      <w:rFonts w:ascii="Segoe UI" w:eastAsia="Segoe UI" w:hAnsi="Segoe UI" w:cs="Segoe UI"/>
      <w:sz w:val="18"/>
      <w:szCs w:val="18"/>
      <w:lang w:val="es-ES"/>
    </w:rPr>
  </w:style>
  <w:style w:type="character" w:customStyle="1" w:styleId="PiedepginaCar1">
    <w:name w:val="Pie de página Car1"/>
    <w:rPr>
      <w:rFonts w:cs="Mangal"/>
      <w:szCs w:val="21"/>
    </w:rPr>
  </w:style>
  <w:style w:type="character" w:customStyle="1" w:styleId="Internetlink">
    <w:name w:val="Internet link"/>
    <w:rPr>
      <w:color w:val="0000FF"/>
      <w:u w:val="single"/>
    </w:rPr>
  </w:style>
  <w:style w:type="character" w:customStyle="1" w:styleId="Ttulo2Car">
    <w:name w:val="Título 2 Car"/>
    <w:rPr>
      <w:rFonts w:eastAsia="Times New Roman" w:cs="Times New Roman"/>
      <w:b/>
      <w:bCs/>
      <w:sz w:val="22"/>
      <w:lang w:bidi="ar-SA"/>
    </w:rPr>
  </w:style>
  <w:style w:type="character" w:customStyle="1" w:styleId="EncabezadoCar1">
    <w:name w:val="Encabezado Car1"/>
    <w:rPr>
      <w:rFonts w:cs="Mangal"/>
      <w:szCs w:val="21"/>
    </w:rPr>
  </w:style>
  <w:style w:type="character" w:customStyle="1" w:styleId="TextoindependienteCar">
    <w:name w:val="Texto independiente Car"/>
    <w:rPr>
      <w:rFonts w:eastAsia="Arial Unicode MS" w:cs="Tahoma"/>
      <w:lang w:bidi="es-ES"/>
    </w:rPr>
  </w:style>
  <w:style w:type="character" w:customStyle="1" w:styleId="ListLabel23">
    <w:name w:val="ListLabel 23"/>
    <w:rPr>
      <w:rFonts w:cs="Verdana-BoldItalic"/>
      <w:bCs/>
      <w:iCs/>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1">
    <w:name w:val="ListLabel 1"/>
    <w:rPr>
      <w:rFonts w:cs="Symbol"/>
    </w:rPr>
  </w:style>
  <w:style w:type="character" w:customStyle="1" w:styleId="PiedepginaCar2">
    <w:name w:val="Pie de página Car2"/>
    <w:rPr>
      <w:rFonts w:cs="Mangal"/>
      <w:szCs w:val="21"/>
    </w:rPr>
  </w:style>
  <w:style w:type="character" w:customStyle="1" w:styleId="Fuentedeprrafopredeter1">
    <w:name w:val="Fuente de párrafo predeter.1"/>
  </w:style>
  <w:style w:type="character" w:customStyle="1" w:styleId="NumberingSymbols">
    <w:name w:val="Numbering Symbols"/>
  </w:style>
  <w:style w:type="character" w:customStyle="1" w:styleId="TextocomentarioCar">
    <w:name w:val="Texto comentario Car"/>
    <w:uiPriority w:val="99"/>
    <w:rPr>
      <w:rFonts w:cs="Mangal"/>
      <w:sz w:val="20"/>
      <w:szCs w:val="18"/>
    </w:rPr>
  </w:style>
  <w:style w:type="character" w:customStyle="1" w:styleId="Refdecomentario1">
    <w:name w:val="Ref. de comentario1"/>
    <w:rPr>
      <w:sz w:val="16"/>
      <w:szCs w:val="16"/>
    </w:rPr>
  </w:style>
  <w:style w:type="character" w:customStyle="1" w:styleId="PiedepginaCar3">
    <w:name w:val="Pie de página Car3"/>
    <w:rPr>
      <w:rFonts w:cs="Mangal"/>
      <w:szCs w:val="21"/>
    </w:rPr>
  </w:style>
  <w:style w:type="character" w:customStyle="1" w:styleId="TextocomentarioCar1">
    <w:name w:val="Texto comentario Car1"/>
    <w:rPr>
      <w:rFonts w:cs="Mangal"/>
      <w:kern w:val="1"/>
      <w:szCs w:val="18"/>
      <w:lang w:eastAsia="zh-CN" w:bidi="hi-IN"/>
    </w:rPr>
  </w:style>
  <w:style w:type="character" w:customStyle="1" w:styleId="AsuntodelcomentarioCar">
    <w:name w:val="Asunto del comentario Car"/>
    <w:uiPriority w:val="99"/>
    <w:rPr>
      <w:rFonts w:cs="Mangal"/>
      <w:b/>
      <w:bCs/>
      <w:kern w:val="1"/>
      <w:szCs w:val="18"/>
      <w:lang w:eastAsia="zh-CN" w:bidi="hi-IN"/>
    </w:rPr>
  </w:style>
  <w:style w:type="character" w:styleId="Hipervnculo">
    <w:name w:val="Hyperlink"/>
    <w:uiPriority w:val="99"/>
    <w:rPr>
      <w:color w:val="000080"/>
      <w:u w:val="single"/>
    </w:rPr>
  </w:style>
  <w:style w:type="character" w:customStyle="1" w:styleId="Refdecomentario2">
    <w:name w:val="Ref. de comentario2"/>
    <w:rPr>
      <w:sz w:val="16"/>
      <w:szCs w:val="16"/>
    </w:rPr>
  </w:style>
  <w:style w:type="character" w:customStyle="1" w:styleId="TextocomentarioCar2">
    <w:name w:val="Texto comentario Car2"/>
    <w:rPr>
      <w:rFonts w:eastAsia="Droid Sans" w:cs="Mangal"/>
      <w:kern w:val="1"/>
      <w:szCs w:val="18"/>
      <w:lang w:eastAsia="zh-CN" w:bidi="hi-IN"/>
    </w:rPr>
  </w:style>
  <w:style w:type="character" w:customStyle="1" w:styleId="EncabezadoCar2">
    <w:name w:val="Encabezado Car2"/>
    <w:rPr>
      <w:rFonts w:eastAsia="Droid Sans" w:cs="Mangal"/>
      <w:kern w:val="1"/>
      <w:sz w:val="24"/>
      <w:szCs w:val="21"/>
      <w:lang w:val="es-ES" w:eastAsia="zh-CN" w:bidi="hi-IN"/>
    </w:rPr>
  </w:style>
  <w:style w:type="paragraph" w:customStyle="1" w:styleId="Encabezado2">
    <w:name w:val="Encabezado2"/>
    <w:basedOn w:val="Normal"/>
    <w:next w:val="Textoindependiente"/>
    <w:pPr>
      <w:keepNext/>
      <w:spacing w:before="240" w:after="120"/>
    </w:pPr>
    <w:rPr>
      <w:rFonts w:ascii="Arial" w:hAnsi="Arial" w:cs="BABEL Unicode"/>
      <w:sz w:val="28"/>
      <w:szCs w:val="28"/>
    </w:rPr>
  </w:style>
  <w:style w:type="paragraph" w:styleId="Textoindependiente">
    <w:name w:val="Body Text"/>
    <w:basedOn w:val="Normal"/>
    <w:pPr>
      <w:spacing w:after="120"/>
    </w:pPr>
  </w:style>
  <w:style w:type="paragraph" w:styleId="Lista">
    <w:name w:val="List"/>
    <w:basedOn w:val="Textbodyuser"/>
    <w:rPr>
      <w:rFonts w:cs="FreeSans"/>
      <w:sz w:val="24"/>
    </w:rPr>
  </w:style>
  <w:style w:type="paragraph" w:customStyle="1" w:styleId="Epgrafe">
    <w:name w:val="Epígrafe"/>
    <w:basedOn w:val="Normal"/>
    <w:qFormat/>
    <w:pPr>
      <w:suppressLineNumbers/>
      <w:spacing w:before="120" w:after="120"/>
    </w:pPr>
    <w:rPr>
      <w:rFonts w:cs="BABEL Unicode"/>
      <w:i/>
      <w:iCs/>
    </w:rPr>
  </w:style>
  <w:style w:type="paragraph" w:customStyle="1" w:styleId="ndice">
    <w:name w:val="Índice"/>
    <w:basedOn w:val="Normal"/>
    <w:pPr>
      <w:suppressLineNumbers/>
    </w:pPr>
    <w:rPr>
      <w:rFonts w:cs="BABEL Unicode"/>
    </w:rPr>
  </w:style>
  <w:style w:type="paragraph" w:customStyle="1" w:styleId="Standarduser">
    <w:name w:val="Standard (user)"/>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Textbodyuser">
    <w:name w:val="Text body (user)"/>
    <w:basedOn w:val="Standarduser"/>
    <w:pPr>
      <w:spacing w:after="120"/>
    </w:pPr>
  </w:style>
  <w:style w:type="paragraph" w:customStyle="1" w:styleId="Encabezado1">
    <w:name w:val="Encabezado1"/>
    <w:basedOn w:val="Normal"/>
    <w:next w:val="Textoindependiente"/>
    <w:pPr>
      <w:keepNext/>
      <w:spacing w:before="240" w:after="120"/>
    </w:pPr>
    <w:rPr>
      <w:rFonts w:ascii="Arial" w:hAnsi="Arial" w:cs="BABEL Unicode"/>
      <w:sz w:val="28"/>
      <w:szCs w:val="28"/>
    </w:rPr>
  </w:style>
  <w:style w:type="paragraph" w:styleId="Descripcin">
    <w:name w:val="caption"/>
    <w:basedOn w:val="Normal"/>
    <w:pPr>
      <w:suppressLineNumbers/>
      <w:spacing w:before="120" w:after="120"/>
    </w:pPr>
    <w:rPr>
      <w:rFonts w:cs="BABEL Unicode"/>
      <w:i/>
      <w:iCs/>
    </w:rPr>
  </w:style>
  <w:style w:type="paragraph" w:customStyle="1" w:styleId="Standard">
    <w:name w:val="Standard"/>
    <w:pPr>
      <w:widowControl w:val="0"/>
      <w:suppressAutoHyphens/>
      <w:textAlignment w:val="baseline"/>
    </w:pPr>
    <w:rPr>
      <w:rFonts w:eastAsia="Droid Sans" w:cs="FreeSans"/>
      <w:kern w:val="1"/>
      <w:sz w:val="24"/>
      <w:szCs w:val="24"/>
      <w:lang w:eastAsia="zh-CN" w:bidi="hi-IN"/>
    </w:rPr>
  </w:style>
  <w:style w:type="paragraph" w:customStyle="1" w:styleId="Heading">
    <w:name w:val="Heading"/>
    <w:basedOn w:val="Standard"/>
    <w:rPr>
      <w:rFonts w:cs="Mangal"/>
      <w:szCs w:val="21"/>
    </w:rPr>
  </w:style>
  <w:style w:type="paragraph" w:customStyle="1" w:styleId="Textbody">
    <w:name w:val="Text body"/>
    <w:basedOn w:val="Standard"/>
    <w:pPr>
      <w:spacing w:after="120"/>
    </w:pPr>
    <w:rPr>
      <w:rFonts w:eastAsia="Arial Unicode MS" w:cs="Tahoma"/>
      <w:lang w:bidi="es-ES"/>
    </w:rPr>
  </w:style>
  <w:style w:type="paragraph" w:customStyle="1" w:styleId="Ttulo21">
    <w:name w:val="Título 21"/>
    <w:basedOn w:val="Standarduser"/>
    <w:next w:val="Standarduser"/>
    <w:pPr>
      <w:keepNext/>
      <w:spacing w:after="0" w:line="240" w:lineRule="auto"/>
      <w:jc w:val="center"/>
    </w:pPr>
    <w:rPr>
      <w:rFonts w:ascii="Times New Roman" w:eastAsia="Times New Roman" w:hAnsi="Times New Roman" w:cs="Times New Roman"/>
      <w:b/>
      <w:bCs/>
      <w:szCs w:val="24"/>
    </w:rPr>
  </w:style>
  <w:style w:type="paragraph" w:customStyle="1" w:styleId="Ttulo31">
    <w:name w:val="Título 31"/>
    <w:basedOn w:val="Standarduser"/>
    <w:next w:val="Textbodyuser"/>
    <w:pPr>
      <w:spacing w:before="280" w:after="280" w:line="240" w:lineRule="auto"/>
    </w:pPr>
    <w:rPr>
      <w:rFonts w:ascii="Times New Roman" w:eastAsia="Times New Roman" w:hAnsi="Times New Roman" w:cs="Times New Roman"/>
      <w:b/>
      <w:bCs/>
      <w:sz w:val="27"/>
      <w:szCs w:val="27"/>
    </w:rPr>
  </w:style>
  <w:style w:type="paragraph" w:customStyle="1" w:styleId="Descripcin1">
    <w:name w:val="Descripción1"/>
    <w:basedOn w:val="Standarduser"/>
    <w:pPr>
      <w:suppressLineNumbers/>
      <w:spacing w:before="120" w:after="120"/>
    </w:pPr>
    <w:rPr>
      <w:rFonts w:cs="FreeSans"/>
      <w:i/>
      <w:iCs/>
      <w:sz w:val="24"/>
      <w:szCs w:val="24"/>
    </w:rPr>
  </w:style>
  <w:style w:type="paragraph" w:customStyle="1" w:styleId="Index">
    <w:name w:val="Index"/>
    <w:basedOn w:val="Standard"/>
    <w:pPr>
      <w:suppressLineNumbers/>
    </w:pPr>
  </w:style>
  <w:style w:type="paragraph" w:customStyle="1" w:styleId="Headinguser">
    <w:name w:val="Heading (user)"/>
    <w:basedOn w:val="Standarduser"/>
    <w:next w:val="Textbodyuser"/>
    <w:pPr>
      <w:keepNext/>
      <w:spacing w:before="240" w:after="120"/>
    </w:pPr>
    <w:rPr>
      <w:rFonts w:ascii="Arial" w:eastAsia="Droid Sans" w:hAnsi="Arial" w:cs="FreeSans"/>
      <w:sz w:val="28"/>
      <w:szCs w:val="28"/>
    </w:rPr>
  </w:style>
  <w:style w:type="paragraph" w:customStyle="1" w:styleId="Indexuser">
    <w:name w:val="Index (user)"/>
    <w:basedOn w:val="Standarduser"/>
    <w:pPr>
      <w:suppressLineNumbers/>
    </w:pPr>
    <w:rPr>
      <w:rFonts w:cs="FreeSans"/>
      <w:sz w:val="24"/>
    </w:rPr>
  </w:style>
  <w:style w:type="paragraph" w:customStyle="1" w:styleId="Textbodyindentuser">
    <w:name w:val="Text body indent (user)"/>
    <w:basedOn w:val="Standarduser"/>
    <w:pPr>
      <w:spacing w:after="120"/>
      <w:ind w:left="283"/>
    </w:pPr>
    <w:rPr>
      <w:sz w:val="20"/>
      <w:szCs w:val="20"/>
    </w:rPr>
  </w:style>
  <w:style w:type="paragraph" w:customStyle="1" w:styleId="Piedepgina1">
    <w:name w:val="Pie de página1"/>
    <w:basedOn w:val="Normal"/>
    <w:rPr>
      <w:rFonts w:cs="Mangal"/>
      <w:szCs w:val="21"/>
    </w:rPr>
  </w:style>
  <w:style w:type="paragraph" w:styleId="Prrafodelista">
    <w:name w:val="List Paragraph"/>
    <w:basedOn w:val="Standarduser"/>
    <w:uiPriority w:val="34"/>
    <w:qFormat/>
    <w:pPr>
      <w:ind w:left="720"/>
    </w:pPr>
  </w:style>
  <w:style w:type="paragraph" w:customStyle="1" w:styleId="Cuadrculamedia21">
    <w:name w:val="Cuadrícula media 21"/>
    <w:pPr>
      <w:suppressAutoHyphens/>
      <w:textAlignment w:val="baseline"/>
    </w:pPr>
    <w:rPr>
      <w:rFonts w:ascii="Calibri" w:hAnsi="Calibri" w:cs="Calibri"/>
      <w:kern w:val="1"/>
      <w:sz w:val="22"/>
      <w:szCs w:val="22"/>
      <w:lang w:eastAsia="zh-CN"/>
    </w:rPr>
  </w:style>
  <w:style w:type="paragraph" w:styleId="NormalWeb">
    <w:name w:val="Normal (Web)"/>
    <w:basedOn w:val="Standarduser"/>
    <w:pPr>
      <w:spacing w:before="280" w:after="280" w:line="240" w:lineRule="auto"/>
    </w:pPr>
    <w:rPr>
      <w:rFonts w:ascii="Times New Roman" w:eastAsia="Times New Roman" w:hAnsi="Times New Roman" w:cs="Times New Roman"/>
      <w:sz w:val="20"/>
      <w:szCs w:val="20"/>
    </w:rPr>
  </w:style>
  <w:style w:type="paragraph" w:styleId="Sinespaciado">
    <w:name w:val="No Spacing"/>
    <w:qFormat/>
    <w:pPr>
      <w:suppressAutoHyphens/>
      <w:textAlignment w:val="baseline"/>
    </w:pPr>
    <w:rPr>
      <w:rFonts w:ascii="Calibri" w:hAnsi="Calibri" w:cs="Calibri"/>
      <w:kern w:val="1"/>
      <w:sz w:val="22"/>
      <w:szCs w:val="22"/>
      <w:lang w:eastAsia="zh-CN"/>
    </w:rPr>
  </w:style>
  <w:style w:type="paragraph" w:styleId="Textodeglobo">
    <w:name w:val="Balloon Text"/>
    <w:basedOn w:val="Standarduser"/>
    <w:uiPriority w:val="99"/>
    <w:pPr>
      <w:spacing w:after="0" w:line="240" w:lineRule="auto"/>
    </w:pPr>
    <w:rPr>
      <w:rFonts w:ascii="Segoe UI" w:eastAsia="Segoe UI" w:hAnsi="Segoe UI" w:cs="Segoe UI"/>
      <w:sz w:val="18"/>
      <w:szCs w:val="18"/>
    </w:rP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Standarduser"/>
  </w:style>
  <w:style w:type="paragraph" w:customStyle="1" w:styleId="Standarduseruser">
    <w:name w:val="Standard (user) (user)"/>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Footeruser">
    <w:name w:val="Footer (user)"/>
    <w:basedOn w:val="Standarduser"/>
    <w:rPr>
      <w:rFonts w:cs="Mangal"/>
      <w:szCs w:val="21"/>
    </w:rPr>
  </w:style>
  <w:style w:type="paragraph" w:customStyle="1" w:styleId="Standarduseruseruser">
    <w:name w:val="Standard (user) (user) (user)"/>
    <w:pPr>
      <w:widowControl w:val="0"/>
      <w:suppressAutoHyphens/>
      <w:textAlignment w:val="baseline"/>
    </w:pPr>
    <w:rPr>
      <w:rFonts w:eastAsia="Droid Sans" w:cs="FreeSans"/>
      <w:kern w:val="1"/>
      <w:sz w:val="24"/>
      <w:szCs w:val="24"/>
      <w:lang w:eastAsia="zh-CN" w:bidi="hi-IN"/>
    </w:rPr>
  </w:style>
  <w:style w:type="paragraph" w:customStyle="1" w:styleId="Textocomentario1">
    <w:name w:val="Texto comentario1"/>
    <w:basedOn w:val="Normal"/>
    <w:rPr>
      <w:rFonts w:cs="Mangal"/>
      <w:sz w:val="20"/>
      <w:szCs w:val="18"/>
      <w:lang w:val="x-none"/>
    </w:rPr>
  </w:style>
  <w:style w:type="paragraph" w:styleId="Piedepgina">
    <w:name w:val="footer"/>
    <w:basedOn w:val="Normal"/>
    <w:uiPriority w:val="99"/>
    <w:rPr>
      <w:rFonts w:cs="Mangal"/>
      <w:szCs w:val="21"/>
    </w:rPr>
  </w:style>
  <w:style w:type="paragraph" w:styleId="Asuntodelcomentario">
    <w:name w:val="annotation subject"/>
    <w:basedOn w:val="Textocomentario1"/>
    <w:next w:val="Textocomentario1"/>
    <w:uiPriority w:val="99"/>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customStyle="1" w:styleId="Textocomentario2">
    <w:name w:val="Texto comentario2"/>
    <w:basedOn w:val="Normal"/>
    <w:rPr>
      <w:rFonts w:cs="Mangal"/>
      <w:sz w:val="20"/>
      <w:szCs w:val="18"/>
      <w:lang w:val="x-none"/>
    </w:rPr>
  </w:style>
  <w:style w:type="paragraph" w:styleId="Encabezado">
    <w:name w:val="header"/>
    <w:basedOn w:val="Normal"/>
    <w:pPr>
      <w:tabs>
        <w:tab w:val="center" w:pos="4252"/>
        <w:tab w:val="right" w:pos="8504"/>
      </w:tabs>
    </w:pPr>
    <w:rPr>
      <w:rFonts w:cs="Mangal"/>
      <w:szCs w:val="21"/>
    </w:rPr>
  </w:style>
  <w:style w:type="character" w:styleId="Refdecomentario">
    <w:name w:val="annotation reference"/>
    <w:uiPriority w:val="99"/>
    <w:semiHidden/>
    <w:unhideWhenUsed/>
    <w:rsid w:val="006F0905"/>
    <w:rPr>
      <w:sz w:val="16"/>
      <w:szCs w:val="16"/>
    </w:rPr>
  </w:style>
  <w:style w:type="paragraph" w:styleId="Textocomentario">
    <w:name w:val="annotation text"/>
    <w:basedOn w:val="Normal"/>
    <w:link w:val="TextocomentarioCar3"/>
    <w:uiPriority w:val="99"/>
    <w:unhideWhenUsed/>
    <w:rsid w:val="006F0905"/>
    <w:rPr>
      <w:rFonts w:cs="Mangal"/>
      <w:sz w:val="20"/>
      <w:szCs w:val="18"/>
    </w:rPr>
  </w:style>
  <w:style w:type="character" w:customStyle="1" w:styleId="TextocomentarioCar3">
    <w:name w:val="Texto comentario Car3"/>
    <w:link w:val="Textocomentario"/>
    <w:uiPriority w:val="99"/>
    <w:rsid w:val="006F0905"/>
    <w:rPr>
      <w:rFonts w:eastAsia="Droid Sans" w:cs="Mangal"/>
      <w:kern w:val="1"/>
      <w:szCs w:val="18"/>
      <w:lang w:eastAsia="zh-CN" w:bidi="hi-IN"/>
    </w:rPr>
  </w:style>
  <w:style w:type="paragraph" w:styleId="Revisin">
    <w:name w:val="Revision"/>
    <w:hidden/>
    <w:uiPriority w:val="99"/>
    <w:semiHidden/>
    <w:rsid w:val="00ED77BA"/>
    <w:rPr>
      <w:rFonts w:eastAsia="Droid Sans" w:cs="Mangal"/>
      <w:kern w:val="1"/>
      <w:sz w:val="24"/>
      <w:szCs w:val="21"/>
      <w:lang w:eastAsia="zh-CN" w:bidi="hi-IN"/>
    </w:rPr>
  </w:style>
  <w:style w:type="character" w:styleId="Hipervnculovisitado">
    <w:name w:val="FollowedHyperlink"/>
    <w:uiPriority w:val="99"/>
    <w:semiHidden/>
    <w:unhideWhenUsed/>
    <w:rsid w:val="00F7067D"/>
    <w:rPr>
      <w:color w:val="954F72"/>
      <w:u w:val="single"/>
    </w:rPr>
  </w:style>
  <w:style w:type="paragraph" w:customStyle="1" w:styleId="Piedepgina10">
    <w:name w:val="Pie de página1"/>
    <w:basedOn w:val="Normal"/>
    <w:rsid w:val="0067114C"/>
    <w:rPr>
      <w:rFonts w:cs="Mangal"/>
      <w:szCs w:val="21"/>
    </w:rPr>
  </w:style>
  <w:style w:type="table" w:styleId="Tablaconcuadrcula">
    <w:name w:val="Table Grid"/>
    <w:basedOn w:val="Tablanormal"/>
    <w:uiPriority w:val="39"/>
    <w:rsid w:val="006711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566670"/>
    <w:rPr>
      <w:color w:val="808080"/>
      <w:shd w:val="clear" w:color="auto" w:fill="E6E6E6"/>
    </w:rPr>
  </w:style>
  <w:style w:type="paragraph" w:customStyle="1" w:styleId="TtuloAvante">
    <w:name w:val="Título Avante."/>
    <w:basedOn w:val="Normal"/>
    <w:rsid w:val="00251B91"/>
    <w:pPr>
      <w:widowControl/>
      <w:suppressAutoHyphens w:val="0"/>
      <w:spacing w:after="200"/>
      <w:ind w:left="708"/>
      <w:textAlignment w:val="auto"/>
    </w:pPr>
    <w:rPr>
      <w:rFonts w:ascii="AUdimat" w:eastAsia="Calibri" w:hAnsi="AUdimat" w:cs="Calibri"/>
      <w:b/>
      <w:bCs/>
      <w:kern w:val="0"/>
      <w:sz w:val="40"/>
      <w:szCs w:val="40"/>
      <w:lang w:val="es-ES_tradnl" w:bidi="ar-SA"/>
    </w:rPr>
  </w:style>
  <w:style w:type="character" w:customStyle="1" w:styleId="Ninguno">
    <w:name w:val="Ninguno"/>
    <w:rsid w:val="00264DB4"/>
  </w:style>
  <w:style w:type="table" w:customStyle="1" w:styleId="TableNormal">
    <w:name w:val="Table Normal"/>
    <w:rsid w:val="00264DB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
    <w:name w:val="Cuerpo"/>
    <w:rsid w:val="00264DB4"/>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character" w:customStyle="1" w:styleId="Hyperlink0">
    <w:name w:val="Hyperlink.0"/>
    <w:rsid w:val="00264DB4"/>
    <w:rPr>
      <w:color w:val="0000FF"/>
      <w:u w:val="single" w:color="0000FF"/>
      <w14:textOutline w14:w="0" w14:cap="rnd" w14:cmpd="sng" w14:algn="ctr">
        <w14:noFill/>
        <w14:prstDash w14:val="solid"/>
        <w14:bevel/>
      </w14:textOutline>
    </w:rPr>
  </w:style>
  <w:style w:type="paragraph" w:customStyle="1" w:styleId="Poromisin">
    <w:name w:val="Por omisión"/>
    <w:rsid w:val="00264DB4"/>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s-ES_tradnl"/>
    </w:rPr>
  </w:style>
  <w:style w:type="numbering" w:customStyle="1" w:styleId="Estiloimportado2">
    <w:name w:val="Estilo importado 2"/>
    <w:rsid w:val="00264DB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49295">
      <w:bodyDiv w:val="1"/>
      <w:marLeft w:val="0"/>
      <w:marRight w:val="0"/>
      <w:marTop w:val="0"/>
      <w:marBottom w:val="0"/>
      <w:divBdr>
        <w:top w:val="none" w:sz="0" w:space="0" w:color="auto"/>
        <w:left w:val="none" w:sz="0" w:space="0" w:color="auto"/>
        <w:bottom w:val="none" w:sz="0" w:space="0" w:color="auto"/>
        <w:right w:val="none" w:sz="0" w:space="0" w:color="auto"/>
      </w:divBdr>
    </w:div>
    <w:div w:id="1438014522">
      <w:bodyDiv w:val="1"/>
      <w:marLeft w:val="0"/>
      <w:marRight w:val="0"/>
      <w:marTop w:val="0"/>
      <w:marBottom w:val="0"/>
      <w:divBdr>
        <w:top w:val="none" w:sz="0" w:space="0" w:color="auto"/>
        <w:left w:val="none" w:sz="0" w:space="0" w:color="auto"/>
        <w:bottom w:val="none" w:sz="0" w:space="0" w:color="auto"/>
        <w:right w:val="none" w:sz="0" w:space="0" w:color="auto"/>
      </w:divBdr>
    </w:div>
    <w:div w:id="15815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ia xmlns="5f93582d-dd83-446e-ad40-7318a3029b7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295CEF5C54E7C458BBD0867889E68F1" ma:contentTypeVersion="15" ma:contentTypeDescription="Crear nuevo documento." ma:contentTypeScope="" ma:versionID="59c6b642843592018be9a9f19a660029">
  <xsd:schema xmlns:xsd="http://www.w3.org/2001/XMLSchema" xmlns:xs="http://www.w3.org/2001/XMLSchema" xmlns:p="http://schemas.microsoft.com/office/2006/metadata/properties" xmlns:ns2="5f93582d-dd83-446e-ad40-7318a3029b7c" xmlns:ns3="9c550059-9689-4a2a-bdad-ee83db936e1c" targetNamespace="http://schemas.microsoft.com/office/2006/metadata/properties" ma:root="true" ma:fieldsID="5c1f9312144ca96e723dd65b0f4e8e1a" ns2:_="" ns3:_="">
    <xsd:import namespace="5f93582d-dd83-446e-ad40-7318a3029b7c"/>
    <xsd:import namespace="9c550059-9689-4a2a-bdad-ee83db936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referenci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3582d-dd83-446e-ad40-7318a3029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referencia" ma:index="20" nillable="true" ma:displayName="referencia" ma:format="Dropdown" ma:internalName="referencia">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550059-9689-4a2a-bdad-ee83db936e1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B8385-1549-4365-B618-18B3B16A9623}">
  <ds:schemaRefs>
    <ds:schemaRef ds:uri="http://schemas.microsoft.com/office/2006/metadata/properties"/>
    <ds:schemaRef ds:uri="http://schemas.microsoft.com/office/infopath/2007/PartnerControls"/>
    <ds:schemaRef ds:uri="5f93582d-dd83-446e-ad40-7318a3029b7c"/>
  </ds:schemaRefs>
</ds:datastoreItem>
</file>

<file path=customXml/itemProps2.xml><?xml version="1.0" encoding="utf-8"?>
<ds:datastoreItem xmlns:ds="http://schemas.openxmlformats.org/officeDocument/2006/customXml" ds:itemID="{45452706-FDC3-4B00-9CCC-792DD14B2392}">
  <ds:schemaRefs>
    <ds:schemaRef ds:uri="http://schemas.openxmlformats.org/officeDocument/2006/bibliography"/>
  </ds:schemaRefs>
</ds:datastoreItem>
</file>

<file path=customXml/itemProps3.xml><?xml version="1.0" encoding="utf-8"?>
<ds:datastoreItem xmlns:ds="http://schemas.openxmlformats.org/officeDocument/2006/customXml" ds:itemID="{D199FB4E-AE6C-4E0E-9293-3C63A8203695}">
  <ds:schemaRefs>
    <ds:schemaRef ds:uri="http://schemas.microsoft.com/sharepoint/v3/contenttype/forms"/>
  </ds:schemaRefs>
</ds:datastoreItem>
</file>

<file path=customXml/itemProps4.xml><?xml version="1.0" encoding="utf-8"?>
<ds:datastoreItem xmlns:ds="http://schemas.openxmlformats.org/officeDocument/2006/customXml" ds:itemID="{E2C26AC3-7841-41D0-B2C2-04A1740C2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3582d-dd83-446e-ad40-7318a3029b7c"/>
    <ds:schemaRef ds:uri="9c550059-9689-4a2a-bdad-ee83db936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2045</Words>
  <Characters>11250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13269</CharactersWithSpaces>
  <SharedDoc>false</SharedDoc>
  <HLinks>
    <vt:vector size="48" baseType="variant">
      <vt:variant>
        <vt:i4>655400</vt:i4>
      </vt:variant>
      <vt:variant>
        <vt:i4>21</vt:i4>
      </vt:variant>
      <vt:variant>
        <vt:i4>0</vt:i4>
      </vt:variant>
      <vt:variant>
        <vt:i4>5</vt:i4>
      </vt:variant>
      <vt:variant>
        <vt:lpwstr>mailto:protecciondedatos@extremaduraavante.es</vt:lpwstr>
      </vt:variant>
      <vt:variant>
        <vt:lpwstr/>
      </vt:variant>
      <vt:variant>
        <vt:i4>6750326</vt:i4>
      </vt:variant>
      <vt:variant>
        <vt:i4>18</vt:i4>
      </vt:variant>
      <vt:variant>
        <vt:i4>0</vt:i4>
      </vt:variant>
      <vt:variant>
        <vt:i4>5</vt:i4>
      </vt:variant>
      <vt:variant>
        <vt:lpwstr>http://gobiernoabierto.juntaex.es/</vt:lpwstr>
      </vt:variant>
      <vt:variant>
        <vt:lpwstr/>
      </vt:variant>
      <vt:variant>
        <vt:i4>91</vt:i4>
      </vt:variant>
      <vt:variant>
        <vt:i4>15</vt:i4>
      </vt:variant>
      <vt:variant>
        <vt:i4>0</vt:i4>
      </vt:variant>
      <vt:variant>
        <vt:i4>5</vt:i4>
      </vt:variant>
      <vt:variant>
        <vt:lpwstr>http://ciudadano.gobex.es/,en</vt:lpwstr>
      </vt:variant>
      <vt:variant>
        <vt:lpwstr/>
      </vt:variant>
      <vt:variant>
        <vt:i4>91</vt:i4>
      </vt:variant>
      <vt:variant>
        <vt:i4>12</vt:i4>
      </vt:variant>
      <vt:variant>
        <vt:i4>0</vt:i4>
      </vt:variant>
      <vt:variant>
        <vt:i4>5</vt:i4>
      </vt:variant>
      <vt:variant>
        <vt:lpwstr>http://ciudadano.gobex.es/,en</vt:lpwstr>
      </vt:variant>
      <vt:variant>
        <vt:lpwstr/>
      </vt:variant>
      <vt:variant>
        <vt:i4>1900552</vt:i4>
      </vt:variant>
      <vt:variant>
        <vt:i4>9</vt:i4>
      </vt:variant>
      <vt:variant>
        <vt:i4>0</vt:i4>
      </vt:variant>
      <vt:variant>
        <vt:i4>5</vt:i4>
      </vt:variant>
      <vt:variant>
        <vt:lpwstr>http://www.extremaduraavante.es/</vt:lpwstr>
      </vt:variant>
      <vt:variant>
        <vt:lpwstr/>
      </vt:variant>
      <vt:variant>
        <vt:i4>1900552</vt:i4>
      </vt:variant>
      <vt:variant>
        <vt:i4>6</vt:i4>
      </vt:variant>
      <vt:variant>
        <vt:i4>0</vt:i4>
      </vt:variant>
      <vt:variant>
        <vt:i4>5</vt:i4>
      </vt:variant>
      <vt:variant>
        <vt:lpwstr>http://www.extremaduraavante.es/</vt:lpwstr>
      </vt:variant>
      <vt:variant>
        <vt:lpwstr/>
      </vt:variant>
      <vt:variant>
        <vt:i4>1900552</vt:i4>
      </vt:variant>
      <vt:variant>
        <vt:i4>3</vt:i4>
      </vt:variant>
      <vt:variant>
        <vt:i4>0</vt:i4>
      </vt:variant>
      <vt:variant>
        <vt:i4>5</vt:i4>
      </vt:variant>
      <vt:variant>
        <vt:lpwstr>http://www.extremaduraavante.es/</vt:lpwstr>
      </vt:variant>
      <vt:variant>
        <vt:lpwstr/>
      </vt:variant>
      <vt:variant>
        <vt:i4>1572950</vt:i4>
      </vt:variant>
      <vt:variant>
        <vt:i4>0</vt:i4>
      </vt:variant>
      <vt:variant>
        <vt:i4>0</vt:i4>
      </vt:variant>
      <vt:variant>
        <vt:i4>5</vt:i4>
      </vt:variant>
      <vt:variant>
        <vt:lpwstr>http://www.boe.es/buscar/doc.php?id=DOUE-L-2014-81403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cristina.fernandez</dc:creator>
  <cp:keywords/>
  <cp:lastModifiedBy>Enrique Rey Sánchez</cp:lastModifiedBy>
  <cp:revision>58</cp:revision>
  <cp:lastPrinted>2021-06-21T10:43:00Z</cp:lastPrinted>
  <dcterms:created xsi:type="dcterms:W3CDTF">2021-06-24T12:34:00Z</dcterms:created>
  <dcterms:modified xsi:type="dcterms:W3CDTF">2021-06-28T10:16:00Z</dcterms:modified>
</cp:coreProperties>
</file>