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4801D" w14:textId="77777777" w:rsidR="009F1740" w:rsidRPr="002B5E71" w:rsidRDefault="009F1740" w:rsidP="009F1740">
      <w:pPr>
        <w:pStyle w:val="Standarduser"/>
        <w:spacing w:after="0"/>
        <w:rPr>
          <w:b/>
          <w:bCs/>
          <w:iCs/>
        </w:rPr>
      </w:pPr>
    </w:p>
    <w:p w14:paraId="60AC5092" w14:textId="0DCC49B9" w:rsidR="0067114C" w:rsidRDefault="0067114C" w:rsidP="0067114C">
      <w:pPr>
        <w:pStyle w:val="Standarduser"/>
        <w:spacing w:after="0" w:line="240" w:lineRule="auto"/>
        <w:ind w:left="3540"/>
        <w:rPr>
          <w:b/>
          <w:bCs/>
          <w:u w:val="single"/>
        </w:rPr>
      </w:pPr>
      <w:r w:rsidRPr="002B5E71">
        <w:rPr>
          <w:b/>
          <w:bCs/>
          <w:u w:val="single"/>
        </w:rPr>
        <w:t>ANEXO I</w:t>
      </w:r>
    </w:p>
    <w:p w14:paraId="4D9BDE22" w14:textId="77777777" w:rsidR="00416677" w:rsidRPr="002B5E71" w:rsidRDefault="00416677" w:rsidP="0067114C">
      <w:pPr>
        <w:pStyle w:val="Standarduser"/>
        <w:spacing w:after="0" w:line="240" w:lineRule="auto"/>
        <w:ind w:left="3540"/>
        <w:rPr>
          <w:b/>
          <w:bCs/>
          <w:u w:val="single"/>
        </w:rPr>
      </w:pPr>
    </w:p>
    <w:p w14:paraId="6FA5AA2C" w14:textId="65BF792E" w:rsidR="0067114C" w:rsidRPr="00C03E0F" w:rsidRDefault="001A5A28" w:rsidP="0067114C">
      <w:pPr>
        <w:pStyle w:val="Standarduser"/>
        <w:spacing w:after="0" w:line="240" w:lineRule="auto"/>
        <w:jc w:val="center"/>
        <w:rPr>
          <w:b/>
          <w:bCs/>
          <w:u w:val="single"/>
        </w:rPr>
      </w:pPr>
      <w:r w:rsidRPr="00C03E0F">
        <w:rPr>
          <w:b/>
          <w:bCs/>
          <w:u w:val="single"/>
        </w:rPr>
        <w:t xml:space="preserve">SOLICITUD DE PARTICIPACIÓN EN </w:t>
      </w:r>
      <w:r w:rsidRPr="00C03E0F">
        <w:rPr>
          <w:b/>
          <w:bCs/>
          <w:u w:val="single"/>
          <w:bdr w:val="none" w:sz="0" w:space="0" w:color="auto" w:frame="1"/>
          <w:lang w:eastAsia="es-ES"/>
        </w:rPr>
        <w:t>PROGRAMA DE ACCESO A NUEVOS MERCADOS INDUSTRIALES INTERNACIONALES</w:t>
      </w:r>
      <w:r w:rsidRPr="00C03E0F">
        <w:rPr>
          <w:b/>
          <w:bCs/>
          <w:u w:val="single"/>
          <w:bdr w:val="none" w:sz="0" w:space="0" w:color="auto" w:frame="1"/>
          <w:lang w:eastAsia="es-ES"/>
        </w:rPr>
        <w:t xml:space="preserve"> (CONQUISTA)</w:t>
      </w:r>
    </w:p>
    <w:p w14:paraId="417E426F" w14:textId="77777777" w:rsidR="0067114C" w:rsidRPr="002B5E71" w:rsidRDefault="0067114C" w:rsidP="0067114C">
      <w:pPr>
        <w:pStyle w:val="Standarduser"/>
        <w:spacing w:after="0" w:line="240" w:lineRule="auto"/>
        <w:jc w:val="center"/>
        <w:rPr>
          <w:b/>
          <w:bCs/>
          <w:u w:val="single"/>
        </w:rPr>
      </w:pPr>
    </w:p>
    <w:p w14:paraId="23C77E42" w14:textId="77777777" w:rsidR="0067114C" w:rsidRPr="002B5E71" w:rsidRDefault="0067114C" w:rsidP="0067114C">
      <w:pPr>
        <w:pStyle w:val="Textbodyuser"/>
        <w:spacing w:after="0" w:line="240" w:lineRule="auto"/>
        <w:ind w:right="105"/>
        <w:jc w:val="center"/>
      </w:pPr>
      <w:r w:rsidRPr="002B5E71">
        <w:rPr>
          <w:b/>
        </w:rPr>
        <w:t>INSTANCIA</w:t>
      </w:r>
    </w:p>
    <w:p w14:paraId="37436CF7" w14:textId="77777777" w:rsidR="0067114C" w:rsidRPr="002B5E71" w:rsidRDefault="0067114C" w:rsidP="0001220F">
      <w:pPr>
        <w:pStyle w:val="Textbodyuser"/>
        <w:spacing w:after="0"/>
        <w:ind w:right="105"/>
        <w:jc w:val="center"/>
        <w:rPr>
          <w:b/>
          <w:bCs/>
        </w:rPr>
      </w:pPr>
      <w:r w:rsidRPr="002B5E71">
        <w:t xml:space="preserve">Rellenar </w:t>
      </w:r>
      <w:r w:rsidRPr="00B3579F">
        <w:rPr>
          <w:u w:val="single"/>
        </w:rPr>
        <w:t>obligatoriamente</w:t>
      </w:r>
      <w:r w:rsidRPr="002B5E71">
        <w:t xml:space="preserve"> todos los campos</w:t>
      </w:r>
    </w:p>
    <w:p w14:paraId="30B8020B" w14:textId="77777777" w:rsidR="0067114C" w:rsidRPr="002B5E71" w:rsidRDefault="0067114C" w:rsidP="0001220F">
      <w:pPr>
        <w:pStyle w:val="Standarduser"/>
        <w:spacing w:after="0"/>
        <w:rPr>
          <w:b/>
          <w:bCs/>
        </w:rPr>
      </w:pPr>
    </w:p>
    <w:p w14:paraId="1E333052" w14:textId="77777777" w:rsidR="0067114C" w:rsidRPr="002B5E71" w:rsidRDefault="0067114C" w:rsidP="0001220F">
      <w:pPr>
        <w:pStyle w:val="Textbodyuser"/>
        <w:spacing w:after="0"/>
        <w:rPr>
          <w:b/>
          <w:bCs/>
        </w:rPr>
      </w:pPr>
      <w:r w:rsidRPr="002B5E71">
        <w:rPr>
          <w:b/>
        </w:rPr>
        <w:t>A – DATOS DEL SOLICITANTE</w:t>
      </w:r>
    </w:p>
    <w:p w14:paraId="2CD188D7" w14:textId="77777777" w:rsidR="0067114C" w:rsidRPr="002B5E71" w:rsidRDefault="0067114C" w:rsidP="0001220F">
      <w:pPr>
        <w:pStyle w:val="Textbodyuser"/>
        <w:spacing w:after="0"/>
        <w:ind w:right="105"/>
        <w:jc w:val="right"/>
        <w:rPr>
          <w:b/>
          <w:bCs/>
        </w:rPr>
      </w:pPr>
    </w:p>
    <w:p w14:paraId="7D7B6BC8" w14:textId="44CB9508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>NOMBRE EMPRESA (O CORRESPONDIENTE):</w:t>
      </w:r>
      <w:r w:rsidR="006900A7">
        <w:rPr>
          <w:rFonts w:ascii="Calibri" w:eastAsia="Calibri" w:hAnsi="Calibri" w:cs="Calibri"/>
          <w:b/>
          <w:bCs/>
          <w:kern w:val="3"/>
          <w:sz w:val="22"/>
          <w:szCs w:val="22"/>
        </w:rPr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  <w:bookmarkEnd w:id="0"/>
    </w:p>
    <w:p w14:paraId="02E2C308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</w:p>
    <w:p w14:paraId="5060C89F" w14:textId="3E71133C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N.I.F.</w:t>
      </w:r>
      <w:r w:rsidR="0001220F" w:rsidRPr="002B5E71">
        <w:rPr>
          <w:rFonts w:ascii="Calibri" w:eastAsia="Calibri" w:hAnsi="Calibri" w:cs="Calibri"/>
          <w:kern w:val="3"/>
          <w:sz w:val="22"/>
          <w:szCs w:val="22"/>
        </w:rPr>
        <w:t>/C.I.F.</w:t>
      </w: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: 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2BFD56E1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</w:rPr>
      </w:pPr>
    </w:p>
    <w:p w14:paraId="30FABB6C" w14:textId="77777777" w:rsidR="00C906A3" w:rsidRPr="002B5E71" w:rsidRDefault="00C906A3" w:rsidP="000122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 xml:space="preserve">NOMBRE DEL REPRESENTANTE/S LEGAL/ES QUE DEBERÁ/N FIRMAR TODA LA DOCUMENTACIÓN (en caso de </w:t>
      </w:r>
      <w:r w:rsidRPr="002B5E71">
        <w:rPr>
          <w:rFonts w:ascii="Calibri" w:eastAsia="Calibri" w:hAnsi="Calibri" w:cs="Calibri"/>
          <w:b/>
          <w:sz w:val="22"/>
          <w:szCs w:val="22"/>
        </w:rPr>
        <w:t>firma mancomunada</w:t>
      </w:r>
      <w:r w:rsidRPr="002B5E71">
        <w:rPr>
          <w:rFonts w:ascii="Calibri" w:eastAsia="Calibri" w:hAnsi="Calibri" w:cs="Calibri"/>
          <w:sz w:val="22"/>
          <w:szCs w:val="22"/>
        </w:rPr>
        <w:t xml:space="preserve"> indicar</w:t>
      </w:r>
      <w:r w:rsidRPr="002B5E71">
        <w:rPr>
          <w:rFonts w:ascii="Calibri" w:eastAsia="Calibri" w:hAnsi="Calibri" w:cs="Calibri"/>
          <w:b/>
          <w:sz w:val="22"/>
          <w:szCs w:val="22"/>
        </w:rPr>
        <w:t xml:space="preserve"> nombre y firma de todos los comuneros en los apartados</w:t>
      </w:r>
      <w:r w:rsidRPr="002B5E71">
        <w:rPr>
          <w:rFonts w:ascii="Calibri" w:eastAsia="Calibri" w:hAnsi="Calibri" w:cs="Calibri"/>
          <w:sz w:val="22"/>
          <w:szCs w:val="22"/>
        </w:rPr>
        <w:t xml:space="preserve"> donde se requiera):</w:t>
      </w:r>
    </w:p>
    <w:p w14:paraId="1DF4F53B" w14:textId="77777777" w:rsidR="0001220F" w:rsidRPr="002B5E71" w:rsidRDefault="0001220F" w:rsidP="000122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70877D" w14:textId="5C005BA2" w:rsidR="0001220F" w:rsidRPr="0090391D" w:rsidRDefault="006900A7" w:rsidP="0001220F">
      <w:pPr>
        <w:spacing w:line="276" w:lineRule="auto"/>
        <w:jc w:val="both"/>
        <w:rPr>
          <w:u w:val="single"/>
        </w:rPr>
      </w:pPr>
      <w:r w:rsidRPr="009039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391D">
        <w:rPr>
          <w:u w:val="single"/>
        </w:rPr>
        <w:instrText xml:space="preserve"> FORMTEXT </w:instrText>
      </w:r>
      <w:r w:rsidRPr="0090391D">
        <w:rPr>
          <w:u w:val="single"/>
        </w:rPr>
      </w:r>
      <w:r w:rsidRPr="0090391D">
        <w:rPr>
          <w:u w:val="single"/>
        </w:rPr>
        <w:fldChar w:fldCharType="separate"/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fldChar w:fldCharType="end"/>
      </w:r>
    </w:p>
    <w:p w14:paraId="4D0AA2F2" w14:textId="1DE087F1" w:rsidR="0001220F" w:rsidRPr="0090391D" w:rsidRDefault="006900A7" w:rsidP="0001220F">
      <w:pPr>
        <w:spacing w:line="276" w:lineRule="auto"/>
        <w:jc w:val="both"/>
        <w:rPr>
          <w:u w:val="single"/>
        </w:rPr>
      </w:pPr>
      <w:r w:rsidRPr="009039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391D">
        <w:rPr>
          <w:u w:val="single"/>
        </w:rPr>
        <w:instrText xml:space="preserve"> FORMTEXT </w:instrText>
      </w:r>
      <w:r w:rsidRPr="0090391D">
        <w:rPr>
          <w:u w:val="single"/>
        </w:rPr>
      </w:r>
      <w:r w:rsidRPr="0090391D">
        <w:rPr>
          <w:u w:val="single"/>
        </w:rPr>
        <w:fldChar w:fldCharType="separate"/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fldChar w:fldCharType="end"/>
      </w:r>
    </w:p>
    <w:p w14:paraId="2C1A0445" w14:textId="49CBDAFA" w:rsidR="0001220F" w:rsidRPr="0090391D" w:rsidRDefault="006900A7" w:rsidP="0001220F">
      <w:pPr>
        <w:spacing w:line="276" w:lineRule="auto"/>
        <w:jc w:val="both"/>
        <w:rPr>
          <w:u w:val="single"/>
        </w:rPr>
      </w:pPr>
      <w:r w:rsidRPr="009039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391D">
        <w:rPr>
          <w:u w:val="single"/>
        </w:rPr>
        <w:instrText xml:space="preserve"> FORMTEXT </w:instrText>
      </w:r>
      <w:r w:rsidRPr="0090391D">
        <w:rPr>
          <w:u w:val="single"/>
        </w:rPr>
      </w:r>
      <w:r w:rsidRPr="0090391D">
        <w:rPr>
          <w:u w:val="single"/>
        </w:rPr>
        <w:fldChar w:fldCharType="separate"/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fldChar w:fldCharType="end"/>
      </w:r>
    </w:p>
    <w:p w14:paraId="7D22832F" w14:textId="2C9C8C07" w:rsidR="0001220F" w:rsidRPr="0090391D" w:rsidRDefault="006900A7" w:rsidP="0001220F">
      <w:pPr>
        <w:spacing w:line="276" w:lineRule="auto"/>
        <w:jc w:val="both"/>
        <w:rPr>
          <w:u w:val="single"/>
        </w:rPr>
      </w:pPr>
      <w:r w:rsidRPr="009039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391D">
        <w:rPr>
          <w:u w:val="single"/>
        </w:rPr>
        <w:instrText xml:space="preserve"> FORMTEXT </w:instrText>
      </w:r>
      <w:r w:rsidRPr="0090391D">
        <w:rPr>
          <w:u w:val="single"/>
        </w:rPr>
      </w:r>
      <w:r w:rsidRPr="0090391D">
        <w:rPr>
          <w:u w:val="single"/>
        </w:rPr>
        <w:fldChar w:fldCharType="separate"/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fldChar w:fldCharType="end"/>
      </w:r>
    </w:p>
    <w:p w14:paraId="300FA427" w14:textId="77777777" w:rsidR="0001220F" w:rsidRPr="002B5E71" w:rsidRDefault="0001220F" w:rsidP="000122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3192C3B" w14:textId="3BF4D689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PÁGINA WEB:</w:t>
      </w:r>
      <w:r w:rsidR="006900A7">
        <w:rPr>
          <w:rFonts w:ascii="Calibri" w:eastAsia="Calibri" w:hAnsi="Calibri" w:cs="Calibri"/>
          <w:kern w:val="3"/>
          <w:sz w:val="22"/>
          <w:szCs w:val="22"/>
          <w:lang w:val="pt-PT"/>
        </w:rPr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57C2B8E3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</w:p>
    <w:p w14:paraId="643BB40E" w14:textId="1403E9C5" w:rsidR="00C906A3" w:rsidRPr="002B5E71" w:rsidRDefault="00C906A3" w:rsidP="0001220F">
      <w:pPr>
        <w:spacing w:line="276" w:lineRule="auto"/>
        <w:rPr>
          <w:rFonts w:ascii="Calibri" w:hAnsi="Calibri" w:cs="Calibri"/>
          <w:sz w:val="22"/>
          <w:szCs w:val="22"/>
          <w:lang w:val="pt-PT"/>
        </w:rPr>
      </w:pPr>
      <w:r w:rsidRPr="002B5E71">
        <w:rPr>
          <w:rFonts w:ascii="Calibri" w:hAnsi="Calibri" w:cs="Calibri"/>
          <w:b/>
          <w:bCs/>
          <w:sz w:val="22"/>
          <w:szCs w:val="22"/>
          <w:lang w:val="pt-PT"/>
        </w:rPr>
        <w:t>PERSONA DE CONTACTO</w:t>
      </w:r>
      <w:r w:rsidRPr="002B5E71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2B5E71">
        <w:rPr>
          <w:rFonts w:ascii="Calibri" w:eastAsia="Calibri" w:hAnsi="Calibri" w:cs="Calibri"/>
          <w:sz w:val="22"/>
          <w:szCs w:val="22"/>
        </w:rPr>
        <w:t>(a efecto de notificaciones)</w:t>
      </w:r>
      <w:r w:rsidRPr="002B5E71">
        <w:rPr>
          <w:rFonts w:ascii="Calibri" w:hAnsi="Calibri" w:cs="Calibri"/>
          <w:sz w:val="22"/>
          <w:szCs w:val="22"/>
          <w:lang w:val="pt-PT"/>
        </w:rPr>
        <w:t>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17763E3" w14:textId="77777777" w:rsidR="0001220F" w:rsidRPr="002B5E71" w:rsidRDefault="0001220F" w:rsidP="0001220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C3FDD66" w14:textId="4A89C292" w:rsidR="00C906A3" w:rsidRPr="002B5E71" w:rsidRDefault="00C906A3" w:rsidP="0001220F">
      <w:pPr>
        <w:spacing w:line="276" w:lineRule="auto"/>
        <w:rPr>
          <w:rFonts w:ascii="Calibri" w:hAnsi="Calibri" w:cs="Calibri"/>
          <w:sz w:val="22"/>
          <w:szCs w:val="22"/>
          <w:lang w:val="pt-PT"/>
        </w:rPr>
      </w:pPr>
      <w:r w:rsidRPr="002B5E71">
        <w:rPr>
          <w:rFonts w:ascii="Calibri" w:hAnsi="Calibri" w:cs="Calibri"/>
          <w:sz w:val="22"/>
          <w:szCs w:val="22"/>
        </w:rPr>
        <w:t>CARGO: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791D550A" w14:textId="77777777" w:rsidR="0001220F" w:rsidRPr="002B5E71" w:rsidRDefault="0001220F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</w:p>
    <w:p w14:paraId="7554494E" w14:textId="55C7493F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TELÉFONO / MÓVIL: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3D8D2C19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6BE1912C" w14:textId="5FD7D060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E-MAIL: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478B39DF" w14:textId="77777777" w:rsidR="00C906A3" w:rsidRPr="002B5E71" w:rsidRDefault="00C906A3" w:rsidP="0001220F">
      <w:pPr>
        <w:spacing w:line="276" w:lineRule="auto"/>
        <w:rPr>
          <w:rFonts w:ascii="Calibri" w:hAnsi="Calibri" w:cs="Calibri"/>
          <w:sz w:val="22"/>
          <w:szCs w:val="22"/>
          <w:lang w:val="pt-PT"/>
        </w:rPr>
      </w:pPr>
    </w:p>
    <w:p w14:paraId="433807A3" w14:textId="4F8810F1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>DIRECCIÓN FISCAL</w:t>
      </w:r>
      <w:r w:rsidR="0001220F"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>:</w:t>
      </w:r>
      <w:r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5789DA12" w14:textId="77777777" w:rsidR="0001220F" w:rsidRPr="002B5E71" w:rsidRDefault="0001220F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</w:p>
    <w:p w14:paraId="5E7FC6EB" w14:textId="095B53A8" w:rsidR="00C906A3" w:rsidRPr="002B5E71" w:rsidRDefault="00C906A3" w:rsidP="0001220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CALLE/AVDA/OTROS: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6FF122A" w14:textId="77777777" w:rsidR="0001220F" w:rsidRPr="002B5E71" w:rsidRDefault="0001220F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</w:p>
    <w:p w14:paraId="6268CB91" w14:textId="097B1139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LOCALIDAD: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956729C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</w:p>
    <w:p w14:paraId="3477AAF5" w14:textId="77E61523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PROVINCIA: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DE63C23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349E0154" w14:textId="223F2664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CÓDIGO POSTAL: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2CA5BBAC" w14:textId="77777777" w:rsidR="00C906A3" w:rsidRPr="002B5E71" w:rsidRDefault="00C906A3" w:rsidP="00C906A3">
      <w:pPr>
        <w:autoSpaceDN w:val="0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6D1D8C40" w14:textId="77777777" w:rsidR="003C3FD6" w:rsidRPr="002B5E71" w:rsidRDefault="003C3FD6" w:rsidP="00C906A3">
      <w:pPr>
        <w:autoSpaceDN w:val="0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0DECE7C8" w14:textId="77777777" w:rsidR="003C3FD6" w:rsidRPr="002B5E71" w:rsidRDefault="003C3FD6" w:rsidP="00C906A3">
      <w:pPr>
        <w:autoSpaceDN w:val="0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5484A238" w14:textId="77777777" w:rsidR="00C906A3" w:rsidRPr="002B5E71" w:rsidRDefault="00C906A3" w:rsidP="00C906A3">
      <w:pPr>
        <w:autoSpaceDN w:val="0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>DOMICILIO DE NOTIFICACIÓN</w:t>
      </w: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 (cumplimentar en caso de ser distinto a la dirección fiscal) </w:t>
      </w:r>
    </w:p>
    <w:p w14:paraId="7F5031E1" w14:textId="77777777" w:rsidR="00C906A3" w:rsidRPr="002B5E71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B5E71">
        <w:rPr>
          <w:rFonts w:ascii="Calibri" w:eastAsia="Calibri" w:hAnsi="Calibri" w:cs="Calibri"/>
          <w:b/>
          <w:bCs/>
          <w:sz w:val="22"/>
          <w:szCs w:val="22"/>
        </w:rPr>
        <w:t>Este domicilio será aquel en el que recibirá todas las notificaciones postales objetos de la solicitud del expediente.</w:t>
      </w:r>
    </w:p>
    <w:p w14:paraId="42968863" w14:textId="5EEB51F0" w:rsidR="00C906A3" w:rsidRPr="002B5E71" w:rsidRDefault="00C906A3" w:rsidP="00C906A3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CALLE/AVDA/OTROS: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23FB1D5A" w14:textId="688B2329" w:rsidR="00C906A3" w:rsidRPr="002B5E71" w:rsidRDefault="00C906A3" w:rsidP="00C906A3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LOCALIDAD: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73A1C1EF" w14:textId="2DF15D3D" w:rsidR="00C906A3" w:rsidRPr="002B5E71" w:rsidRDefault="00C906A3" w:rsidP="00C906A3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PROVINCIA: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1F99EF87" w14:textId="5E8F8992" w:rsidR="00C906A3" w:rsidRPr="002B5E71" w:rsidRDefault="00C906A3" w:rsidP="00C906A3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CÓDIGO POSTAL: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F86D1B3" w14:textId="77777777" w:rsidR="00C906A3" w:rsidRPr="002B5E71" w:rsidRDefault="00C906A3" w:rsidP="00C906A3">
      <w:pPr>
        <w:pBdr>
          <w:bottom w:val="single" w:sz="6" w:space="1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227C10E" w14:textId="77777777" w:rsidR="00C906A3" w:rsidRPr="002B5E71" w:rsidRDefault="00C906A3" w:rsidP="00C906A3">
      <w:pPr>
        <w:pBdr>
          <w:bottom w:val="single" w:sz="6" w:space="1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EN EL CASO DE TRATARSE DE UNA AGRUPACIÓN DE PERSONAS FÍSICAS O JURÍDICAS, PÚBLICAS O PRIVADAS SIN PERSONALIDAD, DEBE INDICARSE LOS COMPROMISOS DE EJECUCIÓN ASUMIDOS POR CADA MIEMBRO, ASÍ COMO EL PORCENTAJE (%) DE REPARTO EN LA AGRUPACIÓN A EFECTOS DE SUBVENCIÓN A APLICAR A CADA UNO DE ELLOS:</w:t>
      </w:r>
    </w:p>
    <w:p w14:paraId="6A2607D5" w14:textId="1A5AB490" w:rsidR="00C906A3" w:rsidRDefault="006900A7" w:rsidP="00C906A3">
      <w:pPr>
        <w:pBdr>
          <w:bottom w:val="single" w:sz="6" w:space="1" w:color="auto"/>
        </w:pBdr>
        <w:spacing w:after="120" w:line="276" w:lineRule="auto"/>
        <w:jc w:val="both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1420FED" w14:textId="77777777" w:rsidR="00DE527C" w:rsidRPr="002B5E71" w:rsidRDefault="00DE527C" w:rsidP="00DE527C">
      <w:pPr>
        <w:pBdr>
          <w:bottom w:val="single" w:sz="6" w:space="1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E69EA0B" w14:textId="77777777" w:rsidR="00DE527C" w:rsidRPr="002B5E71" w:rsidRDefault="00DE527C" w:rsidP="00DE527C">
      <w:pPr>
        <w:pBdr>
          <w:bottom w:val="single" w:sz="6" w:space="1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00756BC" w14:textId="77777777" w:rsidR="00C906A3" w:rsidRPr="002B5E71" w:rsidRDefault="00C906A3" w:rsidP="00DE527C">
      <w:pPr>
        <w:rPr>
          <w:rFonts w:ascii="Calibri" w:hAnsi="Calibri" w:cs="Calibri"/>
          <w:sz w:val="22"/>
          <w:szCs w:val="22"/>
        </w:rPr>
      </w:pPr>
    </w:p>
    <w:p w14:paraId="4E5E6122" w14:textId="77777777" w:rsidR="00D169BE" w:rsidRDefault="00C906A3" w:rsidP="00C906A3">
      <w:r w:rsidRPr="002B5E71">
        <w:rPr>
          <w:rFonts w:ascii="Calibri" w:hAnsi="Calibri" w:cs="Calibri"/>
          <w:sz w:val="22"/>
          <w:szCs w:val="22"/>
        </w:rPr>
        <w:t xml:space="preserve">ACTIVIDAD EMPRESARIAL (DESCRIBIR BREVEMENTE LA ACTIVIDAD PRINCIPAL DE LA EMPRESA):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7D81DD54" w14:textId="13DD2B5B" w:rsidR="00C906A3" w:rsidRDefault="00C906A3" w:rsidP="00C906A3">
      <w:pPr>
        <w:rPr>
          <w:rFonts w:ascii="Calibri" w:hAnsi="Calibri" w:cs="Calibri"/>
          <w:i/>
          <w:sz w:val="22"/>
          <w:szCs w:val="22"/>
        </w:rPr>
      </w:pPr>
    </w:p>
    <w:p w14:paraId="26D4F636" w14:textId="77777777" w:rsidR="00DE527C" w:rsidRPr="002B5E71" w:rsidRDefault="00DE527C" w:rsidP="00C906A3">
      <w:pPr>
        <w:rPr>
          <w:rFonts w:ascii="Calibri" w:hAnsi="Calibri" w:cs="Calibri"/>
          <w:i/>
          <w:sz w:val="22"/>
          <w:szCs w:val="22"/>
        </w:rPr>
      </w:pPr>
    </w:p>
    <w:p w14:paraId="7007825D" w14:textId="77777777" w:rsidR="00D169BE" w:rsidRDefault="00C906A3" w:rsidP="00C906A3">
      <w:pPr>
        <w:rPr>
          <w:rFonts w:ascii="Calibri" w:hAnsi="Calibri" w:cs="Calibri"/>
          <w:sz w:val="22"/>
          <w:szCs w:val="22"/>
        </w:rPr>
      </w:pPr>
      <w:r w:rsidRPr="002B5E71">
        <w:rPr>
          <w:rFonts w:ascii="Calibri" w:hAnsi="Calibri" w:cs="Calibri"/>
          <w:sz w:val="22"/>
          <w:szCs w:val="22"/>
        </w:rPr>
        <w:t xml:space="preserve">SECTOR AL QUE PERTENECE: </w:t>
      </w:r>
    </w:p>
    <w:p w14:paraId="734615CA" w14:textId="669D25D4" w:rsidR="00D169BE" w:rsidRDefault="00D169BE" w:rsidP="00C906A3">
      <w:pPr>
        <w:rPr>
          <w:rFonts w:ascii="Calibri" w:hAnsi="Calibri" w:cs="Calibri"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B3C8599" w14:textId="61C2E119" w:rsidR="00C906A3" w:rsidRDefault="00C906A3" w:rsidP="00C906A3">
      <w:pPr>
        <w:rPr>
          <w:rFonts w:ascii="Calibri" w:hAnsi="Calibri" w:cs="Calibri"/>
          <w:sz w:val="22"/>
          <w:szCs w:val="22"/>
        </w:rPr>
      </w:pPr>
    </w:p>
    <w:p w14:paraId="0C4274DF" w14:textId="77777777" w:rsidR="00DE527C" w:rsidRPr="002B5E71" w:rsidRDefault="00DE527C" w:rsidP="00C906A3">
      <w:pPr>
        <w:rPr>
          <w:rFonts w:ascii="Calibri" w:hAnsi="Calibri" w:cs="Calibri"/>
          <w:sz w:val="22"/>
          <w:szCs w:val="22"/>
        </w:rPr>
      </w:pPr>
    </w:p>
    <w:p w14:paraId="2BDDF5A8" w14:textId="77777777" w:rsidR="00C906A3" w:rsidRPr="002B5E71" w:rsidRDefault="00C906A3" w:rsidP="00C906A3">
      <w:pPr>
        <w:rPr>
          <w:rFonts w:ascii="Calibri" w:hAnsi="Calibri" w:cs="Calibri"/>
          <w:sz w:val="22"/>
          <w:szCs w:val="22"/>
        </w:rPr>
      </w:pPr>
      <w:r w:rsidRPr="002B5E71">
        <w:rPr>
          <w:rFonts w:ascii="Calibri" w:hAnsi="Calibri" w:cs="Calibri"/>
          <w:sz w:val="22"/>
          <w:szCs w:val="22"/>
        </w:rPr>
        <w:t>DIGANOS LA/S MARCA/S BAJO LAS QUE COMERCIALIZA SUS BIENES O SERVICIOS:</w:t>
      </w:r>
    </w:p>
    <w:p w14:paraId="7D25F4E9" w14:textId="525849FE" w:rsidR="00C906A3" w:rsidRPr="002B5E71" w:rsidRDefault="006900A7" w:rsidP="00C906A3">
      <w:pPr>
        <w:rPr>
          <w:rFonts w:ascii="Calibri" w:hAnsi="Calibri" w:cs="Calibri"/>
          <w:i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B4AB7B3" w14:textId="77777777" w:rsidR="00C906A3" w:rsidRPr="002B5E71" w:rsidRDefault="00C906A3" w:rsidP="00C906A3">
      <w:pPr>
        <w:autoSpaceDN w:val="0"/>
        <w:rPr>
          <w:rFonts w:ascii="Calibri" w:eastAsia="Calibri" w:hAnsi="Calibri" w:cs="Calibri"/>
          <w:b/>
          <w:kern w:val="3"/>
          <w:sz w:val="22"/>
          <w:szCs w:val="22"/>
        </w:rPr>
      </w:pPr>
    </w:p>
    <w:p w14:paraId="2C763787" w14:textId="49F52353" w:rsidR="009011DF" w:rsidRDefault="009011DF" w:rsidP="0067114C">
      <w:pPr>
        <w:pStyle w:val="Textbodyuser"/>
        <w:spacing w:after="0" w:line="240" w:lineRule="auto"/>
        <w:rPr>
          <w:b/>
        </w:rPr>
      </w:pPr>
    </w:p>
    <w:p w14:paraId="16273354" w14:textId="77777777" w:rsidR="0067114C" w:rsidRPr="00B1060E" w:rsidRDefault="00C906A3" w:rsidP="0067114C">
      <w:pPr>
        <w:pStyle w:val="Textbodyuser"/>
        <w:spacing w:after="0" w:line="240" w:lineRule="auto"/>
        <w:rPr>
          <w:b/>
        </w:rPr>
      </w:pPr>
      <w:r w:rsidRPr="00B1060E">
        <w:rPr>
          <w:b/>
        </w:rPr>
        <w:t>B</w:t>
      </w:r>
      <w:r w:rsidR="0067114C" w:rsidRPr="00B1060E">
        <w:rPr>
          <w:b/>
        </w:rPr>
        <w:t xml:space="preserve">- DOCUMENTACIÓN QUE </w:t>
      </w:r>
      <w:r w:rsidR="009D23E6" w:rsidRPr="00B1060E">
        <w:rPr>
          <w:b/>
        </w:rPr>
        <w:t>DEBE</w:t>
      </w:r>
      <w:r w:rsidR="0067114C" w:rsidRPr="00B1060E">
        <w:rPr>
          <w:b/>
        </w:rPr>
        <w:t xml:space="preserve"> ACOMPAÑA</w:t>
      </w:r>
      <w:r w:rsidR="009D23E6" w:rsidRPr="00B1060E">
        <w:rPr>
          <w:b/>
        </w:rPr>
        <w:t>R</w:t>
      </w:r>
      <w:r w:rsidR="0067114C" w:rsidRPr="00B1060E">
        <w:rPr>
          <w:b/>
        </w:rPr>
        <w:t xml:space="preserve"> A LA PRESENTE SOLICITUD</w:t>
      </w:r>
      <w:r w:rsidR="009D23E6" w:rsidRPr="00B1060E">
        <w:rPr>
          <w:b/>
        </w:rPr>
        <w:t>, SEGÚN EL CASO</w:t>
      </w:r>
      <w:r w:rsidR="0067114C" w:rsidRPr="00B1060E">
        <w:rPr>
          <w:b/>
        </w:rPr>
        <w:t>:</w:t>
      </w:r>
    </w:p>
    <w:p w14:paraId="78E8ED50" w14:textId="77777777" w:rsidR="0067114C" w:rsidRPr="00B1060E" w:rsidRDefault="0067114C" w:rsidP="0067114C">
      <w:pPr>
        <w:pStyle w:val="Textbodyuser"/>
        <w:spacing w:after="0" w:line="240" w:lineRule="auto"/>
        <w:rPr>
          <w:b/>
          <w:bCs/>
          <w:iCs/>
          <w:lang w:eastAsia="en-US"/>
        </w:rPr>
      </w:pP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</w:tblGrid>
      <w:tr w:rsidR="00C906A3" w:rsidRPr="00B1060E" w14:paraId="5E6684F9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1AE50110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bookmarkStart w:id="1" w:name="_Hlk953001"/>
            <w:r w:rsidRPr="00B1060E">
              <w:rPr>
                <w:b/>
                <w:bCs/>
                <w:iCs/>
                <w:lang w:eastAsia="en-US"/>
              </w:rPr>
              <w:t>Para personas físicas:</w:t>
            </w:r>
          </w:p>
        </w:tc>
      </w:tr>
      <w:tr w:rsidR="00C906A3" w:rsidRPr="00B1060E" w14:paraId="3ABB218C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1E082D36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Copia DNI del titular.</w:t>
            </w:r>
          </w:p>
        </w:tc>
      </w:tr>
      <w:tr w:rsidR="00C906A3" w:rsidRPr="00B1060E" w14:paraId="5CF78B6F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3802C2CA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Alta en el Registro Especial de Trabajadores autónomos (RETA).</w:t>
            </w:r>
          </w:p>
        </w:tc>
      </w:tr>
      <w:tr w:rsidR="00C906A3" w:rsidRPr="00B1060E" w14:paraId="4C45D3BF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1FAD092D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/>
                <w:lang w:eastAsia="en-US"/>
              </w:rPr>
              <w:t>Para personas jurídicas:</w:t>
            </w:r>
          </w:p>
        </w:tc>
      </w:tr>
      <w:tr w:rsidR="00C906A3" w:rsidRPr="00B1060E" w14:paraId="7D238956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2DD91C68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Copia de la tarjeta CIF/ NIF del solicitante.</w:t>
            </w:r>
          </w:p>
        </w:tc>
      </w:tr>
      <w:tr w:rsidR="00C906A3" w:rsidRPr="00B1060E" w14:paraId="7C32328A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575893FD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Copia del DNI del representante legal de la empresa.</w:t>
            </w:r>
          </w:p>
        </w:tc>
      </w:tr>
      <w:tr w:rsidR="00C906A3" w:rsidRPr="00B1060E" w14:paraId="54A2E267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2CC9CBF9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Copia de la escritura de constitución o copia del Poder del representante legal.</w:t>
            </w:r>
          </w:p>
        </w:tc>
      </w:tr>
      <w:tr w:rsidR="00C906A3" w:rsidRPr="00B1060E" w14:paraId="7A60C79A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07D4662F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/>
                <w:bCs/>
                <w:iCs/>
                <w:lang w:eastAsia="en-US"/>
              </w:rPr>
              <w:t>Para personas físicas y jurídicas:</w:t>
            </w:r>
          </w:p>
        </w:tc>
      </w:tr>
      <w:tr w:rsidR="00C906A3" w:rsidRPr="00B1060E" w14:paraId="52E4F3CC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6DD6576D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 xml:space="preserve">Certificado de estar al corriente de pago con la Seguridad Social vigente en la fecha de la solicitud </w:t>
            </w:r>
          </w:p>
        </w:tc>
      </w:tr>
      <w:tr w:rsidR="00C906A3" w:rsidRPr="00B1060E" w14:paraId="56536254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3469B50C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lastRenderedPageBreak/>
              <w:t xml:space="preserve">Certificado de estar al corriente de pago con la Agencia Tributaria vigente en la fecha de la solicitud </w:t>
            </w:r>
          </w:p>
        </w:tc>
      </w:tr>
      <w:tr w:rsidR="00C906A3" w:rsidRPr="00B1060E" w14:paraId="2EAD5806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57F0099B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 xml:space="preserve">Copia del Certificado de estar al corriente de pago con la Comunidad Autónoma de Extremadura vigente en la fecha de la solicitud </w:t>
            </w:r>
          </w:p>
        </w:tc>
      </w:tr>
      <w:tr w:rsidR="00C906A3" w:rsidRPr="00B1060E" w14:paraId="41FA655A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4B16BA6B" w14:textId="77777777" w:rsidR="00C906A3" w:rsidRPr="00B1060E" w:rsidRDefault="00C906A3" w:rsidP="00561F2A">
            <w:pPr>
              <w:pStyle w:val="Textbody"/>
              <w:widowControl/>
              <w:tabs>
                <w:tab w:val="left" w:pos="516"/>
                <w:tab w:val="left" w:pos="2061"/>
              </w:tabs>
              <w:spacing w:after="0"/>
              <w:textAlignment w:val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1060E">
              <w:rPr>
                <w:rFonts w:ascii="Calibri" w:eastAsia="Calibri" w:hAnsi="Calibri" w:cs="Calibri"/>
                <w:bCs/>
                <w:iCs/>
                <w:sz w:val="22"/>
                <w:szCs w:val="22"/>
                <w:lang w:bidi="ar-SA"/>
              </w:rPr>
              <w:t>Copia de aquellas Certificaciones que sean necesarias, en función del mercado y sector objetivo al que se dirija la acción. En caso de solicitarse en la Convocatoria.</w:t>
            </w:r>
          </w:p>
        </w:tc>
      </w:tr>
      <w:tr w:rsidR="00C906A3" w:rsidRPr="00B1060E" w14:paraId="5F0BC22F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3E0EF64D" w14:textId="77777777" w:rsidR="00C906A3" w:rsidRPr="00B1060E" w:rsidRDefault="00C906A3" w:rsidP="00561F2A">
            <w:pPr>
              <w:pStyle w:val="Textbody"/>
              <w:widowControl/>
              <w:tabs>
                <w:tab w:val="left" w:pos="516"/>
                <w:tab w:val="left" w:pos="2061"/>
              </w:tabs>
              <w:snapToGrid w:val="0"/>
              <w:spacing w:after="0"/>
              <w:textAlignment w:val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1060E">
              <w:rPr>
                <w:rFonts w:ascii="Calibri" w:eastAsia="Calibri" w:hAnsi="Calibri" w:cs="Calibri"/>
                <w:bCs/>
                <w:iCs/>
                <w:sz w:val="22"/>
                <w:szCs w:val="22"/>
                <w:lang w:bidi="ar-SA"/>
              </w:rPr>
              <w:t>Anexo II (declaración responsable) firmado y cumplimentado en todos sus apartados.</w:t>
            </w:r>
          </w:p>
        </w:tc>
      </w:tr>
      <w:tr w:rsidR="00C906A3" w:rsidRPr="00B1060E" w14:paraId="75B65AA3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61257996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iCs/>
                <w:lang w:eastAsia="en-US"/>
              </w:rPr>
              <w:t xml:space="preserve">Declaración responsable según Anexo </w:t>
            </w:r>
            <w:r w:rsidR="008C7AC6" w:rsidRPr="00B1060E">
              <w:rPr>
                <w:iCs/>
                <w:lang w:eastAsia="en-US"/>
              </w:rPr>
              <w:t>III</w:t>
            </w:r>
            <w:r w:rsidRPr="00B1060E">
              <w:rPr>
                <w:iCs/>
                <w:lang w:eastAsia="en-US"/>
              </w:rPr>
              <w:t xml:space="preserve"> en la que se refleja la actividad industrial a la que se dedica el solicitante.</w:t>
            </w:r>
          </w:p>
        </w:tc>
      </w:tr>
      <w:tr w:rsidR="00C906A3" w:rsidRPr="00B1060E" w14:paraId="370C6E6E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6FC015AD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iCs/>
                <w:lang w:eastAsia="en-US"/>
              </w:rPr>
              <w:t>Documento con organigrama de la empresa y contrato de trabajo y Currículum Vítae de la persona al frente del departamento de exportación.</w:t>
            </w:r>
          </w:p>
        </w:tc>
      </w:tr>
      <w:tr w:rsidR="00C906A3" w:rsidRPr="00B1060E" w14:paraId="48330017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72F5510B" w14:textId="77777777" w:rsidR="00C906A3" w:rsidRPr="00B1060E" w:rsidRDefault="00C906A3" w:rsidP="00561F2A">
            <w:pPr>
              <w:pStyle w:val="Textbody"/>
              <w:widowControl/>
              <w:tabs>
                <w:tab w:val="left" w:pos="516"/>
                <w:tab w:val="left" w:pos="2061"/>
              </w:tabs>
              <w:snapToGrid w:val="0"/>
              <w:spacing w:after="0"/>
              <w:textAlignment w:val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bookmarkStart w:id="2" w:name="_Hlk947812"/>
            <w:r w:rsidRPr="00B1060E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Modelo 390 de la Agencia Estatal de la Administración Tributaria (resumen anual de IVA), o bien Modelo 303 o equivalente, de los dos ejercicios anteriores a la convocatoria</w:t>
            </w:r>
            <w:bookmarkEnd w:id="2"/>
          </w:p>
        </w:tc>
      </w:tr>
      <w:tr w:rsidR="00C906A3" w:rsidRPr="00B1060E" w14:paraId="3504CCCC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67975E2D" w14:textId="77777777" w:rsidR="00C906A3" w:rsidRPr="00B1060E" w:rsidRDefault="00C906A3" w:rsidP="00561F2A">
            <w:pPr>
              <w:pStyle w:val="Standarduser"/>
              <w:tabs>
                <w:tab w:val="left" w:pos="516"/>
                <w:tab w:val="left" w:pos="2061"/>
              </w:tabs>
              <w:snapToGrid w:val="0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iCs/>
                <w:lang w:eastAsia="en-US"/>
              </w:rPr>
              <w:t>Escrito en el que se contemplen las acciones a desarrollar en los mercados complejos.</w:t>
            </w:r>
          </w:p>
        </w:tc>
      </w:tr>
      <w:bookmarkEnd w:id="1"/>
    </w:tbl>
    <w:p w14:paraId="14318FE5" w14:textId="77777777" w:rsidR="00683448" w:rsidRPr="00B1060E" w:rsidRDefault="00683448" w:rsidP="0067114C">
      <w:pPr>
        <w:pStyle w:val="Textbodyuser"/>
        <w:spacing w:after="0" w:line="240" w:lineRule="auto"/>
        <w:jc w:val="both"/>
        <w:rPr>
          <w:b/>
        </w:rPr>
      </w:pPr>
    </w:p>
    <w:p w14:paraId="4C69F93D" w14:textId="32AADDB8" w:rsidR="00683448" w:rsidRDefault="00683448" w:rsidP="0067114C">
      <w:pPr>
        <w:pStyle w:val="Textbodyuser"/>
        <w:spacing w:after="0" w:line="240" w:lineRule="auto"/>
        <w:jc w:val="both"/>
        <w:rPr>
          <w:b/>
        </w:rPr>
      </w:pPr>
    </w:p>
    <w:p w14:paraId="6008BADA" w14:textId="77777777" w:rsidR="00DE527C" w:rsidRPr="00B1060E" w:rsidRDefault="00DE527C" w:rsidP="0067114C">
      <w:pPr>
        <w:pStyle w:val="Textbodyuser"/>
        <w:spacing w:after="0" w:line="240" w:lineRule="auto"/>
        <w:jc w:val="both"/>
        <w:rPr>
          <w:b/>
        </w:rPr>
      </w:pPr>
    </w:p>
    <w:p w14:paraId="3C3CF0D7" w14:textId="77777777" w:rsidR="00683448" w:rsidRPr="00B1060E" w:rsidRDefault="00683448" w:rsidP="0067114C">
      <w:pPr>
        <w:pStyle w:val="Textbodyuser"/>
        <w:spacing w:after="0" w:line="240" w:lineRule="auto"/>
        <w:jc w:val="both"/>
        <w:rPr>
          <w:b/>
        </w:rPr>
      </w:pPr>
    </w:p>
    <w:p w14:paraId="08F03E34" w14:textId="77777777" w:rsidR="00683448" w:rsidRPr="00B1060E" w:rsidRDefault="00683448" w:rsidP="00683448">
      <w:pPr>
        <w:pStyle w:val="Textbodyuser"/>
        <w:spacing w:after="0" w:line="240" w:lineRule="auto"/>
        <w:rPr>
          <w:b/>
        </w:rPr>
      </w:pPr>
      <w:r w:rsidRPr="00B1060E">
        <w:rPr>
          <w:b/>
        </w:rPr>
        <w:t xml:space="preserve">C- DOCUMENTACIÓN QUE </w:t>
      </w:r>
      <w:r w:rsidR="009D23E6" w:rsidRPr="00B1060E">
        <w:rPr>
          <w:b/>
        </w:rPr>
        <w:t xml:space="preserve">DEBE PRESENTARSE PARA </w:t>
      </w:r>
      <w:r w:rsidRPr="00B1060E">
        <w:rPr>
          <w:b/>
        </w:rPr>
        <w:t>ACREDITA</w:t>
      </w:r>
      <w:r w:rsidR="009D23E6" w:rsidRPr="00B1060E">
        <w:rPr>
          <w:b/>
        </w:rPr>
        <w:t>R</w:t>
      </w:r>
      <w:r w:rsidRPr="00B1060E">
        <w:rPr>
          <w:b/>
        </w:rPr>
        <w:t xml:space="preserve"> LOS CRITERIOS DE VALORACIÓN:</w:t>
      </w:r>
    </w:p>
    <w:p w14:paraId="038EF90E" w14:textId="77777777" w:rsidR="00683448" w:rsidRPr="00B1060E" w:rsidRDefault="00683448" w:rsidP="0067114C">
      <w:pPr>
        <w:pStyle w:val="Textbodyuser"/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293"/>
      </w:tblGrid>
      <w:tr w:rsidR="009D23E6" w:rsidRPr="00B1060E" w14:paraId="32D872D2" w14:textId="77777777" w:rsidTr="00BC055D">
        <w:tc>
          <w:tcPr>
            <w:tcW w:w="4367" w:type="dxa"/>
            <w:shd w:val="clear" w:color="auto" w:fill="auto"/>
          </w:tcPr>
          <w:p w14:paraId="1EF54F5A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rPr>
                <w:b/>
              </w:rPr>
              <w:t>CRITERIOS DE VALORACIÓN</w:t>
            </w:r>
          </w:p>
        </w:tc>
        <w:tc>
          <w:tcPr>
            <w:tcW w:w="4368" w:type="dxa"/>
            <w:shd w:val="clear" w:color="auto" w:fill="auto"/>
          </w:tcPr>
          <w:p w14:paraId="43F1EB30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rPr>
                <w:b/>
              </w:rPr>
              <w:t>DOCUMENTOS</w:t>
            </w:r>
          </w:p>
        </w:tc>
      </w:tr>
      <w:tr w:rsidR="009D23E6" w:rsidRPr="00B1060E" w14:paraId="4BEF7E1A" w14:textId="77777777" w:rsidTr="00BC055D">
        <w:tc>
          <w:tcPr>
            <w:tcW w:w="4367" w:type="dxa"/>
            <w:shd w:val="clear" w:color="auto" w:fill="auto"/>
          </w:tcPr>
          <w:p w14:paraId="34B9A8B9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/>
                <w:lang w:eastAsia="es-ES"/>
              </w:rPr>
              <w:t>Histórico de beneficio después de impuestos obtenido en los últimos ejercicios cerrados</w:t>
            </w:r>
          </w:p>
        </w:tc>
        <w:tc>
          <w:tcPr>
            <w:tcW w:w="4368" w:type="dxa"/>
            <w:shd w:val="clear" w:color="auto" w:fill="auto"/>
          </w:tcPr>
          <w:p w14:paraId="518A9128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t>Cuentas anuales de los años en los que se indique que tiene beneficios</w:t>
            </w:r>
          </w:p>
        </w:tc>
      </w:tr>
      <w:tr w:rsidR="009D23E6" w:rsidRPr="00B1060E" w14:paraId="136FAACA" w14:textId="77777777" w:rsidTr="00BC055D">
        <w:tc>
          <w:tcPr>
            <w:tcW w:w="4367" w:type="dxa"/>
            <w:shd w:val="clear" w:color="auto" w:fill="auto"/>
          </w:tcPr>
          <w:p w14:paraId="3DC58BBB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Inversiones vinculadas al proceso productivo en los últimos años</w:t>
            </w:r>
          </w:p>
        </w:tc>
        <w:tc>
          <w:tcPr>
            <w:tcW w:w="4368" w:type="dxa"/>
            <w:shd w:val="clear" w:color="auto" w:fill="auto"/>
          </w:tcPr>
          <w:p w14:paraId="5E8E4811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t>Facturas comerciales de las inversiones realizadas en proceso productivo</w:t>
            </w:r>
          </w:p>
        </w:tc>
      </w:tr>
      <w:tr w:rsidR="009D23E6" w:rsidRPr="00B1060E" w14:paraId="0E126F8B" w14:textId="77777777" w:rsidTr="00BC055D">
        <w:tc>
          <w:tcPr>
            <w:tcW w:w="4367" w:type="dxa"/>
            <w:shd w:val="clear" w:color="auto" w:fill="auto"/>
          </w:tcPr>
          <w:p w14:paraId="3DF7CF77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Nº de trabajadores fijos en la empresa en el ejercicio anterior de la correspondiente convocatoria</w:t>
            </w:r>
          </w:p>
        </w:tc>
        <w:tc>
          <w:tcPr>
            <w:tcW w:w="4368" w:type="dxa"/>
            <w:shd w:val="clear" w:color="auto" w:fill="auto"/>
          </w:tcPr>
          <w:p w14:paraId="66DED807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t xml:space="preserve">Relación nominal de trabajadores (modelo RNT), </w:t>
            </w:r>
            <w:r w:rsidRPr="0043251B">
              <w:t xml:space="preserve">a fecha de diciembre del ejercicio anterior </w:t>
            </w:r>
            <w:r w:rsidR="000F4947" w:rsidRPr="0043251B">
              <w:t>y/o Plantilla Media de Trabajadores del ejercicio anterior a la convocatoria</w:t>
            </w:r>
          </w:p>
        </w:tc>
      </w:tr>
      <w:tr w:rsidR="009D23E6" w:rsidRPr="00B1060E" w14:paraId="4C4F6219" w14:textId="77777777" w:rsidTr="00BC055D">
        <w:tc>
          <w:tcPr>
            <w:tcW w:w="4367" w:type="dxa"/>
            <w:shd w:val="clear" w:color="auto" w:fill="auto"/>
          </w:tcPr>
          <w:p w14:paraId="744DE9A8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Volumen de exportaciones con respecto a facturación total</w:t>
            </w:r>
          </w:p>
        </w:tc>
        <w:tc>
          <w:tcPr>
            <w:tcW w:w="4368" w:type="dxa"/>
            <w:shd w:val="clear" w:color="auto" w:fill="auto"/>
          </w:tcPr>
          <w:p w14:paraId="6C09BAC7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Cs/>
              </w:rPr>
            </w:pPr>
            <w:r w:rsidRPr="00B1060E">
              <w:rPr>
                <w:bCs/>
              </w:rPr>
              <w:t>Modelo 390-303 o similares de los años en los que indique que exporta en los años que acredita</w:t>
            </w:r>
          </w:p>
        </w:tc>
      </w:tr>
      <w:tr w:rsidR="009D23E6" w:rsidRPr="00B1060E" w14:paraId="27A6CD7C" w14:textId="77777777" w:rsidTr="00BC055D">
        <w:tc>
          <w:tcPr>
            <w:tcW w:w="4367" w:type="dxa"/>
            <w:shd w:val="clear" w:color="auto" w:fill="auto"/>
          </w:tcPr>
          <w:p w14:paraId="1C733206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Personal dedicado a comercio exterior</w:t>
            </w:r>
          </w:p>
        </w:tc>
        <w:tc>
          <w:tcPr>
            <w:tcW w:w="4368" w:type="dxa"/>
            <w:shd w:val="clear" w:color="auto" w:fill="auto"/>
          </w:tcPr>
          <w:p w14:paraId="0A52DAF6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t>Evidencia sobre asistencia a eventos si fuera necesario, email</w:t>
            </w:r>
          </w:p>
        </w:tc>
      </w:tr>
      <w:tr w:rsidR="009D23E6" w:rsidRPr="00B1060E" w14:paraId="7104469C" w14:textId="77777777" w:rsidTr="00BC055D">
        <w:tc>
          <w:tcPr>
            <w:tcW w:w="4367" w:type="dxa"/>
            <w:shd w:val="clear" w:color="auto" w:fill="auto"/>
          </w:tcPr>
          <w:p w14:paraId="4525D7C7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Acreditación de asistencia a eventos comerciales internacionales</w:t>
            </w:r>
          </w:p>
        </w:tc>
        <w:tc>
          <w:tcPr>
            <w:tcW w:w="4368" w:type="dxa"/>
            <w:shd w:val="clear" w:color="auto" w:fill="auto"/>
          </w:tcPr>
          <w:p w14:paraId="57D3BCF1" w14:textId="77777777" w:rsidR="00683448" w:rsidRPr="00B1060E" w:rsidRDefault="002F6AE9" w:rsidP="00BC055D">
            <w:pPr>
              <w:widowControl/>
              <w:suppressAutoHyphens w:val="0"/>
              <w:spacing w:after="160" w:line="259" w:lineRule="auto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1060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Entrada de acceso a los Eventos comerciales, programa o catálogo oficial de la feria o certamen correspondiente en el que aparezca el nombre de la empresa, certificado de asistencia expedido por el organizador del evento, acreditaciones expedidas o fotografías que evidencien la realización o la participación en la misma</w:t>
            </w:r>
          </w:p>
        </w:tc>
      </w:tr>
      <w:tr w:rsidR="00683448" w:rsidRPr="00B1060E" w14:paraId="29290525" w14:textId="77777777" w:rsidTr="00BC055D">
        <w:tc>
          <w:tcPr>
            <w:tcW w:w="4367" w:type="dxa"/>
            <w:shd w:val="clear" w:color="auto" w:fill="auto"/>
          </w:tcPr>
          <w:p w14:paraId="4C15BF70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Proyecto de internacionalización</w:t>
            </w:r>
          </w:p>
        </w:tc>
        <w:tc>
          <w:tcPr>
            <w:tcW w:w="4368" w:type="dxa"/>
            <w:shd w:val="clear" w:color="auto" w:fill="auto"/>
          </w:tcPr>
          <w:p w14:paraId="795E13C2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rPr>
                <w:rFonts w:eastAsia="Times New Roman" w:cs="Verdana-Italic"/>
                <w:lang w:eastAsia="es-ES"/>
              </w:rPr>
              <w:t>Proyecto de internacionalización</w:t>
            </w:r>
          </w:p>
        </w:tc>
      </w:tr>
    </w:tbl>
    <w:p w14:paraId="25B72619" w14:textId="77777777" w:rsidR="002F6AE9" w:rsidRPr="00B1060E" w:rsidRDefault="002F6AE9" w:rsidP="0067114C">
      <w:pPr>
        <w:pStyle w:val="Textbodyuser"/>
        <w:spacing w:after="0" w:line="240" w:lineRule="auto"/>
        <w:jc w:val="both"/>
        <w:rPr>
          <w:b/>
        </w:rPr>
      </w:pPr>
    </w:p>
    <w:p w14:paraId="7E3D55C2" w14:textId="77777777" w:rsidR="002F6AE9" w:rsidRPr="00B1060E" w:rsidRDefault="002F6AE9" w:rsidP="0067114C">
      <w:pPr>
        <w:pStyle w:val="Textbodyuser"/>
        <w:spacing w:after="0" w:line="240" w:lineRule="auto"/>
        <w:jc w:val="both"/>
        <w:rPr>
          <w:b/>
        </w:rPr>
      </w:pPr>
    </w:p>
    <w:p w14:paraId="120FFB06" w14:textId="77777777" w:rsidR="002F6AE9" w:rsidRPr="00B1060E" w:rsidRDefault="002F6AE9" w:rsidP="0067114C">
      <w:pPr>
        <w:pStyle w:val="Textbodyuser"/>
        <w:spacing w:after="0" w:line="240" w:lineRule="auto"/>
        <w:jc w:val="both"/>
        <w:rPr>
          <w:b/>
        </w:rPr>
      </w:pPr>
    </w:p>
    <w:p w14:paraId="0A1DDF4A" w14:textId="77777777" w:rsidR="002F6AE9" w:rsidRPr="00B1060E" w:rsidRDefault="002F6AE9" w:rsidP="0067114C">
      <w:pPr>
        <w:pStyle w:val="Textbodyuser"/>
        <w:spacing w:after="0" w:line="240" w:lineRule="auto"/>
        <w:jc w:val="both"/>
        <w:rPr>
          <w:b/>
        </w:rPr>
      </w:pPr>
    </w:p>
    <w:p w14:paraId="370BBFA6" w14:textId="1D2A516F" w:rsidR="00C906A3" w:rsidRPr="00B1060E" w:rsidRDefault="00C906A3" w:rsidP="00C906A3">
      <w:pPr>
        <w:spacing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>En……………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</w:t>
      </w:r>
      <w:r w:rsidRPr="00B1060E">
        <w:rPr>
          <w:rFonts w:ascii="Calibri" w:eastAsia="Calibri" w:hAnsi="Calibri" w:cs="Calibri"/>
          <w:sz w:val="22"/>
          <w:szCs w:val="22"/>
        </w:rPr>
        <w:t>, a …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Calibri" w:hAnsi="Calibri" w:cs="Calibri"/>
          <w:sz w:val="22"/>
          <w:szCs w:val="22"/>
        </w:rPr>
        <w:t>….… de…………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Calibri" w:hAnsi="Calibri" w:cs="Calibri"/>
          <w:sz w:val="22"/>
          <w:szCs w:val="22"/>
        </w:rPr>
        <w:t>………………. de 20</w:t>
      </w:r>
      <w:r w:rsidR="004E23CD">
        <w:rPr>
          <w:rFonts w:ascii="Calibri" w:eastAsia="Calibri" w:hAnsi="Calibri" w:cs="Calibri"/>
          <w:sz w:val="22"/>
          <w:szCs w:val="22"/>
        </w:rPr>
        <w:t>21</w:t>
      </w:r>
    </w:p>
    <w:p w14:paraId="58C40BC2" w14:textId="77777777" w:rsidR="00C906A3" w:rsidRPr="00B1060E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404041D" w14:textId="77777777" w:rsidR="00C906A3" w:rsidRPr="00B1060E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1060E">
        <w:rPr>
          <w:rFonts w:ascii="Calibri" w:eastAsia="Calibri" w:hAnsi="Calibri" w:cs="Calibri"/>
          <w:sz w:val="22"/>
          <w:szCs w:val="22"/>
        </w:rPr>
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</w:r>
    </w:p>
    <w:p w14:paraId="591EC94A" w14:textId="77777777" w:rsidR="00C906A3" w:rsidRPr="00B1060E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D1D065C" w14:textId="19D78734" w:rsidR="00C906A3" w:rsidRPr="00B1060E" w:rsidRDefault="00C906A3" w:rsidP="00C906A3">
      <w:pPr>
        <w:widowControl/>
        <w:numPr>
          <w:ilvl w:val="0"/>
          <w:numId w:val="27"/>
        </w:numPr>
        <w:tabs>
          <w:tab w:val="left" w:pos="1134"/>
        </w:tabs>
        <w:autoSpaceDN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 xml:space="preserve">Nombre y apellidos: 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…………………………………………………</w:t>
      </w:r>
    </w:p>
    <w:p w14:paraId="2D89AF2C" w14:textId="7C6A938E" w:rsidR="00C906A3" w:rsidRPr="00B1060E" w:rsidRDefault="00C906A3" w:rsidP="00C906A3">
      <w:pPr>
        <w:widowControl/>
        <w:numPr>
          <w:ilvl w:val="0"/>
          <w:numId w:val="27"/>
        </w:numPr>
        <w:tabs>
          <w:tab w:val="left" w:pos="1134"/>
        </w:tabs>
        <w:autoSpaceDN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 xml:space="preserve">Nombre y apellidos: 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……………………………………………………</w:t>
      </w:r>
    </w:p>
    <w:p w14:paraId="1611E3DC" w14:textId="1FAB9B3C" w:rsidR="00C906A3" w:rsidRPr="00B1060E" w:rsidRDefault="00C906A3" w:rsidP="00C906A3">
      <w:pPr>
        <w:widowControl/>
        <w:numPr>
          <w:ilvl w:val="0"/>
          <w:numId w:val="27"/>
        </w:numPr>
        <w:tabs>
          <w:tab w:val="left" w:pos="1134"/>
        </w:tabs>
        <w:autoSpaceDN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 xml:space="preserve">Nombre y apellidos: 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……………………………………………………</w:t>
      </w:r>
    </w:p>
    <w:p w14:paraId="475F1D3A" w14:textId="156F0EF6" w:rsidR="00C906A3" w:rsidRPr="00B1060E" w:rsidRDefault="00C906A3" w:rsidP="00C906A3">
      <w:pPr>
        <w:widowControl/>
        <w:numPr>
          <w:ilvl w:val="0"/>
          <w:numId w:val="27"/>
        </w:numPr>
        <w:tabs>
          <w:tab w:val="left" w:pos="1134"/>
        </w:tabs>
        <w:autoSpaceDN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 xml:space="preserve">Nombre y apellidos: 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……………………………………………………</w:t>
      </w:r>
    </w:p>
    <w:p w14:paraId="26F11DA7" w14:textId="77777777" w:rsidR="00C906A3" w:rsidRPr="00B1060E" w:rsidRDefault="00C906A3" w:rsidP="00C906A3">
      <w:pPr>
        <w:spacing w:after="120"/>
        <w:ind w:left="720"/>
        <w:contextualSpacing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0B0B5282" w14:textId="77777777" w:rsidR="00C906A3" w:rsidRPr="00B1060E" w:rsidRDefault="00C906A3" w:rsidP="00C906A3">
      <w:pPr>
        <w:spacing w:after="12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1060E">
        <w:rPr>
          <w:rFonts w:ascii="Calibri" w:eastAsia="Calibri" w:hAnsi="Calibri" w:cs="Calibri"/>
          <w:sz w:val="22"/>
          <w:szCs w:val="22"/>
        </w:rPr>
        <w:t>(Firma/s del solicitante)</w:t>
      </w:r>
    </w:p>
    <w:p w14:paraId="4C68F99A" w14:textId="77777777" w:rsidR="00C906A3" w:rsidRPr="00264DB4" w:rsidRDefault="00C906A3" w:rsidP="00C906A3">
      <w:pPr>
        <w:spacing w:after="120" w:line="276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23C6182" w14:textId="77777777" w:rsidR="00C906A3" w:rsidRPr="00DD758C" w:rsidRDefault="00C906A3" w:rsidP="00264DB4">
      <w:pPr>
        <w:autoSpaceDN w:val="0"/>
        <w:spacing w:after="120" w:line="276" w:lineRule="auto"/>
        <w:jc w:val="both"/>
        <w:rPr>
          <w:rFonts w:ascii="Calibri" w:eastAsia="Calibri" w:hAnsi="Calibri" w:cs="Calibri"/>
          <w:b/>
          <w:bCs/>
          <w:kern w:val="3"/>
          <w:sz w:val="22"/>
          <w:szCs w:val="22"/>
        </w:rPr>
      </w:pPr>
      <w:r w:rsidRPr="00DD758C">
        <w:rPr>
          <w:rFonts w:ascii="Calibri" w:eastAsia="Calibri" w:hAnsi="Calibri" w:cs="Calibri"/>
          <w:b/>
          <w:bCs/>
          <w:kern w:val="3"/>
          <w:sz w:val="22"/>
          <w:szCs w:val="22"/>
        </w:rPr>
        <w:t xml:space="preserve">PROTECCIÓN DE DATOS: </w:t>
      </w:r>
      <w:r w:rsidR="00264DB4" w:rsidRPr="00DD758C">
        <w:rPr>
          <w:rFonts w:ascii="Calibri" w:eastAsia="Calibri" w:hAnsi="Calibri" w:cs="Calibri"/>
          <w:kern w:val="3"/>
          <w:sz w:val="22"/>
          <w:szCs w:val="22"/>
        </w:rPr>
        <w:t>Extremadura Avante Servicios Avanzados a Pymes, S.L.U. es Responsable del tratamiento de sus datos personales a efectos de poder realizar la gestión de la tramitación para la concesión de subvenciones y/o ayudas en los términos legalmente previstos. Le asisten los derechos de acceso, rectificación, portabilidad, supresión, limitación y oposición. Más información Anexo VII LOPD.</w:t>
      </w:r>
    </w:p>
    <w:p w14:paraId="1175ACE5" w14:textId="77777777" w:rsidR="00C906A3" w:rsidRPr="002B5E71" w:rsidRDefault="00C906A3" w:rsidP="00C906A3">
      <w:pPr>
        <w:rPr>
          <w:rFonts w:ascii="Calibri" w:eastAsia="Calibri" w:hAnsi="Calibri" w:cs="Calibri"/>
          <w:b/>
          <w:sz w:val="22"/>
          <w:szCs w:val="22"/>
        </w:rPr>
      </w:pPr>
    </w:p>
    <w:p w14:paraId="6A76799F" w14:textId="77777777" w:rsidR="00C906A3" w:rsidRPr="002B5E71" w:rsidRDefault="00C906A3" w:rsidP="00C906A3">
      <w:pPr>
        <w:rPr>
          <w:rFonts w:ascii="Calibri" w:eastAsia="Calibri" w:hAnsi="Calibri" w:cs="Calibri"/>
          <w:b/>
          <w:sz w:val="22"/>
          <w:szCs w:val="22"/>
        </w:rPr>
      </w:pPr>
    </w:p>
    <w:p w14:paraId="5E24BDF3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4297F06A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59EEE3E1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3CA9129E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3D3C161C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4528FA6D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501C01A9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5D7896F8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76449B7B" w14:textId="77777777" w:rsidR="0067114C" w:rsidRPr="00416677" w:rsidRDefault="0067114C" w:rsidP="0067114C">
      <w:pPr>
        <w:pStyle w:val="Standarduser"/>
        <w:pageBreakBefore/>
        <w:spacing w:after="0" w:line="240" w:lineRule="auto"/>
        <w:jc w:val="center"/>
        <w:rPr>
          <w:b/>
          <w:bCs/>
          <w:u w:val="single"/>
        </w:rPr>
      </w:pPr>
      <w:r w:rsidRPr="00416677">
        <w:rPr>
          <w:b/>
          <w:bCs/>
          <w:u w:val="single"/>
        </w:rPr>
        <w:lastRenderedPageBreak/>
        <w:t>ANEXO II</w:t>
      </w:r>
    </w:p>
    <w:p w14:paraId="410DB365" w14:textId="77777777" w:rsidR="0067114C" w:rsidRPr="00416677" w:rsidRDefault="0067114C" w:rsidP="00416677">
      <w:pPr>
        <w:pStyle w:val="Standarduser"/>
        <w:spacing w:after="0" w:line="240" w:lineRule="auto"/>
        <w:rPr>
          <w:b/>
          <w:bCs/>
          <w:u w:val="single"/>
        </w:rPr>
      </w:pPr>
    </w:p>
    <w:p w14:paraId="45A81151" w14:textId="77777777" w:rsidR="0067114C" w:rsidRPr="00416677" w:rsidRDefault="0067114C" w:rsidP="0067114C">
      <w:pPr>
        <w:pStyle w:val="Textbodyuser"/>
        <w:spacing w:after="0" w:line="240" w:lineRule="auto"/>
        <w:ind w:right="105"/>
        <w:jc w:val="center"/>
        <w:rPr>
          <w:u w:val="single"/>
        </w:rPr>
      </w:pPr>
      <w:r w:rsidRPr="00416677">
        <w:rPr>
          <w:b/>
          <w:u w:val="single"/>
        </w:rPr>
        <w:t>DECLARACIÓN RESPONSABLE</w:t>
      </w:r>
    </w:p>
    <w:p w14:paraId="1E6ED68A" w14:textId="2518F062" w:rsidR="00317A8E" w:rsidRPr="002B5E71" w:rsidRDefault="0067114C" w:rsidP="00BF45B2">
      <w:pPr>
        <w:pStyle w:val="Textbodyuser"/>
        <w:spacing w:after="0" w:line="240" w:lineRule="auto"/>
        <w:ind w:right="105"/>
        <w:jc w:val="center"/>
        <w:rPr>
          <w:b/>
        </w:rPr>
      </w:pPr>
      <w:r w:rsidRPr="002B5E71">
        <w:t>Rellenar obligatoriamente todos los campos</w:t>
      </w:r>
    </w:p>
    <w:p w14:paraId="1D293291" w14:textId="77777777" w:rsidR="00C906A3" w:rsidRPr="002B5E71" w:rsidRDefault="00C906A3" w:rsidP="00C906A3">
      <w:pPr>
        <w:autoSpaceDN w:val="0"/>
        <w:rPr>
          <w:rFonts w:ascii="Calibri" w:eastAsia="Calibri" w:hAnsi="Calibri" w:cs="Calibri"/>
          <w:kern w:val="3"/>
          <w:sz w:val="22"/>
          <w:szCs w:val="22"/>
        </w:rPr>
      </w:pPr>
    </w:p>
    <w:p w14:paraId="5085B4A0" w14:textId="77777777" w:rsidR="00C906A3" w:rsidRPr="00DE527C" w:rsidRDefault="00C906A3" w:rsidP="00C906A3">
      <w:pPr>
        <w:autoSpaceDN w:val="0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1) EL </w:t>
      </w:r>
      <w:r w:rsidRPr="00DE527C">
        <w:rPr>
          <w:rFonts w:asciiTheme="minorHAnsi" w:eastAsia="Calibri" w:hAnsiTheme="minorHAnsi" w:cstheme="minorHAnsi"/>
          <w:kern w:val="3"/>
          <w:sz w:val="22"/>
          <w:szCs w:val="22"/>
        </w:rPr>
        <w:t>SOLICITANTE DECLARA PERTENECER A UN GRUPO EMPRESARIAL</w:t>
      </w:r>
    </w:p>
    <w:p w14:paraId="13EB981A" w14:textId="77777777" w:rsidR="006E6BF8" w:rsidRPr="00DE527C" w:rsidRDefault="006E6BF8" w:rsidP="006E6BF8">
      <w:pPr>
        <w:spacing w:after="120" w:line="276" w:lineRule="auto"/>
        <w:ind w:left="708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SI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NO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</w:p>
    <w:p w14:paraId="28ABFCF3" w14:textId="77777777" w:rsidR="00C906A3" w:rsidRPr="00DE527C" w:rsidRDefault="00C906A3" w:rsidP="00C906A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</w:rPr>
        <w:t>En caso afirmativo, especificar a continuación las empresas pertenecientes al grupo vinculadas con el solicitante / autónomos socios del solicitante:</w:t>
      </w:r>
    </w:p>
    <w:p w14:paraId="6913B969" w14:textId="77777777" w:rsidR="00C906A3" w:rsidRPr="00DE527C" w:rsidRDefault="00C906A3" w:rsidP="00C906A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9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982"/>
        <w:gridCol w:w="1752"/>
        <w:gridCol w:w="2500"/>
        <w:gridCol w:w="1972"/>
      </w:tblGrid>
      <w:tr w:rsidR="00C906A3" w:rsidRPr="00DE527C" w14:paraId="61E14C73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E7C2" w14:textId="77777777" w:rsidR="00C906A3" w:rsidRPr="00DE527C" w:rsidRDefault="00C906A3" w:rsidP="002B5E71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3C58F" w14:textId="77777777" w:rsidR="00C906A3" w:rsidRPr="00DE527C" w:rsidRDefault="00C906A3" w:rsidP="002B5E71">
            <w:pPr>
              <w:autoSpaceDN w:val="0"/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  <w:t>NOMBRE COMPLETO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ECEBF" w14:textId="77777777" w:rsidR="00C906A3" w:rsidRPr="00DE527C" w:rsidRDefault="00C906A3" w:rsidP="002B5E71">
            <w:pPr>
              <w:autoSpaceDN w:val="0"/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  <w:t>CIF / NIF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E6062" w14:textId="77777777" w:rsidR="00C906A3" w:rsidRPr="00DE527C" w:rsidRDefault="00C906A3" w:rsidP="002B5E71">
            <w:pPr>
              <w:autoSpaceDN w:val="0"/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  <w:t>VINCULACIÓN JURÍDICA (Art. 34 de la Ley 6/2011)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47821" w14:textId="77777777" w:rsidR="00C906A3" w:rsidRPr="00DE527C" w:rsidRDefault="00C906A3" w:rsidP="002B5E71">
            <w:pPr>
              <w:autoSpaceDN w:val="0"/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  <w:t>% DE PARTICIPACIÓN</w:t>
            </w:r>
          </w:p>
        </w:tc>
      </w:tr>
      <w:tr w:rsidR="00CE1BB6" w:rsidRPr="00DE527C" w14:paraId="27CBD7C3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B60A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A6470" w14:textId="575AB9A1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C0F7B" w14:textId="4E9038B1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A9FA6" w14:textId="0DDBCB06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B8575" w14:textId="44086E29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E1BB6" w:rsidRPr="00DE527C" w14:paraId="4EF219D0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09DD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43BB3" w14:textId="1276F197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328C1" w14:textId="781EE766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F4F15" w14:textId="54A02113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97960" w14:textId="1E21BAD5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E1BB6" w:rsidRPr="00DE527C" w14:paraId="5FF3D18F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2B68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F07BA" w14:textId="0F094A8F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84755" w14:textId="727E06DE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55CC5" w14:textId="67DA7852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4EA0D" w14:textId="4346BD6D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E1BB6" w:rsidRPr="00DE527C" w14:paraId="6E853A7C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36D0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29790" w14:textId="0BDDDE0F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D4C86" w14:textId="599CA8A9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D8905" w14:textId="69FF329C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E6494" w14:textId="7E4574FE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E1BB6" w:rsidRPr="00DE527C" w14:paraId="6AFA261C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9425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D14E7" w14:textId="49A62ACF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7A401" w14:textId="06C52ED4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9C25" w14:textId="55A23682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212DB" w14:textId="4B11FB9B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994F61D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</w:rPr>
      </w:pPr>
    </w:p>
    <w:p w14:paraId="02B2666B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</w:rPr>
        <w:t xml:space="preserve">2) </w:t>
      </w:r>
      <w:r w:rsidRPr="00DE527C">
        <w:rPr>
          <w:rFonts w:asciiTheme="minorHAnsi" w:eastAsia="Calibri" w:hAnsiTheme="minorHAnsi" w:cstheme="minorHAnsi"/>
          <w:sz w:val="22"/>
          <w:szCs w:val="22"/>
        </w:rPr>
        <w:t>EL SOLICITANTE DECLARA HABER RECIBIDO SUBVENCIONES U OTRAS AYUDAS PÚBLICAS SOLICITADAS PARA LA ACTIVIDAD (ACCIÓN COMERCIAL) OBJETO DE SOLICITUD.</w:t>
      </w:r>
    </w:p>
    <w:p w14:paraId="38C81E9D" w14:textId="77777777" w:rsidR="006E6BF8" w:rsidRPr="00DE527C" w:rsidRDefault="006E6BF8" w:rsidP="006E6BF8">
      <w:pPr>
        <w:spacing w:after="120" w:line="276" w:lineRule="auto"/>
        <w:ind w:firstLine="708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bookmarkStart w:id="3" w:name="_Hlk75506430"/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SI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NO</w:t>
      </w:r>
      <w:bookmarkStart w:id="4" w:name="_Hlk75506394"/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bookmarkEnd w:id="4"/>
    </w:p>
    <w:bookmarkEnd w:id="3"/>
    <w:p w14:paraId="2637257B" w14:textId="77777777" w:rsidR="00C906A3" w:rsidRPr="00DE527C" w:rsidRDefault="00C906A3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CA5B2EE" w14:textId="77777777" w:rsidR="00C906A3" w:rsidRPr="00DE527C" w:rsidRDefault="00C906A3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>En caso afirmativo, especificar a continuación las ayudas solicitadas para la actividad objeto de la solicitud: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410"/>
        <w:gridCol w:w="1335"/>
        <w:gridCol w:w="1618"/>
        <w:gridCol w:w="764"/>
        <w:gridCol w:w="1429"/>
        <w:gridCol w:w="1071"/>
      </w:tblGrid>
      <w:tr w:rsidR="00C906A3" w:rsidRPr="00DE527C" w14:paraId="67213049" w14:textId="77777777" w:rsidTr="003571CF">
        <w:trPr>
          <w:trHeight w:val="226"/>
        </w:trPr>
        <w:tc>
          <w:tcPr>
            <w:tcW w:w="1551" w:type="dxa"/>
            <w:shd w:val="clear" w:color="auto" w:fill="D9D9D9"/>
          </w:tcPr>
          <w:p w14:paraId="6BCE26BB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CONVOCATORIA </w:t>
            </w: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89" w:type="dxa"/>
            <w:shd w:val="clear" w:color="auto" w:fill="D9D9D9"/>
          </w:tcPr>
          <w:p w14:paraId="5EB0BEB4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ORGANISMO</w:t>
            </w:r>
          </w:p>
        </w:tc>
        <w:tc>
          <w:tcPr>
            <w:tcW w:w="1222" w:type="dxa"/>
            <w:shd w:val="clear" w:color="auto" w:fill="D9D9D9"/>
          </w:tcPr>
          <w:p w14:paraId="3D90F973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Nº EXPEDIENTE</w:t>
            </w:r>
          </w:p>
        </w:tc>
        <w:tc>
          <w:tcPr>
            <w:tcW w:w="1476" w:type="dxa"/>
            <w:shd w:val="clear" w:color="auto" w:fill="D9D9D9"/>
          </w:tcPr>
          <w:p w14:paraId="7DBE867E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% DE PARTICIPACIÓN</w:t>
            </w:r>
          </w:p>
        </w:tc>
        <w:tc>
          <w:tcPr>
            <w:tcW w:w="978" w:type="dxa"/>
            <w:shd w:val="clear" w:color="auto" w:fill="D9D9D9"/>
          </w:tcPr>
          <w:p w14:paraId="113A8830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S/C/P (2)</w:t>
            </w:r>
          </w:p>
        </w:tc>
        <w:tc>
          <w:tcPr>
            <w:tcW w:w="1307" w:type="dxa"/>
            <w:shd w:val="clear" w:color="auto" w:fill="D9D9D9"/>
          </w:tcPr>
          <w:p w14:paraId="0D874905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FECHA dd/mm/aaaa</w:t>
            </w:r>
          </w:p>
        </w:tc>
        <w:tc>
          <w:tcPr>
            <w:tcW w:w="985" w:type="dxa"/>
            <w:shd w:val="clear" w:color="auto" w:fill="D9D9D9"/>
          </w:tcPr>
          <w:p w14:paraId="1A090568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3571CF" w:rsidRPr="00DE527C" w14:paraId="1A0C2367" w14:textId="77777777" w:rsidTr="003571CF">
        <w:trPr>
          <w:trHeight w:val="26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41A0" w14:textId="2864812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808D" w14:textId="32BB6EA4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6A94" w14:textId="5B904944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82EF" w14:textId="49579EAD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FC7D" w14:textId="7F27053E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364E" w14:textId="1701271E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2194" w14:textId="22466CA9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71CF" w:rsidRPr="00DE527C" w14:paraId="05A3BAAA" w14:textId="77777777" w:rsidTr="003571CF">
        <w:trPr>
          <w:trHeight w:val="26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EAFA" w14:textId="416F3F0B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5A61" w14:textId="63D26DEC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01BE" w14:textId="1ACFEA4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D34E" w14:textId="355B5CB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25CA" w14:textId="02C3632B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70AE" w14:textId="1CC01EF2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82D3" w14:textId="116FF7D8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71CF" w:rsidRPr="00DE527C" w14:paraId="58C0B371" w14:textId="77777777" w:rsidTr="003571CF">
        <w:trPr>
          <w:trHeight w:val="26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AF59" w14:textId="0D00B7CB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CDE3" w14:textId="6F979C04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4E50" w14:textId="26494B4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2C87" w14:textId="64D9A62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0C3C" w14:textId="0F83E05B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47CB" w14:textId="5142B01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0319" w14:textId="066A4291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71CF" w:rsidRPr="00DE527C" w14:paraId="09C2B86C" w14:textId="77777777" w:rsidTr="003571CF">
        <w:trPr>
          <w:trHeight w:val="2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DC53" w14:textId="0CC80B53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5A08" w14:textId="71672ADE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C4BD" w14:textId="1DE47DF0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6CB6" w14:textId="61C01A41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6B17" w14:textId="358870D8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3D8D" w14:textId="4E5DE2D6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F27" w14:textId="02D419D1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71CF" w:rsidRPr="00DE527C" w14:paraId="181046BE" w14:textId="77777777" w:rsidTr="003571CF">
        <w:trPr>
          <w:trHeight w:val="2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C521" w14:textId="21BC270D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37CF" w14:textId="4A32E5BA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0292" w14:textId="1DA3FFC4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9D56" w14:textId="3797CAF6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E7A6" w14:textId="1DEF13E3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AB71" w14:textId="77DA9E5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C340" w14:textId="18F96D43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B0BAFE7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527C">
        <w:rPr>
          <w:rFonts w:asciiTheme="minorHAnsi" w:eastAsia="Calibri" w:hAnsiTheme="minorHAnsi" w:cstheme="minorHAnsi"/>
          <w:sz w:val="22"/>
          <w:szCs w:val="22"/>
        </w:rPr>
        <w:t>(1) Indicar la Orden de convocatoria de la ayuda según la cual se han solicitado y/o recibido las ayudas de otros organismos.</w:t>
      </w:r>
    </w:p>
    <w:p w14:paraId="4A67F866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527C">
        <w:rPr>
          <w:rFonts w:asciiTheme="minorHAnsi" w:eastAsia="Calibri" w:hAnsiTheme="minorHAnsi" w:cstheme="minorHAnsi"/>
          <w:sz w:val="22"/>
          <w:szCs w:val="22"/>
        </w:rPr>
        <w:t>(2) Indicar la situación actual de la ayuda: S (solicitada), C (concedida), P (pagada).</w:t>
      </w:r>
    </w:p>
    <w:p w14:paraId="11B145D6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DE527C">
        <w:rPr>
          <w:rFonts w:asciiTheme="minorHAnsi" w:eastAsia="Calibri" w:hAnsiTheme="minorHAnsi" w:cstheme="minorHAnsi"/>
          <w:sz w:val="22"/>
          <w:szCs w:val="22"/>
        </w:rPr>
        <w:t>Asimismo, me comprometo a comunicar a Extremadura Avante Servicios Avanzados a Pymes, S.L.U. cualquier otra solicitud, concesión o pago que se produzca con posterioridad a la presente declaración, y en todo caso, antes del cobro de la(s) ayuda (s) correspondiente(s) a la presente solicitud.</w:t>
      </w:r>
    </w:p>
    <w:p w14:paraId="58D0E1FB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</w:rPr>
      </w:pPr>
    </w:p>
    <w:p w14:paraId="4CEB07AD" w14:textId="018B9EA6" w:rsidR="00C906A3" w:rsidRPr="00DE527C" w:rsidRDefault="00C906A3" w:rsidP="00A739C1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527C">
        <w:rPr>
          <w:rFonts w:asciiTheme="minorHAnsi" w:hAnsiTheme="minorHAnsi" w:cstheme="minorHAnsi"/>
          <w:bCs/>
          <w:sz w:val="22"/>
          <w:szCs w:val="22"/>
        </w:rPr>
        <w:t>3)</w:t>
      </w:r>
      <w:r w:rsidRPr="00DE52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527C">
        <w:rPr>
          <w:rFonts w:asciiTheme="minorHAnsi" w:eastAsia="Calibri" w:hAnsiTheme="minorHAnsi" w:cstheme="minorHAnsi"/>
          <w:sz w:val="22"/>
          <w:szCs w:val="22"/>
        </w:rPr>
        <w:t xml:space="preserve">AYUDAS ACOGIDAS AL RÉGIMEN DE MÍNIMIS (Rº UE  1407/ 2013, de 18 de diciembre) </w:t>
      </w:r>
    </w:p>
    <w:p w14:paraId="6F925A87" w14:textId="1A9BE8C5" w:rsidR="00C906A3" w:rsidRPr="00DE527C" w:rsidRDefault="006E6BF8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C906A3" w:rsidRPr="00DE527C">
        <w:rPr>
          <w:rFonts w:asciiTheme="minorHAnsi" w:eastAsia="Calibri" w:hAnsiTheme="minorHAnsi" w:cstheme="minorHAnsi"/>
          <w:kern w:val="3"/>
          <w:sz w:val="22"/>
          <w:szCs w:val="22"/>
        </w:rPr>
        <w:t xml:space="preserve">EL SOLICITANTE DECLARA </w:t>
      </w:r>
      <w:r w:rsidR="0097301F" w:rsidRPr="00DE527C">
        <w:rPr>
          <w:rFonts w:asciiTheme="minorHAnsi" w:eastAsia="Calibri" w:hAnsiTheme="minorHAnsi" w:cstheme="minorHAnsi"/>
          <w:kern w:val="3"/>
          <w:sz w:val="22"/>
          <w:szCs w:val="22"/>
        </w:rPr>
        <w:t xml:space="preserve">NO </w:t>
      </w:r>
      <w:r w:rsidR="00C906A3" w:rsidRPr="00DE527C">
        <w:rPr>
          <w:rFonts w:asciiTheme="minorHAnsi" w:eastAsia="Calibri" w:hAnsiTheme="minorHAnsi" w:cstheme="minorHAnsi"/>
          <w:kern w:val="3"/>
          <w:sz w:val="22"/>
          <w:szCs w:val="22"/>
        </w:rPr>
        <w:t>SUPERAR LA CANTIDAD DE 200.000 EUROS EN AYUDAS ACOGIDAS AL RÉGIMEN DE MÍNIMIS (Rº UE  1407/ 2013, de 18 de diciembre)</w:t>
      </w:r>
      <w:r w:rsidR="00C906A3" w:rsidRPr="00DE527C">
        <w:rPr>
          <w:rFonts w:asciiTheme="minorHAnsi" w:eastAsia="Calibri" w:hAnsiTheme="minorHAnsi" w:cstheme="minorHAnsi"/>
          <w:color w:val="000000"/>
          <w:kern w:val="3"/>
          <w:sz w:val="22"/>
          <w:szCs w:val="22"/>
        </w:rPr>
        <w:t xml:space="preserve"> EN LOS TRES ULTIMOS EJERCICIOS FISCALES</w:t>
      </w:r>
      <w:r w:rsidR="00C906A3" w:rsidRPr="00DE527C">
        <w:rPr>
          <w:rFonts w:asciiTheme="minorHAnsi" w:eastAsia="Calibri" w:hAnsiTheme="minorHAnsi" w:cstheme="minorHAnsi"/>
          <w:kern w:val="3"/>
          <w:sz w:val="22"/>
          <w:szCs w:val="22"/>
        </w:rPr>
        <w:t xml:space="preserve"> (Régimen comunitario de ayudas recogido en el artículo 8 de la presente convocatoria). </w:t>
      </w:r>
    </w:p>
    <w:p w14:paraId="5CA7CF59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2CCA6F29" w14:textId="77777777" w:rsidR="00C906A3" w:rsidRPr="00DE527C" w:rsidRDefault="00C906A3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>En caso afirmativo, especificar a continuación las ayudas solicitadas para la actividad objeto de la solicitud:</w:t>
      </w:r>
    </w:p>
    <w:p w14:paraId="31CA14EE" w14:textId="7DA3F928" w:rsidR="00C906A3" w:rsidRPr="00DE527C" w:rsidRDefault="00C906A3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69A8100" w14:textId="6CF332A4" w:rsidR="00A739C1" w:rsidRPr="00DE527C" w:rsidRDefault="003571CF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527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E527C">
        <w:rPr>
          <w:rFonts w:asciiTheme="minorHAnsi" w:hAnsiTheme="minorHAnsi" w:cstheme="minorHAnsi"/>
          <w:sz w:val="22"/>
          <w:szCs w:val="22"/>
        </w:rPr>
      </w:r>
      <w:r w:rsidRPr="00DE527C">
        <w:rPr>
          <w:rFonts w:asciiTheme="minorHAnsi" w:hAnsiTheme="minorHAnsi" w:cstheme="minorHAnsi"/>
          <w:sz w:val="22"/>
          <w:szCs w:val="22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091ABFA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b/>
          <w:bCs/>
          <w:strike/>
          <w:kern w:val="3"/>
          <w:sz w:val="22"/>
          <w:szCs w:val="22"/>
        </w:rPr>
      </w:pPr>
    </w:p>
    <w:p w14:paraId="5F7F7487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DE527C">
        <w:rPr>
          <w:rFonts w:asciiTheme="minorHAnsi" w:eastAsia="Calibri" w:hAnsiTheme="minorHAnsi" w:cstheme="minorHAnsi"/>
          <w:kern w:val="3"/>
          <w:sz w:val="22"/>
          <w:szCs w:val="22"/>
        </w:rPr>
        <w:t>4) EL SOLICITANTE DECLARA, A EFECTOS DE RECABAR INFORMACIÓN ACTUALIZADA SOBRE LA DOCUMENTACIÓN EN POSESIÓN DE EXTREMADURA AVANTE SERVICIOS AVANZADOS A PYMES, S.L.U., HABER REALIZADO OTRA(S) SOLICITU(ES) EN EXTREMADURA AVANTE SERVICIOS AVANZADOS A PYMES, S.L.U.</w:t>
      </w:r>
    </w:p>
    <w:p w14:paraId="37A64FA9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19A10BCB" w14:textId="77777777" w:rsidR="00BF45B2" w:rsidRPr="00DE527C" w:rsidRDefault="00BF45B2" w:rsidP="00BF45B2">
      <w:pPr>
        <w:spacing w:after="120" w:line="276" w:lineRule="auto"/>
        <w:ind w:firstLine="708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SI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NO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</w:p>
    <w:p w14:paraId="0D91CF16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sz w:val="22"/>
          <w:szCs w:val="22"/>
        </w:rPr>
        <w:t>En caso afirmativo, con el objetivo de facilitar su búsqueda, especificar aquellas solicitudes para recabar dicha información y/o documentación que</w:t>
      </w:r>
      <w:r w:rsidRPr="00DE527C">
        <w:rPr>
          <w:rFonts w:asciiTheme="minorHAnsi" w:eastAsia="GillSans" w:hAnsiTheme="minorHAnsi" w:cstheme="minorHAnsi"/>
          <w:sz w:val="22"/>
          <w:szCs w:val="22"/>
        </w:rPr>
        <w:t xml:space="preserve"> no ha sufrido variación alguna y en vigor:</w:t>
      </w:r>
    </w:p>
    <w:p w14:paraId="2DC225A9" w14:textId="77777777" w:rsidR="00C906A3" w:rsidRPr="00DE527C" w:rsidRDefault="00C906A3" w:rsidP="00C906A3">
      <w:pPr>
        <w:ind w:left="360"/>
        <w:jc w:val="both"/>
        <w:rPr>
          <w:rFonts w:asciiTheme="minorHAnsi" w:eastAsia="GillSans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60"/>
        <w:gridCol w:w="1140"/>
      </w:tblGrid>
      <w:tr w:rsidR="00C906A3" w:rsidRPr="00DE527C" w14:paraId="35C561B5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8463" w14:textId="77777777" w:rsidR="00C906A3" w:rsidRPr="00DE527C" w:rsidRDefault="00C906A3" w:rsidP="002B5E7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es-ES"/>
              </w:rPr>
            </w:pPr>
            <w:r w:rsidRPr="00DE52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es-ES"/>
              </w:rPr>
              <w:t>NOMBRE o CÓDIGO DE LA ACCIÓN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C828215" w14:textId="77777777" w:rsidR="00C906A3" w:rsidRPr="00DE527C" w:rsidRDefault="00C906A3" w:rsidP="002B5E7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es-ES"/>
              </w:rPr>
            </w:pPr>
            <w:r w:rsidRPr="00DE52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es-ES"/>
              </w:rPr>
              <w:t>AÑO</w:t>
            </w:r>
          </w:p>
        </w:tc>
      </w:tr>
      <w:tr w:rsidR="006B5B24" w:rsidRPr="00DE527C" w14:paraId="60E957FA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21CD1" w14:textId="47A3D59F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86361" w14:textId="73470442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5B3ED863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068E" w14:textId="067B4D78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575A4" w14:textId="4357A0E0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05386015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3691" w14:textId="13C398A1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A2208" w14:textId="51C31781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7E719348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AA91" w14:textId="4469807C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E6B92" w14:textId="1E72FFF9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4CDA32E4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29CA" w14:textId="3CD2AEA7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4C154E" w14:textId="7983032C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4DF6805D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41B2" w14:textId="321DAC44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846F2" w14:textId="37667B27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3FF01F8D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5072" w14:textId="718F67D3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5E508" w14:textId="258EEFA2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6D6666C3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2E2C" w14:textId="778BD591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358E7" w14:textId="4A8D12F6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29A321CD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46AC" w14:textId="211D47CD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0E377" w14:textId="7B58548B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18F32E66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7994" w14:textId="06B046DF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9273E" w14:textId="339B7B8E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036B9734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AD5C" w14:textId="6EDFC64F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28601" w14:textId="19C7A8BB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1945A44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4357BB45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  <w:lang w:eastAsia="es-ES"/>
        </w:rPr>
      </w:pPr>
    </w:p>
    <w:p w14:paraId="17B8145F" w14:textId="77777777" w:rsidR="00C906A3" w:rsidRPr="00DE527C" w:rsidRDefault="00C906A3" w:rsidP="00C906A3">
      <w:pPr>
        <w:autoSpaceDN w:val="0"/>
        <w:jc w:val="both"/>
        <w:rPr>
          <w:rFonts w:asciiTheme="minorHAnsi" w:eastAsia="GillSans" w:hAnsiTheme="minorHAnsi" w:cstheme="minorHAnsi"/>
          <w:b/>
          <w:bCs/>
          <w:kern w:val="3"/>
          <w:sz w:val="22"/>
          <w:szCs w:val="22"/>
        </w:rPr>
      </w:pPr>
      <w:r w:rsidRPr="00DE527C">
        <w:rPr>
          <w:rFonts w:asciiTheme="minorHAnsi" w:eastAsia="Calibri" w:hAnsiTheme="minorHAnsi" w:cstheme="minorHAnsi"/>
          <w:kern w:val="3"/>
          <w:sz w:val="22"/>
          <w:szCs w:val="22"/>
          <w:lang w:eastAsia="es-ES"/>
        </w:rPr>
        <w:t xml:space="preserve">5) </w:t>
      </w:r>
      <w:r w:rsidRPr="00DE527C">
        <w:rPr>
          <w:rFonts w:asciiTheme="minorHAnsi" w:eastAsia="Calibri" w:hAnsiTheme="minorHAnsi" w:cstheme="minorHAnsi"/>
          <w:kern w:val="3"/>
          <w:sz w:val="22"/>
          <w:szCs w:val="22"/>
        </w:rPr>
        <w:t>DENEGACIÓN DE LA AUTORIZACIÓN PARA NOTIFICACIONES (EN CASO DE COMUNIDAD DE BIENES U OTRAS AGRUPACIONES SIN PERSONALIDAD JURÍDICA PROPIA INCLUYENDO CONSORCIOS SIN PERSONALIDAD JURÍDICA).</w:t>
      </w:r>
    </w:p>
    <w:p w14:paraId="0BF22CDF" w14:textId="77777777" w:rsidR="00C906A3" w:rsidRPr="00DE527C" w:rsidRDefault="00C906A3" w:rsidP="00C906A3">
      <w:pPr>
        <w:autoSpaceDN w:val="0"/>
        <w:jc w:val="both"/>
        <w:rPr>
          <w:rFonts w:asciiTheme="minorHAnsi" w:eastAsia="GillSans" w:hAnsiTheme="minorHAnsi" w:cstheme="minorHAnsi"/>
          <w:b/>
          <w:bCs/>
          <w:kern w:val="3"/>
          <w:sz w:val="22"/>
          <w:szCs w:val="22"/>
        </w:rPr>
      </w:pPr>
    </w:p>
    <w:p w14:paraId="64B02EDE" w14:textId="3F3A92D9" w:rsidR="00C906A3" w:rsidRPr="00DE527C" w:rsidRDefault="006B5B24" w:rsidP="00C906A3">
      <w:pPr>
        <w:autoSpaceDN w:val="0"/>
        <w:jc w:val="both"/>
        <w:rPr>
          <w:rFonts w:asciiTheme="minorHAnsi" w:eastAsia="GillSans" w:hAnsiTheme="minorHAnsi" w:cstheme="minorHAnsi"/>
          <w:b/>
          <w:bCs/>
          <w:kern w:val="3"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</w:r>
      <w:r w:rsidR="001D12F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="00C906A3" w:rsidRPr="00DE527C">
        <w:rPr>
          <w:rFonts w:asciiTheme="minorHAnsi" w:eastAsia="GillSans" w:hAnsiTheme="minorHAnsi" w:cstheme="minorHAnsi"/>
          <w:kern w:val="3"/>
          <w:sz w:val="22"/>
          <w:szCs w:val="22"/>
        </w:rPr>
        <w:t xml:space="preserve"> Los integrantes de la agrupación sin personalidad jurídica propia </w:t>
      </w:r>
      <w:r w:rsidR="00C906A3" w:rsidRPr="00DE527C">
        <w:rPr>
          <w:rFonts w:asciiTheme="minorHAnsi" w:eastAsia="GillSans" w:hAnsiTheme="minorHAnsi" w:cstheme="minorHAnsi"/>
          <w:b/>
          <w:bCs/>
          <w:kern w:val="3"/>
          <w:sz w:val="22"/>
          <w:szCs w:val="22"/>
        </w:rPr>
        <w:t>NO</w:t>
      </w:r>
      <w:r w:rsidR="00C906A3" w:rsidRPr="00DE527C">
        <w:rPr>
          <w:rFonts w:asciiTheme="minorHAnsi" w:eastAsia="GillSans" w:hAnsiTheme="minorHAnsi" w:cstheme="minorHAnsi"/>
          <w:kern w:val="3"/>
          <w:sz w:val="22"/>
          <w:szCs w:val="22"/>
        </w:rPr>
        <w:t xml:space="preserve"> OTORGAN AUTORIZACIÓN para que Extremadura Avante Servicios Avanzados a la Pyme, S.L.U. haga las notificaciones que procedan únicamente a nombre de la comunidad o agrupación sin personalidad jurídica propia, a la dirección de notificación indicada en el apartado de solicitud. En caso de marcar esta casilla, deberá facilitarse a Extremadura Avante Servicios Avanzados a la Pyme, S.L.U. todos los datos de contacto necesarios.</w:t>
      </w:r>
    </w:p>
    <w:p w14:paraId="5602DBE8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  <w:lang w:eastAsia="es-ES"/>
        </w:rPr>
      </w:pPr>
    </w:p>
    <w:p w14:paraId="46BB2447" w14:textId="77777777" w:rsidR="00C906A3" w:rsidRPr="00DE527C" w:rsidRDefault="00C906A3" w:rsidP="00C906A3">
      <w:pPr>
        <w:autoSpaceDN w:val="0"/>
        <w:spacing w:after="120"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146B9F32" w14:textId="77777777" w:rsidR="0001220F" w:rsidRPr="00DE527C" w:rsidRDefault="0001220F" w:rsidP="00C906A3">
      <w:pPr>
        <w:autoSpaceDN w:val="0"/>
        <w:spacing w:after="120"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7FC70E1D" w14:textId="77777777" w:rsidR="0001220F" w:rsidRPr="00DE527C" w:rsidRDefault="0001220F" w:rsidP="00C906A3">
      <w:pPr>
        <w:autoSpaceDN w:val="0"/>
        <w:spacing w:after="120"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12755D48" w14:textId="77777777" w:rsidR="0001220F" w:rsidRPr="002B5E71" w:rsidRDefault="0001220F" w:rsidP="00C906A3">
      <w:pPr>
        <w:autoSpaceDN w:val="0"/>
        <w:spacing w:after="120" w:line="276" w:lineRule="auto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3B88589E" w14:textId="77777777" w:rsidR="0001220F" w:rsidRPr="002B5E71" w:rsidRDefault="0001220F" w:rsidP="00C906A3">
      <w:pPr>
        <w:autoSpaceDN w:val="0"/>
        <w:spacing w:after="120" w:line="276" w:lineRule="auto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78BC677B" w14:textId="77777777" w:rsidR="00C906A3" w:rsidRPr="0001220F" w:rsidRDefault="00C906A3" w:rsidP="0001220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</w:rPr>
      </w:pPr>
      <w:bookmarkStart w:id="5" w:name="_Hlk72755156"/>
      <w:r w:rsidRPr="002B5E71">
        <w:rPr>
          <w:rFonts w:ascii="Calibri" w:eastAsia="Calibri" w:hAnsi="Calibri" w:cs="Calibri"/>
          <w:kern w:val="3"/>
          <w:sz w:val="22"/>
          <w:szCs w:val="22"/>
        </w:rPr>
        <w:lastRenderedPageBreak/>
        <w:t>El que suscribe conoce y acepta las condiciones generales de las ayudas reguladas por el</w:t>
      </w:r>
      <w:r w:rsidR="0001220F" w:rsidRPr="002B5E71">
        <w:rPr>
          <w:rFonts w:ascii="Calibri" w:eastAsia="Calibri" w:hAnsi="Calibri" w:cs="Calibri"/>
          <w:kern w:val="3"/>
          <w:sz w:val="22"/>
          <w:szCs w:val="22"/>
        </w:rPr>
        <w:t xml:space="preserve"> </w:t>
      </w:r>
      <w:r w:rsidR="0001220F" w:rsidRPr="0001220F">
        <w:rPr>
          <w:rFonts w:ascii="Calibri" w:eastAsia="Calibri" w:hAnsi="Calibri" w:cs="Calibri"/>
          <w:kern w:val="3"/>
          <w:sz w:val="22"/>
          <w:szCs w:val="22"/>
        </w:rPr>
        <w:t>DECRETO 212/2017, de 4 de diciembre, por el que se aprueban las bases reguladoras para la concesión de subvenciones por Extremadura Avante Servicios Avanzados a Pymes, SLU, para la participación de empresas extremeñas en los Planes de Ayuda a la Internacionalización</w:t>
      </w: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, </w:t>
      </w:r>
      <w:bookmarkEnd w:id="5"/>
      <w:r w:rsidRPr="002B5E71">
        <w:rPr>
          <w:rFonts w:ascii="Calibri" w:eastAsia="Calibri" w:hAnsi="Calibri" w:cs="Calibri"/>
          <w:kern w:val="3"/>
          <w:sz w:val="22"/>
          <w:szCs w:val="22"/>
        </w:rPr>
        <w:t>y DECLARA, bajo su responsabilidad:</w:t>
      </w:r>
    </w:p>
    <w:p w14:paraId="6EDAE1D3" w14:textId="77777777" w:rsidR="0001220F" w:rsidRPr="002B5E71" w:rsidRDefault="0001220F" w:rsidP="00C906A3">
      <w:pPr>
        <w:autoSpaceDN w:val="0"/>
        <w:spacing w:after="120" w:line="276" w:lineRule="auto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5E165D80" w14:textId="77777777" w:rsidR="00C906A3" w:rsidRPr="002B5E71" w:rsidRDefault="00C906A3" w:rsidP="00C906A3">
      <w:pPr>
        <w:autoSpaceDE w:val="0"/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a) </w:t>
      </w:r>
      <w:r w:rsidRPr="002B5E71">
        <w:rPr>
          <w:rFonts w:ascii="Calibri" w:eastAsia="Calibri" w:hAnsi="Calibri" w:cs="Calibri"/>
          <w:kern w:val="3"/>
          <w:sz w:val="22"/>
          <w:szCs w:val="22"/>
          <w:lang w:eastAsia="es-ES"/>
        </w:rPr>
        <w:t xml:space="preserve">Cumplir con los requisitos para poder tener la condición de beneficiario, previstos en el artículo 2 de la presente </w:t>
      </w:r>
      <w:r w:rsidR="0001220F" w:rsidRPr="002B5E71">
        <w:rPr>
          <w:rFonts w:ascii="Calibri" w:eastAsia="Calibri" w:hAnsi="Calibri" w:cs="Calibri"/>
          <w:kern w:val="3"/>
          <w:sz w:val="22"/>
          <w:szCs w:val="22"/>
          <w:lang w:eastAsia="es-ES"/>
        </w:rPr>
        <w:t>Convocatoria</w:t>
      </w:r>
      <w:r w:rsidRPr="002B5E71">
        <w:rPr>
          <w:rFonts w:ascii="Calibri" w:eastAsia="Calibri" w:hAnsi="Calibri" w:cs="Calibri"/>
          <w:kern w:val="3"/>
          <w:sz w:val="22"/>
          <w:szCs w:val="22"/>
          <w:lang w:eastAsia="es-ES"/>
        </w:rPr>
        <w:t>.</w:t>
      </w:r>
    </w:p>
    <w:p w14:paraId="1B0DEF76" w14:textId="77777777" w:rsidR="00C906A3" w:rsidRPr="002B5E71" w:rsidRDefault="00C906A3" w:rsidP="00C906A3">
      <w:pPr>
        <w:autoSpaceDE w:val="0"/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b) Estar al corriente de las obligaciones fiscales y tributarias, frente a la Seguridad Social, la Hacienda Estatal y la Hacienda de la Comunidad Autónoma de Extremadura.</w:t>
      </w:r>
    </w:p>
    <w:p w14:paraId="00A8544B" w14:textId="77777777" w:rsidR="00C906A3" w:rsidRPr="002B5E71" w:rsidRDefault="00C906A3" w:rsidP="00C906A3">
      <w:pPr>
        <w:autoSpaceDE w:val="0"/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c) No estar incurso en alguna de las prohibiciones a que se refiere el artículo 12.2 de la Ley 6/2011, de 23 de marzo de Subvenciones de Extremadura.</w:t>
      </w:r>
    </w:p>
    <w:p w14:paraId="54B66D3A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d) Mi compromiso de informar a Extremadura Avante Servicios Avanzados a Pymes S.L.U., sobre posibles ayudas similares.</w:t>
      </w:r>
    </w:p>
    <w:p w14:paraId="75893BCF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e) La veracidad de todos los datos reflejados en la solicitud, siendo consciente del objeto de las preguntas, prestando el consentimiento a Extremadura Avante Servicios Avanzados a Pymes S.L.U., para su uso interno.</w:t>
      </w:r>
    </w:p>
    <w:p w14:paraId="2CC87587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f) Aceptar la utilización de los datos de contactos incluidos en esta inscripción, como medio de comunicación con Extremadura Avante Servicios Avanzados a Pymes S.L.U.</w:t>
      </w:r>
    </w:p>
    <w:p w14:paraId="2151834D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iCs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iCs/>
          <w:kern w:val="3"/>
          <w:sz w:val="22"/>
          <w:szCs w:val="22"/>
        </w:rPr>
        <w:t>g) Aceptar todas las condiciones de participación incluidas en la presente convocatoria.</w:t>
      </w:r>
    </w:p>
    <w:p w14:paraId="4F26F0D8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iCs/>
          <w:kern w:val="3"/>
          <w:sz w:val="22"/>
          <w:szCs w:val="22"/>
        </w:rPr>
      </w:pPr>
    </w:p>
    <w:p w14:paraId="42076814" w14:textId="77777777" w:rsidR="0075510A" w:rsidRPr="0075510A" w:rsidRDefault="0075510A" w:rsidP="0075510A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75510A">
        <w:rPr>
          <w:rFonts w:ascii="Calibri" w:eastAsia="GillSans" w:hAnsi="Calibri" w:cs="Calibri"/>
          <w:sz w:val="22"/>
          <w:szCs w:val="22"/>
        </w:rPr>
        <w:t>En</w:t>
      </w:r>
      <w:r w:rsidRPr="0075510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510A">
        <w:rPr>
          <w:sz w:val="22"/>
          <w:szCs w:val="22"/>
        </w:rPr>
        <w:instrText xml:space="preserve"> FORMTEXT </w:instrText>
      </w:r>
      <w:r w:rsidRPr="0075510A">
        <w:rPr>
          <w:sz w:val="22"/>
          <w:szCs w:val="22"/>
        </w:rPr>
      </w:r>
      <w:r w:rsidRPr="0075510A">
        <w:rPr>
          <w:sz w:val="22"/>
          <w:szCs w:val="22"/>
        </w:rPr>
        <w:fldChar w:fldCharType="separate"/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fldChar w:fldCharType="end"/>
      </w:r>
      <w:r w:rsidRPr="0075510A">
        <w:rPr>
          <w:rFonts w:ascii="Calibri" w:eastAsia="Calibri" w:hAnsi="Calibri" w:cs="Calibri"/>
          <w:sz w:val="22"/>
          <w:szCs w:val="22"/>
        </w:rPr>
        <w:t xml:space="preserve">, a </w:t>
      </w:r>
      <w:r w:rsidRPr="0075510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510A">
        <w:rPr>
          <w:sz w:val="22"/>
          <w:szCs w:val="22"/>
        </w:rPr>
        <w:instrText xml:space="preserve"> FORMTEXT </w:instrText>
      </w:r>
      <w:r w:rsidRPr="0075510A">
        <w:rPr>
          <w:sz w:val="22"/>
          <w:szCs w:val="22"/>
        </w:rPr>
      </w:r>
      <w:r w:rsidRPr="0075510A">
        <w:rPr>
          <w:sz w:val="22"/>
          <w:szCs w:val="22"/>
        </w:rPr>
        <w:fldChar w:fldCharType="separate"/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fldChar w:fldCharType="end"/>
      </w:r>
      <w:r w:rsidRPr="0075510A">
        <w:rPr>
          <w:rFonts w:ascii="Calibri" w:eastAsia="Calibri" w:hAnsi="Calibri" w:cs="Calibri"/>
          <w:sz w:val="22"/>
          <w:szCs w:val="22"/>
        </w:rPr>
        <w:t xml:space="preserve"> de </w:t>
      </w:r>
      <w:r w:rsidRPr="0075510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510A">
        <w:rPr>
          <w:sz w:val="22"/>
          <w:szCs w:val="22"/>
        </w:rPr>
        <w:instrText xml:space="preserve"> FORMTEXT </w:instrText>
      </w:r>
      <w:r w:rsidRPr="0075510A">
        <w:rPr>
          <w:sz w:val="22"/>
          <w:szCs w:val="22"/>
        </w:rPr>
      </w:r>
      <w:r w:rsidRPr="0075510A">
        <w:rPr>
          <w:sz w:val="22"/>
          <w:szCs w:val="22"/>
        </w:rPr>
        <w:fldChar w:fldCharType="separate"/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fldChar w:fldCharType="end"/>
      </w:r>
      <w:r w:rsidRPr="0075510A">
        <w:rPr>
          <w:rFonts w:ascii="Calibri" w:eastAsia="Calibri" w:hAnsi="Calibri" w:cs="Calibri"/>
          <w:sz w:val="22"/>
          <w:szCs w:val="22"/>
        </w:rPr>
        <w:t xml:space="preserve"> de 2021</w:t>
      </w:r>
    </w:p>
    <w:p w14:paraId="293606BB" w14:textId="77777777" w:rsidR="00C906A3" w:rsidRPr="002B5E71" w:rsidRDefault="00C906A3" w:rsidP="00C906A3">
      <w:pPr>
        <w:spacing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18ACF6B3" w14:textId="77777777" w:rsidR="00C906A3" w:rsidRPr="002B5E71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b/>
          <w:bCs/>
          <w:color w:val="00B050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</w:r>
    </w:p>
    <w:p w14:paraId="00DC80B4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26421D0F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51618D9C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268271C1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533A9E20" w14:textId="77777777" w:rsidR="00C906A3" w:rsidRPr="002B5E71" w:rsidRDefault="00C906A3" w:rsidP="00C906A3">
      <w:pPr>
        <w:spacing w:after="120"/>
        <w:ind w:left="720"/>
        <w:contextualSpacing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0AD11103" w14:textId="77777777" w:rsidR="00C906A3" w:rsidRPr="002B5E71" w:rsidRDefault="00C906A3" w:rsidP="00C906A3">
      <w:pPr>
        <w:spacing w:after="120" w:line="276" w:lineRule="auto"/>
        <w:jc w:val="right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11865C56" w14:textId="77777777" w:rsidR="00C906A3" w:rsidRPr="002B5E71" w:rsidRDefault="00C906A3" w:rsidP="00C906A3">
      <w:pPr>
        <w:spacing w:after="120" w:line="276" w:lineRule="auto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(Firma/s del solicitante)</w:t>
      </w:r>
    </w:p>
    <w:p w14:paraId="6A910437" w14:textId="77777777" w:rsidR="00C906A3" w:rsidRPr="002B5E71" w:rsidRDefault="00C906A3" w:rsidP="00C906A3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85B9BEE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4D79CD28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54C04D40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7060624B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3CA7D37A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0D68CF75" w14:textId="77777777" w:rsidR="0067114C" w:rsidRPr="00416677" w:rsidRDefault="0067114C" w:rsidP="00416677">
      <w:pPr>
        <w:pStyle w:val="Standarduser"/>
        <w:pageBreakBefore/>
        <w:spacing w:after="0"/>
        <w:jc w:val="center"/>
        <w:rPr>
          <w:bCs/>
          <w:u w:val="single"/>
        </w:rPr>
      </w:pPr>
      <w:r w:rsidRPr="00416677">
        <w:rPr>
          <w:b/>
          <w:u w:val="single"/>
        </w:rPr>
        <w:lastRenderedPageBreak/>
        <w:t xml:space="preserve">ANEXO </w:t>
      </w:r>
      <w:r w:rsidR="006754C4" w:rsidRPr="00416677">
        <w:rPr>
          <w:b/>
          <w:u w:val="single"/>
        </w:rPr>
        <w:t>III</w:t>
      </w:r>
      <w:r w:rsidRPr="00416677">
        <w:rPr>
          <w:b/>
          <w:u w:val="single"/>
        </w:rPr>
        <w:t xml:space="preserve"> </w:t>
      </w:r>
    </w:p>
    <w:p w14:paraId="08EB70B5" w14:textId="77777777" w:rsidR="00416677" w:rsidRDefault="00416677" w:rsidP="0067114C">
      <w:pPr>
        <w:pStyle w:val="Standarduser"/>
        <w:spacing w:after="0" w:line="240" w:lineRule="auto"/>
        <w:jc w:val="both"/>
        <w:rPr>
          <w:bCs/>
        </w:rPr>
      </w:pPr>
    </w:p>
    <w:p w14:paraId="4B4F81E1" w14:textId="77777777" w:rsidR="00416677" w:rsidRPr="00416677" w:rsidRDefault="00416677" w:rsidP="00416677">
      <w:pPr>
        <w:pStyle w:val="Standarduser"/>
        <w:spacing w:after="0" w:line="240" w:lineRule="auto"/>
        <w:jc w:val="center"/>
        <w:rPr>
          <w:bCs/>
          <w:u w:val="single"/>
        </w:rPr>
      </w:pPr>
      <w:r w:rsidRPr="00416677">
        <w:rPr>
          <w:b/>
          <w:bCs/>
          <w:u w:val="single"/>
        </w:rPr>
        <w:t>EMPRESAS CONSIDERADAS DEL SECTOR INDUSTRIAL</w:t>
      </w:r>
    </w:p>
    <w:p w14:paraId="4436826F" w14:textId="77777777" w:rsidR="00416677" w:rsidRDefault="00416677" w:rsidP="0067114C">
      <w:pPr>
        <w:pStyle w:val="Standarduser"/>
        <w:spacing w:after="0" w:line="240" w:lineRule="auto"/>
        <w:jc w:val="both"/>
        <w:rPr>
          <w:bCs/>
        </w:rPr>
      </w:pPr>
    </w:p>
    <w:p w14:paraId="7A36B32A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  <w:r w:rsidRPr="002B5E71">
        <w:rPr>
          <w:bCs/>
        </w:rPr>
        <w:t xml:space="preserve">A efecto de las ayudas reguladas en esta convocatoria, para </w:t>
      </w:r>
      <w:r w:rsidR="00317A8E" w:rsidRPr="002B5E71">
        <w:rPr>
          <w:bCs/>
        </w:rPr>
        <w:t xml:space="preserve">el programa </w:t>
      </w:r>
      <w:r w:rsidRPr="002B5E71">
        <w:rPr>
          <w:bCs/>
        </w:rPr>
        <w:t xml:space="preserve">CONQUISTA, se consideran empresas industriales aquellas cuya actividad se encuadre en </w:t>
      </w:r>
      <w:r w:rsidR="00C906A3" w:rsidRPr="002B5E71">
        <w:rPr>
          <w:bCs/>
        </w:rPr>
        <w:t>el</w:t>
      </w:r>
      <w:r w:rsidRPr="002B5E71">
        <w:rPr>
          <w:bCs/>
        </w:rPr>
        <w:t xml:space="preserve"> grupo señalado a continuación del CNAE 2009 y que contemplen una actividad de transformación:</w:t>
      </w:r>
    </w:p>
    <w:p w14:paraId="1F84401B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</w:p>
    <w:p w14:paraId="2F9C0A60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  <w:r w:rsidRPr="002B5E71">
        <w:rPr>
          <w:bCs/>
        </w:rPr>
        <w:t>C)  INDUSTRIA MANUFACTURERA, excepto los epígrafes referidos a reparación.</w:t>
      </w:r>
    </w:p>
    <w:p w14:paraId="1046D20E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</w:p>
    <w:p w14:paraId="07F51A03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</w:p>
    <w:p w14:paraId="60F39E09" w14:textId="77777777" w:rsidR="0067114C" w:rsidRPr="002B5E71" w:rsidRDefault="0067114C" w:rsidP="0067114C">
      <w:pPr>
        <w:pStyle w:val="Textbodyuser"/>
        <w:jc w:val="both"/>
      </w:pPr>
      <w:bookmarkStart w:id="6" w:name="_Hlk72755183"/>
      <w:r w:rsidRPr="002B5E71">
        <w:t>El que suscribe DECLARA, bajo su responsabilidad</w:t>
      </w:r>
      <w:r w:rsidR="0001220F" w:rsidRPr="002B5E71">
        <w:t>,</w:t>
      </w:r>
      <w:r w:rsidRPr="002B5E71">
        <w:t xml:space="preserve"> que su actividad profesional está ligada a algunas de las actividades </w:t>
      </w:r>
      <w:r w:rsidR="008C7AC6" w:rsidRPr="002B5E71">
        <w:t xml:space="preserve">del grupo referido </w:t>
      </w:r>
      <w:r w:rsidRPr="002B5E71">
        <w:t xml:space="preserve">en este anexo, concretamente: </w:t>
      </w:r>
      <w:r w:rsidRPr="00814666">
        <w:rPr>
          <w:b/>
          <w:bCs/>
        </w:rPr>
        <w:t>(indicar actividad)</w:t>
      </w:r>
    </w:p>
    <w:bookmarkEnd w:id="6"/>
    <w:p w14:paraId="7D029AE7" w14:textId="77777777" w:rsidR="008C7AC6" w:rsidRPr="002B5E71" w:rsidRDefault="008C7AC6" w:rsidP="0067114C">
      <w:pPr>
        <w:pStyle w:val="Textbodyuser"/>
        <w:jc w:val="both"/>
      </w:pPr>
    </w:p>
    <w:p w14:paraId="06665D63" w14:textId="04C06D82" w:rsidR="00975908" w:rsidRPr="002B5E71" w:rsidRDefault="00814666" w:rsidP="0067114C">
      <w:pPr>
        <w:pStyle w:val="Standarduser"/>
      </w:pP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20195DC2" w14:textId="592FED99" w:rsidR="0067114C" w:rsidRPr="002B5E71" w:rsidRDefault="0067114C" w:rsidP="0067114C">
      <w:pPr>
        <w:pStyle w:val="Standarduser"/>
      </w:pPr>
      <w:r w:rsidRPr="00814666">
        <w:rPr>
          <w:b/>
          <w:bCs/>
        </w:rPr>
        <w:t>Fecha completa:</w:t>
      </w:r>
      <w:r w:rsidR="00814666" w:rsidRPr="00814666">
        <w:t xml:space="preserve"> </w:t>
      </w:r>
      <w:r w:rsidR="00814666"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="00814666" w:rsidRPr="00814666">
        <w:instrText xml:space="preserve"> FORMTEXT </w:instrText>
      </w:r>
      <w:r w:rsidR="00814666" w:rsidRPr="00814666">
        <w:fldChar w:fldCharType="separate"/>
      </w:r>
      <w:r w:rsidR="00814666" w:rsidRPr="00814666">
        <w:t> </w:t>
      </w:r>
      <w:r w:rsidR="00814666" w:rsidRPr="00814666">
        <w:t> </w:t>
      </w:r>
      <w:r w:rsidR="00814666" w:rsidRPr="00814666">
        <w:t> </w:t>
      </w:r>
      <w:r w:rsidR="00814666" w:rsidRPr="00814666">
        <w:t> </w:t>
      </w:r>
      <w:r w:rsidR="00814666" w:rsidRPr="00814666">
        <w:t> </w:t>
      </w:r>
      <w:r w:rsidR="00814666" w:rsidRPr="00814666">
        <w:fldChar w:fldCharType="end"/>
      </w:r>
    </w:p>
    <w:p w14:paraId="082E9733" w14:textId="77777777" w:rsidR="00BF46CB" w:rsidRPr="002B5E71" w:rsidRDefault="00BF46CB" w:rsidP="00BF46CB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</w:r>
    </w:p>
    <w:p w14:paraId="7E6B2A15" w14:textId="77777777" w:rsidR="00BF46CB" w:rsidRPr="002B5E71" w:rsidRDefault="00BF46CB" w:rsidP="00BF46CB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6911093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6635BBA8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366CF738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0D54FB5C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55C68928" w14:textId="77777777" w:rsidR="00BF46CB" w:rsidRPr="002B5E71" w:rsidRDefault="00BF46CB" w:rsidP="00BF46CB">
      <w:pPr>
        <w:spacing w:after="120"/>
        <w:ind w:left="720"/>
        <w:contextualSpacing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3C88A889" w14:textId="77777777" w:rsidR="00BF46CB" w:rsidRPr="002B5E71" w:rsidRDefault="00BF46CB" w:rsidP="00BF46CB">
      <w:pPr>
        <w:spacing w:after="120" w:line="276" w:lineRule="auto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(Firma/s del solicitante)</w:t>
      </w:r>
    </w:p>
    <w:p w14:paraId="61B663EA" w14:textId="77777777" w:rsidR="0067114C" w:rsidRPr="002B5E71" w:rsidRDefault="0067114C" w:rsidP="0067114C">
      <w:pPr>
        <w:pStyle w:val="Standarduser"/>
        <w:spacing w:after="360"/>
        <w:jc w:val="center"/>
      </w:pPr>
    </w:p>
    <w:p w14:paraId="1E99E05B" w14:textId="77777777" w:rsidR="00264DB4" w:rsidRPr="00DD758C" w:rsidRDefault="00264DB4" w:rsidP="00264DB4">
      <w:pPr>
        <w:pStyle w:val="Standarduser"/>
        <w:spacing w:after="0"/>
        <w:jc w:val="center"/>
        <w:rPr>
          <w:b/>
          <w:bCs/>
          <w:u w:val="single"/>
        </w:rPr>
      </w:pPr>
    </w:p>
    <w:p w14:paraId="1040D329" w14:textId="77777777" w:rsidR="00264DB4" w:rsidRPr="00DD758C" w:rsidRDefault="00264DB4" w:rsidP="00264DB4">
      <w:pPr>
        <w:spacing w:line="276" w:lineRule="auto"/>
        <w:rPr>
          <w:rFonts w:ascii="Calibri" w:hAnsi="Calibri" w:cs="Calibri"/>
          <w:sz w:val="22"/>
          <w:szCs w:val="22"/>
          <w:lang w:bidi="ar-SA"/>
        </w:rPr>
      </w:pPr>
    </w:p>
    <w:sectPr w:rsidR="00264DB4" w:rsidRPr="00DD758C" w:rsidSect="00355AF9">
      <w:headerReference w:type="default" r:id="rId11"/>
      <w:footerReference w:type="default" r:id="rId12"/>
      <w:pgSz w:w="11906" w:h="16838"/>
      <w:pgMar w:top="1805" w:right="1706" w:bottom="1552" w:left="1605" w:header="720" w:footer="7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7D1C" w14:textId="77777777" w:rsidR="001D12F8" w:rsidRDefault="001D12F8" w:rsidP="00A75FCF">
      <w:r>
        <w:separator/>
      </w:r>
    </w:p>
  </w:endnote>
  <w:endnote w:type="continuationSeparator" w:id="0">
    <w:p w14:paraId="15EE9312" w14:textId="77777777" w:rsidR="001D12F8" w:rsidRDefault="001D12F8" w:rsidP="00A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charset w:val="00"/>
    <w:family w:val="auto"/>
    <w:pitch w:val="variable"/>
  </w:font>
  <w:font w:name="Verdana-Italic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The 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0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GillSans">
    <w:charset w:val="00"/>
    <w:family w:val="auto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D4E" w14:textId="72D6D455" w:rsidR="0024274C" w:rsidRDefault="00153CBC" w:rsidP="009866D0">
    <w:pPr>
      <w:pStyle w:val="Piedepgina1"/>
      <w:jc w:val="center"/>
      <w:rPr>
        <w:rFonts w:ascii="Arial" w:hAnsi="Arial" w:cs="Arial"/>
        <w:b/>
        <w:bCs/>
        <w:i/>
        <w:sz w:val="20"/>
        <w:szCs w:val="20"/>
      </w:rPr>
    </w:pPr>
    <w:r>
      <w:rPr>
        <w:noProof/>
      </w:rPr>
      <w:drawing>
        <wp:anchor distT="0" distB="0" distL="114935" distR="114935" simplePos="0" relativeHeight="251656192" behindDoc="0" locked="0" layoutInCell="1" allowOverlap="1" wp14:anchorId="3F24F7D3" wp14:editId="512E134B">
          <wp:simplePos x="0" y="0"/>
          <wp:positionH relativeFrom="column">
            <wp:posOffset>5347335</wp:posOffset>
          </wp:positionH>
          <wp:positionV relativeFrom="paragraph">
            <wp:posOffset>170815</wp:posOffset>
          </wp:positionV>
          <wp:extent cx="575310" cy="5092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09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08443A17" wp14:editId="627C3C93">
          <wp:simplePos x="0" y="0"/>
          <wp:positionH relativeFrom="column">
            <wp:posOffset>266700</wp:posOffset>
          </wp:positionH>
          <wp:positionV relativeFrom="paragraph">
            <wp:posOffset>108585</wp:posOffset>
          </wp:positionV>
          <wp:extent cx="1078230" cy="4273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27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4C">
      <w:fldChar w:fldCharType="begin"/>
    </w:r>
    <w:r w:rsidR="0024274C">
      <w:instrText xml:space="preserve"> PAGE </w:instrText>
    </w:r>
    <w:r w:rsidR="0024274C">
      <w:fldChar w:fldCharType="separate"/>
    </w:r>
    <w:r w:rsidR="0097301F">
      <w:rPr>
        <w:noProof/>
      </w:rPr>
      <w:t>35</w:t>
    </w:r>
    <w:r w:rsidR="0024274C">
      <w:fldChar w:fldCharType="end"/>
    </w:r>
  </w:p>
  <w:p w14:paraId="76F8A4F8" w14:textId="77777777" w:rsidR="0024274C" w:rsidRDefault="0024274C">
    <w:pPr>
      <w:pStyle w:val="Footeruser"/>
      <w:tabs>
        <w:tab w:val="left" w:pos="3090"/>
      </w:tabs>
      <w:ind w:left="709"/>
    </w:pPr>
    <w:r>
      <w:rPr>
        <w:rFonts w:ascii="Arial" w:hAnsi="Arial" w:cs="Arial"/>
        <w:b/>
        <w:bCs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5818" w14:textId="77777777" w:rsidR="001D12F8" w:rsidRDefault="001D12F8" w:rsidP="00A75FCF">
      <w:r>
        <w:separator/>
      </w:r>
    </w:p>
  </w:footnote>
  <w:footnote w:type="continuationSeparator" w:id="0">
    <w:p w14:paraId="1F012000" w14:textId="77777777" w:rsidR="001D12F8" w:rsidRDefault="001D12F8" w:rsidP="00A7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E5AA" w14:textId="47346361" w:rsidR="0024274C" w:rsidRDefault="00153CBC">
    <w:pPr>
      <w:pStyle w:val="Encabezado"/>
      <w:rPr>
        <w:lang w:val="es-ES_tradnl" w:eastAsia="es-E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D816" wp14:editId="2B4668EF">
          <wp:simplePos x="0" y="0"/>
          <wp:positionH relativeFrom="column">
            <wp:posOffset>4164330</wp:posOffset>
          </wp:positionH>
          <wp:positionV relativeFrom="paragraph">
            <wp:posOffset>-36195</wp:posOffset>
          </wp:positionV>
          <wp:extent cx="1638935" cy="42926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9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7AB9A612" wp14:editId="37EA3A61">
          <wp:simplePos x="0" y="0"/>
          <wp:positionH relativeFrom="column">
            <wp:posOffset>114300</wp:posOffset>
          </wp:positionH>
          <wp:positionV relativeFrom="paragraph">
            <wp:posOffset>-53340</wp:posOffset>
          </wp:positionV>
          <wp:extent cx="1026795" cy="444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4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→"/>
      <w:lvlJc w:val="left"/>
      <w:pPr>
        <w:tabs>
          <w:tab w:val="num" w:pos="0"/>
        </w:tabs>
        <w:ind w:left="0" w:firstLine="0"/>
      </w:pPr>
      <w:rPr>
        <w:rFonts w:ascii="Calibri" w:hAnsi="Calibri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Verdana-BoldItalic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color w:val="00B05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C13833B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 w:hint="default"/>
        <w:color w:val="000000"/>
        <w:lang w:eastAsia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Cs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D2BAD440"/>
    <w:name w:val="WW8Num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cs="Symbol"/>
        <w:color w:val="auto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ourier New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D8A6DC7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Symbol" w:hAnsi="Calibri" w:cs="Symbol" w:hint="default"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15E2C79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i/>
        <w:iCs/>
        <w:color w:val="000000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C1A0478"/>
    <w:multiLevelType w:val="hybridMultilevel"/>
    <w:tmpl w:val="59381E80"/>
    <w:numStyleLink w:val="Estiloimportado2"/>
  </w:abstractNum>
  <w:abstractNum w:abstractNumId="16" w15:restartNumberingAfterBreak="0">
    <w:nsid w:val="0F8D4585"/>
    <w:multiLevelType w:val="hybridMultilevel"/>
    <w:tmpl w:val="1A28B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47527"/>
    <w:multiLevelType w:val="hybridMultilevel"/>
    <w:tmpl w:val="67ACCC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0B945DE"/>
    <w:multiLevelType w:val="hybridMultilevel"/>
    <w:tmpl w:val="94481B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F4375"/>
    <w:multiLevelType w:val="hybridMultilevel"/>
    <w:tmpl w:val="364A3812"/>
    <w:lvl w:ilvl="0" w:tplc="70B8DFF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6B66C71"/>
    <w:multiLevelType w:val="hybridMultilevel"/>
    <w:tmpl w:val="187A851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B69BD"/>
    <w:multiLevelType w:val="multilevel"/>
    <w:tmpl w:val="AEE4FC6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22" w15:restartNumberingAfterBreak="0">
    <w:nsid w:val="1B925C7B"/>
    <w:multiLevelType w:val="hybridMultilevel"/>
    <w:tmpl w:val="2C1216C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C8719B3"/>
    <w:multiLevelType w:val="hybridMultilevel"/>
    <w:tmpl w:val="DBF49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02BB7"/>
    <w:multiLevelType w:val="hybridMultilevel"/>
    <w:tmpl w:val="9D8A3878"/>
    <w:lvl w:ilvl="0" w:tplc="D20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7E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1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F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44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2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6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7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C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77C11"/>
    <w:multiLevelType w:val="hybridMultilevel"/>
    <w:tmpl w:val="F48EA2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0B5856"/>
    <w:multiLevelType w:val="hybridMultilevel"/>
    <w:tmpl w:val="5ECADB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132E"/>
    <w:multiLevelType w:val="hybridMultilevel"/>
    <w:tmpl w:val="A7F4E1BC"/>
    <w:lvl w:ilvl="0" w:tplc="909650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D2990"/>
    <w:multiLevelType w:val="hybridMultilevel"/>
    <w:tmpl w:val="7758E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9B4"/>
    <w:multiLevelType w:val="multilevel"/>
    <w:tmpl w:val="A6023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D6567"/>
    <w:multiLevelType w:val="hybridMultilevel"/>
    <w:tmpl w:val="C882A678"/>
    <w:lvl w:ilvl="0" w:tplc="70B8D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20820"/>
    <w:multiLevelType w:val="hybridMultilevel"/>
    <w:tmpl w:val="CDCA3444"/>
    <w:lvl w:ilvl="0" w:tplc="980E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0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2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6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F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2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4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9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3EBF"/>
    <w:multiLevelType w:val="multilevel"/>
    <w:tmpl w:val="CD28F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6"/>
  </w:num>
  <w:num w:numId="17">
    <w:abstractNumId w:val="20"/>
  </w:num>
  <w:num w:numId="18">
    <w:abstractNumId w:val="2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7"/>
  </w:num>
  <w:num w:numId="23">
    <w:abstractNumId w:val="21"/>
  </w:num>
  <w:num w:numId="24">
    <w:abstractNumId w:val="22"/>
  </w:num>
  <w:num w:numId="25">
    <w:abstractNumId w:val="18"/>
  </w:num>
  <w:num w:numId="26">
    <w:abstractNumId w:val="19"/>
  </w:num>
  <w:num w:numId="27">
    <w:abstractNumId w:val="32"/>
  </w:num>
  <w:num w:numId="28">
    <w:abstractNumId w:val="31"/>
  </w:num>
  <w:num w:numId="29">
    <w:abstractNumId w:val="24"/>
  </w:num>
  <w:num w:numId="30">
    <w:abstractNumId w:val="30"/>
  </w:num>
  <w:num w:numId="31">
    <w:abstractNumId w:val="16"/>
  </w:num>
  <w:num w:numId="32">
    <w:abstractNumId w:val="2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XfIBD1o9JYfcZvedhd31W0khzBgHXhltDIJz2Ffj6wwWiLMOLbA7ZqZhsNWaiaWWidVkFe3gNAgMqwzNxVgUw==" w:salt="5rSngXqnq21RiAXLdYCoV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F"/>
    <w:rsid w:val="00004FB3"/>
    <w:rsid w:val="0001220F"/>
    <w:rsid w:val="00036B45"/>
    <w:rsid w:val="00037E13"/>
    <w:rsid w:val="00040BFA"/>
    <w:rsid w:val="000670B9"/>
    <w:rsid w:val="00070D16"/>
    <w:rsid w:val="000763A8"/>
    <w:rsid w:val="0008158A"/>
    <w:rsid w:val="000A647D"/>
    <w:rsid w:val="000B2FAC"/>
    <w:rsid w:val="000C7C02"/>
    <w:rsid w:val="000D4ED6"/>
    <w:rsid w:val="000E5E06"/>
    <w:rsid w:val="000F4947"/>
    <w:rsid w:val="000F4F55"/>
    <w:rsid w:val="00101CA6"/>
    <w:rsid w:val="0010431D"/>
    <w:rsid w:val="00141048"/>
    <w:rsid w:val="00143453"/>
    <w:rsid w:val="00153CBC"/>
    <w:rsid w:val="00162A3A"/>
    <w:rsid w:val="001661CD"/>
    <w:rsid w:val="00166E16"/>
    <w:rsid w:val="00192FC8"/>
    <w:rsid w:val="001A5A28"/>
    <w:rsid w:val="001D0B02"/>
    <w:rsid w:val="001D12F8"/>
    <w:rsid w:val="001D3A9D"/>
    <w:rsid w:val="001D5917"/>
    <w:rsid w:val="00242598"/>
    <w:rsid w:val="0024274C"/>
    <w:rsid w:val="00251162"/>
    <w:rsid w:val="00251B91"/>
    <w:rsid w:val="00254203"/>
    <w:rsid w:val="00257B3D"/>
    <w:rsid w:val="00264DB4"/>
    <w:rsid w:val="00266975"/>
    <w:rsid w:val="00267DE6"/>
    <w:rsid w:val="002802F4"/>
    <w:rsid w:val="00281ECF"/>
    <w:rsid w:val="00282E93"/>
    <w:rsid w:val="00286E4E"/>
    <w:rsid w:val="002A539E"/>
    <w:rsid w:val="002B5E71"/>
    <w:rsid w:val="002C47F2"/>
    <w:rsid w:val="002C6F22"/>
    <w:rsid w:val="002D4952"/>
    <w:rsid w:val="002E074E"/>
    <w:rsid w:val="002F11E0"/>
    <w:rsid w:val="002F19C5"/>
    <w:rsid w:val="002F6AE9"/>
    <w:rsid w:val="00310BE1"/>
    <w:rsid w:val="00317A8E"/>
    <w:rsid w:val="003227CC"/>
    <w:rsid w:val="0032383B"/>
    <w:rsid w:val="00327142"/>
    <w:rsid w:val="00355AF9"/>
    <w:rsid w:val="003571CF"/>
    <w:rsid w:val="00365F4C"/>
    <w:rsid w:val="00371801"/>
    <w:rsid w:val="0039752A"/>
    <w:rsid w:val="003A182A"/>
    <w:rsid w:val="003C3FD6"/>
    <w:rsid w:val="003C77B0"/>
    <w:rsid w:val="003E14C4"/>
    <w:rsid w:val="003F0F78"/>
    <w:rsid w:val="003F7DCE"/>
    <w:rsid w:val="00416677"/>
    <w:rsid w:val="00426FA4"/>
    <w:rsid w:val="00431EE3"/>
    <w:rsid w:val="0043251B"/>
    <w:rsid w:val="00443B9F"/>
    <w:rsid w:val="00454195"/>
    <w:rsid w:val="0047553E"/>
    <w:rsid w:val="00496681"/>
    <w:rsid w:val="00496CC1"/>
    <w:rsid w:val="004B665F"/>
    <w:rsid w:val="004C1CC7"/>
    <w:rsid w:val="004E1518"/>
    <w:rsid w:val="004E23CD"/>
    <w:rsid w:val="004F2728"/>
    <w:rsid w:val="005105DB"/>
    <w:rsid w:val="00514237"/>
    <w:rsid w:val="005408EB"/>
    <w:rsid w:val="0054485B"/>
    <w:rsid w:val="00561F2A"/>
    <w:rsid w:val="00566670"/>
    <w:rsid w:val="005740AC"/>
    <w:rsid w:val="005843FA"/>
    <w:rsid w:val="005A4160"/>
    <w:rsid w:val="005B50F1"/>
    <w:rsid w:val="005D0EFF"/>
    <w:rsid w:val="005F01E1"/>
    <w:rsid w:val="006022F3"/>
    <w:rsid w:val="00602A51"/>
    <w:rsid w:val="006106C9"/>
    <w:rsid w:val="00621493"/>
    <w:rsid w:val="00651E0B"/>
    <w:rsid w:val="0067114C"/>
    <w:rsid w:val="006754C4"/>
    <w:rsid w:val="00683448"/>
    <w:rsid w:val="00684102"/>
    <w:rsid w:val="0068472C"/>
    <w:rsid w:val="006900A7"/>
    <w:rsid w:val="006973B0"/>
    <w:rsid w:val="006A28ED"/>
    <w:rsid w:val="006B2D1E"/>
    <w:rsid w:val="006B5B24"/>
    <w:rsid w:val="006B5F47"/>
    <w:rsid w:val="006C7CEC"/>
    <w:rsid w:val="006E6BF8"/>
    <w:rsid w:val="006F0905"/>
    <w:rsid w:val="00707BC6"/>
    <w:rsid w:val="0071146B"/>
    <w:rsid w:val="00723872"/>
    <w:rsid w:val="00742A7B"/>
    <w:rsid w:val="00750BE0"/>
    <w:rsid w:val="0075510A"/>
    <w:rsid w:val="007773D3"/>
    <w:rsid w:val="007854BD"/>
    <w:rsid w:val="00785D75"/>
    <w:rsid w:val="007A6CC9"/>
    <w:rsid w:val="007B05B4"/>
    <w:rsid w:val="007D0946"/>
    <w:rsid w:val="007D592E"/>
    <w:rsid w:val="007E2882"/>
    <w:rsid w:val="007F1B43"/>
    <w:rsid w:val="00803B5B"/>
    <w:rsid w:val="00806C40"/>
    <w:rsid w:val="0081269F"/>
    <w:rsid w:val="00814666"/>
    <w:rsid w:val="00824317"/>
    <w:rsid w:val="00825A02"/>
    <w:rsid w:val="0085022B"/>
    <w:rsid w:val="00855805"/>
    <w:rsid w:val="0086078F"/>
    <w:rsid w:val="00881E8E"/>
    <w:rsid w:val="0088232E"/>
    <w:rsid w:val="008C7AC6"/>
    <w:rsid w:val="008D4AC9"/>
    <w:rsid w:val="009011DF"/>
    <w:rsid w:val="0090391D"/>
    <w:rsid w:val="009240ED"/>
    <w:rsid w:val="00931239"/>
    <w:rsid w:val="00950FBC"/>
    <w:rsid w:val="0097301F"/>
    <w:rsid w:val="00975908"/>
    <w:rsid w:val="00983A72"/>
    <w:rsid w:val="00985B1A"/>
    <w:rsid w:val="009865B9"/>
    <w:rsid w:val="009866D0"/>
    <w:rsid w:val="009A5470"/>
    <w:rsid w:val="009C5CB3"/>
    <w:rsid w:val="009D23E6"/>
    <w:rsid w:val="009D4005"/>
    <w:rsid w:val="009E30C0"/>
    <w:rsid w:val="009F14ED"/>
    <w:rsid w:val="009F1740"/>
    <w:rsid w:val="009F4C5C"/>
    <w:rsid w:val="00A0174B"/>
    <w:rsid w:val="00A04E5A"/>
    <w:rsid w:val="00A10084"/>
    <w:rsid w:val="00A119A9"/>
    <w:rsid w:val="00A11D27"/>
    <w:rsid w:val="00A2054E"/>
    <w:rsid w:val="00A2741B"/>
    <w:rsid w:val="00A37FDD"/>
    <w:rsid w:val="00A569C4"/>
    <w:rsid w:val="00A65E66"/>
    <w:rsid w:val="00A739C1"/>
    <w:rsid w:val="00A75FCF"/>
    <w:rsid w:val="00A8281C"/>
    <w:rsid w:val="00A91DC0"/>
    <w:rsid w:val="00AA415B"/>
    <w:rsid w:val="00AC205A"/>
    <w:rsid w:val="00AE5A6B"/>
    <w:rsid w:val="00AF035D"/>
    <w:rsid w:val="00B1060E"/>
    <w:rsid w:val="00B10D86"/>
    <w:rsid w:val="00B3579F"/>
    <w:rsid w:val="00B41838"/>
    <w:rsid w:val="00B42313"/>
    <w:rsid w:val="00B42523"/>
    <w:rsid w:val="00B456BF"/>
    <w:rsid w:val="00B5105C"/>
    <w:rsid w:val="00B524D7"/>
    <w:rsid w:val="00B705A1"/>
    <w:rsid w:val="00B73531"/>
    <w:rsid w:val="00B91487"/>
    <w:rsid w:val="00BA5C76"/>
    <w:rsid w:val="00BC055D"/>
    <w:rsid w:val="00BE19D5"/>
    <w:rsid w:val="00BF45B2"/>
    <w:rsid w:val="00BF46CB"/>
    <w:rsid w:val="00C03E0F"/>
    <w:rsid w:val="00C21C43"/>
    <w:rsid w:val="00C24ADA"/>
    <w:rsid w:val="00C36122"/>
    <w:rsid w:val="00C40A3F"/>
    <w:rsid w:val="00C54C87"/>
    <w:rsid w:val="00C903E6"/>
    <w:rsid w:val="00C906A3"/>
    <w:rsid w:val="00CA42F7"/>
    <w:rsid w:val="00CC0B3B"/>
    <w:rsid w:val="00CD3466"/>
    <w:rsid w:val="00CE1BB6"/>
    <w:rsid w:val="00CE1DB5"/>
    <w:rsid w:val="00CE5827"/>
    <w:rsid w:val="00CF0207"/>
    <w:rsid w:val="00CF218B"/>
    <w:rsid w:val="00CF65D4"/>
    <w:rsid w:val="00D028AE"/>
    <w:rsid w:val="00D10E4A"/>
    <w:rsid w:val="00D169BE"/>
    <w:rsid w:val="00D25E2E"/>
    <w:rsid w:val="00D336BB"/>
    <w:rsid w:val="00D37AC7"/>
    <w:rsid w:val="00D739AC"/>
    <w:rsid w:val="00D80EEC"/>
    <w:rsid w:val="00D81EE4"/>
    <w:rsid w:val="00DB1178"/>
    <w:rsid w:val="00DB66FC"/>
    <w:rsid w:val="00DC086B"/>
    <w:rsid w:val="00DC5CDC"/>
    <w:rsid w:val="00DD758C"/>
    <w:rsid w:val="00DE4745"/>
    <w:rsid w:val="00DE527C"/>
    <w:rsid w:val="00E06CFD"/>
    <w:rsid w:val="00E12249"/>
    <w:rsid w:val="00E15D90"/>
    <w:rsid w:val="00E20D03"/>
    <w:rsid w:val="00E25855"/>
    <w:rsid w:val="00E277AD"/>
    <w:rsid w:val="00E360C2"/>
    <w:rsid w:val="00E630C6"/>
    <w:rsid w:val="00E705E4"/>
    <w:rsid w:val="00E81359"/>
    <w:rsid w:val="00E87918"/>
    <w:rsid w:val="00E91837"/>
    <w:rsid w:val="00EB16BB"/>
    <w:rsid w:val="00EC4CCF"/>
    <w:rsid w:val="00ED5795"/>
    <w:rsid w:val="00ED77BA"/>
    <w:rsid w:val="00EE142D"/>
    <w:rsid w:val="00EF71AE"/>
    <w:rsid w:val="00F13143"/>
    <w:rsid w:val="00F13333"/>
    <w:rsid w:val="00F66372"/>
    <w:rsid w:val="00F7067D"/>
    <w:rsid w:val="00F76AC4"/>
    <w:rsid w:val="00F92128"/>
    <w:rsid w:val="00F92ACE"/>
    <w:rsid w:val="00FA52F6"/>
    <w:rsid w:val="00FC1500"/>
    <w:rsid w:val="00FC6F8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9B672E"/>
  <w15:chartTrackingRefBased/>
  <w15:docId w15:val="{BC0613B5-E055-4A71-BD38-48C6D0A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B6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eastAsia="Calibri" w:hAnsi="Calibri" w:cs="Verdana-BoldItalic"/>
      <w:color w:val="000000"/>
    </w:rPr>
  </w:style>
  <w:style w:type="character" w:customStyle="1" w:styleId="WW8Num3z0">
    <w:name w:val="WW8Num3z0"/>
    <w:rPr>
      <w:rFonts w:cs="Verdana-Italic"/>
      <w:lang w:eastAsia="es-ES"/>
    </w:rPr>
  </w:style>
  <w:style w:type="character" w:customStyle="1" w:styleId="WW8Num3z1">
    <w:name w:val="WW8Num3z1"/>
    <w:rPr>
      <w:rFonts w:cs="Verdana"/>
      <w:lang w:val="en-US" w:eastAsia="es-ES"/>
    </w:rPr>
  </w:style>
  <w:style w:type="character" w:customStyle="1" w:styleId="WW8Num3z3">
    <w:name w:val="WW8Num3z3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color w:val="00B050"/>
      <w:lang w:val="es-ES"/>
    </w:rPr>
  </w:style>
  <w:style w:type="character" w:customStyle="1" w:styleId="WW8Num5z1">
    <w:name w:val="WW8Num5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  <w:color w:val="000000"/>
      <w:lang w:eastAsia="es-E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ourier New" w:eastAsia="Courier New" w:hAnsi="Courier New" w:cs="Courier New"/>
      <w:bCs/>
      <w:iCs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B050"/>
      <w:lang w:eastAsia="es-E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Times New Roman" w:hAnsi="Symbol" w:cs="Symbol"/>
      <w:color w:val="000000"/>
    </w:rPr>
  </w:style>
  <w:style w:type="character" w:customStyle="1" w:styleId="WW8Num11z1">
    <w:name w:val="WW8Num11z1"/>
    <w:rPr>
      <w:rFonts w:ascii="Courier New" w:eastAsia="Courier New" w:hAnsi="Courier New" w:cs="Courier New"/>
      <w:lang w:val="en-US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  <w:i/>
      <w:color w:val="00000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Verdana"/>
      <w:i/>
      <w:color w:val="000000"/>
      <w:lang w:eastAsia="es-ES"/>
    </w:rPr>
  </w:style>
  <w:style w:type="character" w:customStyle="1" w:styleId="WW8Num13z1">
    <w:name w:val="WW8Num13z1"/>
    <w:rPr>
      <w:rFonts w:cs="Verdana-BoldItalic"/>
      <w:bCs/>
      <w:i/>
      <w:iCs/>
      <w:color w:val="000000"/>
    </w:rPr>
  </w:style>
  <w:style w:type="character" w:customStyle="1" w:styleId="WW8Num13z2">
    <w:name w:val="WW8Num13z2"/>
  </w:style>
  <w:style w:type="character" w:customStyle="1" w:styleId="WW8Num14z0">
    <w:name w:val="WW8Num14z0"/>
    <w:rPr>
      <w:rFonts w:eastAsia="Times New Roman" w:cs="Verdana-Italic"/>
      <w:b/>
      <w:bCs/>
      <w:iCs/>
      <w:lang w:val="es-E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cs="Verdana-Italic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  <w:lang w:eastAsia="es-E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cs="Verdana-Italic"/>
      <w:bCs/>
      <w:iCs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uentedeprrafopredeter4">
    <w:name w:val="Fuente de párrafo predeter.4"/>
  </w:style>
  <w:style w:type="character" w:customStyle="1" w:styleId="WW8Num2z1">
    <w:name w:val="WW8Num2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8z0">
    <w:name w:val="WW8Num18z0"/>
    <w:rPr>
      <w:rFonts w:ascii="Calibri" w:eastAsia="Times New Roman" w:hAnsi="Calibri" w:cs="Calibri"/>
      <w:color w:val="00B05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cs="Verdana-Italic"/>
      <w:b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Verdana"/>
      <w:strike/>
      <w:color w:val="00B05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color w:val="00000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  <w:i/>
      <w:color w:val="000000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eastAsia="Courier New" w:hAnsi="Courier New" w:cs="Courier New"/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eastAsia="Times New Roman" w:hAnsi="Verdana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Calibri" w:eastAsia="Calibri" w:hAnsi="Calibri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cs="Verdana-BoldItalic"/>
      <w:bCs/>
      <w:iCs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Verdana-Italic"/>
      <w:b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rFonts w:ascii="Symbol" w:eastAsia="Symbol" w:hAnsi="Symbol" w:cs="Symbol"/>
      <w:color w:val="00B050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Courier New" w:eastAsia="Courier New" w:hAnsi="Courier New" w:cs="Courier New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Calibri" w:hAnsi="Calibri" w:cs="Verdana-BoldItalic"/>
      <w:sz w:val="22"/>
      <w:szCs w:val="22"/>
      <w:lang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cs="Verdana-BoldItalic"/>
      <w:bCs/>
      <w:iCs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iCs/>
      <w:u w:val="non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Courier New" w:eastAsia="Courier New" w:hAnsi="Courier New" w:cs="Courier New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0">
    <w:name w:val="WW8Num41z0"/>
    <w:rPr>
      <w:rFonts w:ascii="Calibri" w:eastAsia="Calibri" w:hAnsi="Calibri" w:cs="Times New Roman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Times New Roman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St2z0">
    <w:name w:val="WW8NumSt2z0"/>
    <w:rPr>
      <w:rFonts w:cs="Courier New"/>
      <w:bCs/>
      <w:i w:val="0"/>
      <w:iCs/>
      <w:color w:val="000000"/>
    </w:rPr>
  </w:style>
  <w:style w:type="character" w:customStyle="1" w:styleId="WW8NumSt26z0">
    <w:name w:val="WW8NumSt26z0"/>
    <w:rPr>
      <w:rFonts w:cs="Courier New"/>
      <w:color w:val="000000"/>
    </w:rPr>
  </w:style>
  <w:style w:type="character" w:customStyle="1" w:styleId="Fuentedeprrafopredeter2">
    <w:name w:val="Fuente de párrafo predeter.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31z1">
    <w:name w:val="WW8Num31z1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2"/>
  </w:style>
  <w:style w:type="character" w:customStyle="1" w:styleId="PiedepginaCar">
    <w:name w:val="Pie de página Car"/>
    <w:basedOn w:val="Fuentedeprrafopredeter2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A7">
    <w:name w:val="A7"/>
    <w:rPr>
      <w:rFonts w:cs="The Sans"/>
      <w:color w:val="000000"/>
      <w:sz w:val="21"/>
      <w:szCs w:val="21"/>
    </w:rPr>
  </w:style>
  <w:style w:type="character" w:customStyle="1" w:styleId="Cuadrculamedia1-nfasis2Car">
    <w:name w:val="Cuadrícula media 1 - Énfasis 2 Car"/>
    <w:rPr>
      <w:sz w:val="22"/>
      <w:szCs w:val="22"/>
      <w:lang w:val="es-ES"/>
    </w:rPr>
  </w:style>
  <w:style w:type="character" w:customStyle="1" w:styleId="PrrafodelistaCar">
    <w:name w:val="Párrafo de lista Car"/>
    <w:rPr>
      <w:sz w:val="22"/>
      <w:szCs w:val="22"/>
      <w:lang w:val="es-ES"/>
    </w:rPr>
  </w:style>
  <w:style w:type="character" w:customStyle="1" w:styleId="SinespaciadoCar">
    <w:name w:val="Sin espaciado Car"/>
    <w:rPr>
      <w:rFonts w:eastAsia="Times New Roman"/>
      <w:sz w:val="22"/>
      <w:szCs w:val="22"/>
      <w:lang w:bidi="ar-SA"/>
    </w:rPr>
  </w:style>
  <w:style w:type="character" w:customStyle="1" w:styleId="Fuentedeprrafopredeter3">
    <w:name w:val="Fuente de párrafo predeter.3"/>
  </w:style>
  <w:style w:type="character" w:customStyle="1" w:styleId="TextodegloboCar">
    <w:name w:val="Texto de globo Car"/>
    <w:uiPriority w:val="99"/>
    <w:rPr>
      <w:rFonts w:ascii="Segoe UI" w:eastAsia="Segoe UI" w:hAnsi="Segoe UI" w:cs="Segoe UI"/>
      <w:sz w:val="18"/>
      <w:szCs w:val="18"/>
      <w:lang w:val="es-ES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2Car">
    <w:name w:val="Título 2 Car"/>
    <w:rPr>
      <w:rFonts w:eastAsia="Times New Roman" w:cs="Times New Roman"/>
      <w:b/>
      <w:bCs/>
      <w:sz w:val="22"/>
      <w:lang w:bidi="ar-SA"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TextoindependienteCar">
    <w:name w:val="Texto independiente Car"/>
    <w:rPr>
      <w:rFonts w:eastAsia="Arial Unicode MS" w:cs="Tahoma"/>
      <w:lang w:bidi="es-ES"/>
    </w:rPr>
  </w:style>
  <w:style w:type="character" w:customStyle="1" w:styleId="ListLabel23">
    <w:name w:val="ListLabel 23"/>
    <w:rPr>
      <w:rFonts w:cs="Verdana-BoldItalic"/>
      <w:bCs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PiedepginaCar2">
    <w:name w:val="Pie de página Car2"/>
    <w:rPr>
      <w:rFonts w:cs="Mangal"/>
      <w:szCs w:val="21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PiedepginaCar3">
    <w:name w:val="Pie de página Car3"/>
    <w:rPr>
      <w:rFonts w:cs="Mangal"/>
      <w:szCs w:val="21"/>
    </w:rPr>
  </w:style>
  <w:style w:type="character" w:customStyle="1" w:styleId="TextocomentarioCar1">
    <w:name w:val="Texto comentario Car1"/>
    <w:rPr>
      <w:rFonts w:cs="Mangal"/>
      <w:kern w:val="1"/>
      <w:szCs w:val="18"/>
      <w:lang w:eastAsia="zh-CN" w:bidi="hi-IN"/>
    </w:rPr>
  </w:style>
  <w:style w:type="character" w:customStyle="1" w:styleId="AsuntodelcomentarioCar">
    <w:name w:val="Asunto del comentario Car"/>
    <w:uiPriority w:val="99"/>
    <w:rPr>
      <w:rFonts w:cs="Mangal"/>
      <w:b/>
      <w:bCs/>
      <w:kern w:val="1"/>
      <w:szCs w:val="18"/>
      <w:lang w:eastAsia="zh-CN" w:bidi="hi-IN"/>
    </w:rPr>
  </w:style>
  <w:style w:type="character" w:styleId="Hipervnculo">
    <w:name w:val="Hyperlink"/>
    <w:uiPriority w:val="99"/>
    <w:rPr>
      <w:color w:val="000080"/>
      <w:u w:val="single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2">
    <w:name w:val="Texto comentario Car2"/>
    <w:rPr>
      <w:rFonts w:eastAsia="Droid Sans" w:cs="Mangal"/>
      <w:kern w:val="1"/>
      <w:szCs w:val="18"/>
      <w:lang w:eastAsia="zh-CN" w:bidi="hi-IN"/>
    </w:rPr>
  </w:style>
  <w:style w:type="character" w:customStyle="1" w:styleId="EncabezadoCar2">
    <w:name w:val="Encabezado Car2"/>
    <w:rPr>
      <w:rFonts w:eastAsia="Droid Sans" w:cs="Mangal"/>
      <w:kern w:val="1"/>
      <w:sz w:val="24"/>
      <w:szCs w:val="21"/>
      <w:lang w:val="es-ES"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  <w:sz w:val="24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BABEL Unicode"/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  <w:rPr>
      <w:rFonts w:eastAsia="Arial Unicode MS" w:cs="Tahoma"/>
      <w:lang w:bidi="es-ES"/>
    </w:rPr>
  </w:style>
  <w:style w:type="paragraph" w:customStyle="1" w:styleId="Ttulo21">
    <w:name w:val="Título 21"/>
    <w:basedOn w:val="Standarduser"/>
    <w:next w:val="Standarduser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Ttulo31">
    <w:name w:val="Título 31"/>
    <w:basedOn w:val="Standarduser"/>
    <w:next w:val="Textbodyuser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  <w:sz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customStyle="1" w:styleId="Piedepgina1">
    <w:name w:val="Pie de página1"/>
    <w:basedOn w:val="Normal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xtodeglobo">
    <w:name w:val="Balloon Text"/>
    <w:basedOn w:val="Standarduser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eruser">
    <w:name w:val="Footer (user)"/>
    <w:basedOn w:val="Standarduser"/>
    <w:rPr>
      <w:rFonts w:cs="Mangal"/>
      <w:szCs w:val="21"/>
    </w:r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Textocomentario1">
    <w:name w:val="Texto comentario1"/>
    <w:basedOn w:val="Normal"/>
    <w:rPr>
      <w:rFonts w:cs="Mangal"/>
      <w:sz w:val="20"/>
      <w:szCs w:val="18"/>
      <w:lang w:val="x-none"/>
    </w:rPr>
  </w:style>
  <w:style w:type="paragraph" w:styleId="Piedepgina">
    <w:name w:val="footer"/>
    <w:basedOn w:val="Normal"/>
    <w:uiPriority w:val="99"/>
    <w:rPr>
      <w:rFonts w:cs="Mangal"/>
      <w:szCs w:val="21"/>
    </w:rPr>
  </w:style>
  <w:style w:type="paragraph" w:styleId="Asuntodelcomentario">
    <w:name w:val="annotation subject"/>
    <w:basedOn w:val="Textocomentario1"/>
    <w:next w:val="Textocomentario1"/>
    <w:uiPriority w:val="99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Textocomentario2">
    <w:name w:val="Texto comentario2"/>
    <w:basedOn w:val="Normal"/>
    <w:rPr>
      <w:rFonts w:cs="Mangal"/>
      <w:sz w:val="20"/>
      <w:szCs w:val="18"/>
      <w:lang w:val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efdecomentario">
    <w:name w:val="annotation reference"/>
    <w:uiPriority w:val="99"/>
    <w:semiHidden/>
    <w:unhideWhenUsed/>
    <w:rsid w:val="006F0905"/>
    <w:rPr>
      <w:sz w:val="16"/>
      <w:szCs w:val="16"/>
    </w:rPr>
  </w:style>
  <w:style w:type="paragraph" w:styleId="Textocomentario">
    <w:name w:val="annotation text"/>
    <w:basedOn w:val="Normal"/>
    <w:link w:val="TextocomentarioCar3"/>
    <w:uiPriority w:val="99"/>
    <w:unhideWhenUsed/>
    <w:rsid w:val="006F0905"/>
    <w:rPr>
      <w:rFonts w:cs="Mangal"/>
      <w:sz w:val="20"/>
      <w:szCs w:val="18"/>
    </w:rPr>
  </w:style>
  <w:style w:type="character" w:customStyle="1" w:styleId="TextocomentarioCar3">
    <w:name w:val="Texto comentario Car3"/>
    <w:link w:val="Textocomentario"/>
    <w:uiPriority w:val="99"/>
    <w:rsid w:val="006F0905"/>
    <w:rPr>
      <w:rFonts w:eastAsia="Droid Sans" w:cs="Mangal"/>
      <w:kern w:val="1"/>
      <w:szCs w:val="18"/>
      <w:lang w:eastAsia="zh-CN" w:bidi="hi-IN"/>
    </w:rPr>
  </w:style>
  <w:style w:type="paragraph" w:styleId="Revisin">
    <w:name w:val="Revision"/>
    <w:hidden/>
    <w:uiPriority w:val="99"/>
    <w:semiHidden/>
    <w:rsid w:val="00ED77BA"/>
    <w:rPr>
      <w:rFonts w:eastAsia="Droid Sans" w:cs="Mangal"/>
      <w:kern w:val="1"/>
      <w:sz w:val="24"/>
      <w:szCs w:val="21"/>
      <w:lang w:eastAsia="zh-CN" w:bidi="hi-IN"/>
    </w:rPr>
  </w:style>
  <w:style w:type="character" w:styleId="Hipervnculovisitado">
    <w:name w:val="FollowedHyperlink"/>
    <w:uiPriority w:val="99"/>
    <w:semiHidden/>
    <w:unhideWhenUsed/>
    <w:rsid w:val="00F7067D"/>
    <w:rPr>
      <w:color w:val="954F72"/>
      <w:u w:val="single"/>
    </w:rPr>
  </w:style>
  <w:style w:type="paragraph" w:customStyle="1" w:styleId="Piedepgina10">
    <w:name w:val="Pie de página1"/>
    <w:basedOn w:val="Normal"/>
    <w:rsid w:val="0067114C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671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566670"/>
    <w:rPr>
      <w:color w:val="808080"/>
      <w:shd w:val="clear" w:color="auto" w:fill="E6E6E6"/>
    </w:rPr>
  </w:style>
  <w:style w:type="paragraph" w:customStyle="1" w:styleId="TtuloAvante">
    <w:name w:val="Título Avante."/>
    <w:basedOn w:val="Normal"/>
    <w:rsid w:val="00251B91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val="es-ES_tradnl" w:bidi="ar-SA"/>
    </w:rPr>
  </w:style>
  <w:style w:type="character" w:customStyle="1" w:styleId="Ninguno">
    <w:name w:val="Ninguno"/>
    <w:rsid w:val="00264DB4"/>
  </w:style>
  <w:style w:type="table" w:customStyle="1" w:styleId="TableNormal">
    <w:name w:val="Table Normal"/>
    <w:rsid w:val="00264D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64D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264DB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264D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264DB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ia xmlns="5f93582d-dd83-446e-ad40-7318a3029b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5" ma:contentTypeDescription="Crear nuevo documento." ma:contentTypeScope="" ma:versionID="59c6b642843592018be9a9f19a660029">
  <xsd:schema xmlns:xsd="http://www.w3.org/2001/XMLSchema" xmlns:xs="http://www.w3.org/2001/XMLSchema" xmlns:p="http://schemas.microsoft.com/office/2006/metadata/properties" xmlns:ns2="5f93582d-dd83-446e-ad40-7318a3029b7c" xmlns:ns3="9c550059-9689-4a2a-bdad-ee83db936e1c" targetNamespace="http://schemas.microsoft.com/office/2006/metadata/properties" ma:root="true" ma:fieldsID="5c1f9312144ca96e723dd65b0f4e8e1a" ns2:_="" ns3:_="">
    <xsd:import namespace="5f93582d-dd83-446e-ad40-7318a3029b7c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ferenci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ferencia" ma:index="20" nillable="true" ma:displayName="referencia" ma:format="Dropdown" ma:internalName="referenc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9FB4E-AE6C-4E0E-9293-3C63A8203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52706-FDC3-4B00-9CCC-792DD14B2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B8385-1549-4365-B618-18B3B16A9623}">
  <ds:schemaRefs>
    <ds:schemaRef ds:uri="http://schemas.microsoft.com/office/2006/metadata/properties"/>
    <ds:schemaRef ds:uri="http://schemas.microsoft.com/office/infopath/2007/PartnerControls"/>
    <ds:schemaRef ds:uri="5f93582d-dd83-446e-ad40-7318a3029b7c"/>
  </ds:schemaRefs>
</ds:datastoreItem>
</file>

<file path=customXml/itemProps4.xml><?xml version="1.0" encoding="utf-8"?>
<ds:datastoreItem xmlns:ds="http://schemas.openxmlformats.org/officeDocument/2006/customXml" ds:itemID="{E2C26AC3-7841-41D0-B2C2-04A1740C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582d-dd83-446e-ad40-7318a3029b7c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2090</Words>
  <Characters>11501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13564</CharactersWithSpaces>
  <SharedDoc>false</SharedDoc>
  <HLinks>
    <vt:vector size="48" baseType="variant">
      <vt:variant>
        <vt:i4>655400</vt:i4>
      </vt:variant>
      <vt:variant>
        <vt:i4>21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6750326</vt:i4>
      </vt:variant>
      <vt:variant>
        <vt:i4>18</vt:i4>
      </vt:variant>
      <vt:variant>
        <vt:i4>0</vt:i4>
      </vt:variant>
      <vt:variant>
        <vt:i4>5</vt:i4>
      </vt:variant>
      <vt:variant>
        <vt:lpwstr>http://gobiernoabierto.juntaex.es/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http://www.boe.es/buscar/doc.php?id=DOUE-L-2014-81403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Enrique Rey Sánchez</cp:lastModifiedBy>
  <cp:revision>35</cp:revision>
  <cp:lastPrinted>2021-06-21T10:43:00Z</cp:lastPrinted>
  <dcterms:created xsi:type="dcterms:W3CDTF">2021-06-24T12:34:00Z</dcterms:created>
  <dcterms:modified xsi:type="dcterms:W3CDTF">2021-06-25T11:56:00Z</dcterms:modified>
</cp:coreProperties>
</file>