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F4801D" w14:textId="77777777" w:rsidR="009F1740" w:rsidRPr="002B5E71" w:rsidRDefault="009F1740" w:rsidP="009F1740">
      <w:pPr>
        <w:pStyle w:val="Standarduser"/>
        <w:spacing w:after="0"/>
        <w:rPr>
          <w:b/>
          <w:bCs/>
          <w:iCs/>
        </w:rPr>
      </w:pPr>
    </w:p>
    <w:p w14:paraId="25E9B4A8" w14:textId="77777777" w:rsidR="00157B33" w:rsidRPr="000F329D" w:rsidRDefault="00157B33" w:rsidP="00157B33">
      <w:pPr>
        <w:jc w:val="center"/>
        <w:rPr>
          <w:b/>
          <w:bCs/>
          <w:u w:val="single"/>
        </w:rPr>
      </w:pPr>
      <w:r w:rsidRPr="000F329D">
        <w:rPr>
          <w:rFonts w:ascii="Calibri" w:eastAsia="Calibri" w:hAnsi="Calibri" w:cs="Verdana-Italic"/>
          <w:b/>
          <w:iCs/>
          <w:sz w:val="22"/>
          <w:szCs w:val="22"/>
          <w:u w:val="single"/>
          <w:lang w:bidi="ar-SA"/>
        </w:rPr>
        <w:t>ANEXO I-B</w:t>
      </w:r>
    </w:p>
    <w:p w14:paraId="11C469C0" w14:textId="77777777" w:rsidR="00157B33" w:rsidRPr="000F329D" w:rsidRDefault="00157B33" w:rsidP="00157B33">
      <w:pPr>
        <w:pStyle w:val="Standarduser"/>
        <w:spacing w:after="0" w:line="240" w:lineRule="auto"/>
        <w:jc w:val="center"/>
        <w:rPr>
          <w:rFonts w:cs="Verdana-Italic"/>
          <w:b/>
          <w:iCs/>
          <w:u w:val="single"/>
        </w:rPr>
      </w:pPr>
      <w:r w:rsidRPr="000F329D">
        <w:rPr>
          <w:rFonts w:cs="Verdana"/>
          <w:b/>
          <w:u w:val="single"/>
          <w:lang w:eastAsia="es-ES"/>
        </w:rPr>
        <w:t xml:space="preserve">SOLICITUD </w:t>
      </w:r>
      <w:r w:rsidRPr="000F329D">
        <w:rPr>
          <w:rFonts w:cs="Verdana-Italic"/>
          <w:b/>
          <w:iCs/>
          <w:u w:val="single"/>
        </w:rPr>
        <w:t>PARA CONSORCIOS DE EXPORTACIÓN, CONSOREX.</w:t>
      </w:r>
    </w:p>
    <w:p w14:paraId="3719A0A0" w14:textId="77777777" w:rsidR="00157B33" w:rsidRPr="009A3FB7" w:rsidRDefault="00157B33" w:rsidP="00157B33">
      <w:pPr>
        <w:pStyle w:val="Standarduser"/>
        <w:spacing w:after="0" w:line="240" w:lineRule="auto"/>
        <w:rPr>
          <w:b/>
          <w:bCs/>
          <w:u w:val="single"/>
        </w:rPr>
      </w:pPr>
    </w:p>
    <w:p w14:paraId="6D33E49A" w14:textId="77777777" w:rsidR="00157B33" w:rsidRPr="009A3FB7" w:rsidRDefault="00157B33" w:rsidP="00157B33">
      <w:pPr>
        <w:pStyle w:val="Textbodyuser"/>
        <w:spacing w:after="0" w:line="240" w:lineRule="auto"/>
        <w:ind w:right="105"/>
        <w:jc w:val="center"/>
      </w:pPr>
      <w:r w:rsidRPr="009A3FB7">
        <w:rPr>
          <w:b/>
        </w:rPr>
        <w:t>INSTANCIA</w:t>
      </w:r>
    </w:p>
    <w:p w14:paraId="7AD5D6E9" w14:textId="77777777" w:rsidR="00157B33" w:rsidRPr="009A3FB7" w:rsidRDefault="00157B33" w:rsidP="00157B33">
      <w:pPr>
        <w:pStyle w:val="Standarduser"/>
        <w:spacing w:after="0" w:line="240" w:lineRule="auto"/>
        <w:jc w:val="center"/>
      </w:pPr>
      <w:r>
        <w:t xml:space="preserve">Rellenar </w:t>
      </w:r>
      <w:r w:rsidRPr="751B0029">
        <w:rPr>
          <w:u w:val="single"/>
        </w:rPr>
        <w:t>obligatoriamente</w:t>
      </w:r>
      <w:r>
        <w:t xml:space="preserve"> todos los campos</w:t>
      </w:r>
    </w:p>
    <w:p w14:paraId="78A2A94B" w14:textId="77777777" w:rsidR="00157B33" w:rsidRPr="009A3FB7" w:rsidRDefault="00157B33" w:rsidP="00157B33">
      <w:pPr>
        <w:pStyle w:val="Standarduser"/>
        <w:spacing w:after="0" w:line="240" w:lineRule="auto"/>
        <w:jc w:val="both"/>
        <w:rPr>
          <w:rFonts w:cs="Verdana"/>
          <w:b/>
          <w:lang w:eastAsia="es-ES"/>
        </w:rPr>
      </w:pPr>
    </w:p>
    <w:tbl>
      <w:tblPr>
        <w:tblW w:w="8747" w:type="dxa"/>
        <w:tblInd w:w="-228" w:type="dxa"/>
        <w:tblLayout w:type="fixed"/>
        <w:tblCellMar>
          <w:left w:w="10" w:type="dxa"/>
          <w:right w:w="10" w:type="dxa"/>
        </w:tblCellMar>
        <w:tblLook w:val="04A0" w:firstRow="1" w:lastRow="0" w:firstColumn="1" w:lastColumn="0" w:noHBand="0" w:noVBand="1"/>
      </w:tblPr>
      <w:tblGrid>
        <w:gridCol w:w="5233"/>
        <w:gridCol w:w="3514"/>
      </w:tblGrid>
      <w:tr w:rsidR="00157B33" w:rsidRPr="009A3FB7" w14:paraId="70C3AF8A" w14:textId="77777777" w:rsidTr="008F1414">
        <w:tc>
          <w:tcPr>
            <w:tcW w:w="874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13459DCE" w14:textId="77777777" w:rsidR="00157B33" w:rsidRPr="009A3FB7" w:rsidRDefault="00157B33" w:rsidP="008F1414">
            <w:pPr>
              <w:pStyle w:val="Standarduser"/>
              <w:spacing w:after="0" w:line="240" w:lineRule="auto"/>
              <w:ind w:left="360"/>
              <w:rPr>
                <w:b/>
              </w:rPr>
            </w:pPr>
            <w:r>
              <w:rPr>
                <w:b/>
              </w:rPr>
              <w:t>A</w:t>
            </w:r>
            <w:r w:rsidRPr="009A3FB7">
              <w:rPr>
                <w:b/>
              </w:rPr>
              <w:t>. DATOS GENERALES</w:t>
            </w:r>
            <w:r>
              <w:rPr>
                <w:b/>
              </w:rPr>
              <w:t>-CONSORCIOS CONSTITUIDOS</w:t>
            </w:r>
          </w:p>
        </w:tc>
      </w:tr>
      <w:tr w:rsidR="00157B33" w:rsidRPr="009A3FB7" w14:paraId="18C25AEA"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E323AD2" w14:textId="77777777" w:rsidR="00157B33" w:rsidRPr="00586F90" w:rsidRDefault="00157B33" w:rsidP="008F1414">
            <w:pPr>
              <w:pStyle w:val="Standarduser"/>
              <w:spacing w:after="0" w:line="360" w:lineRule="auto"/>
              <w:jc w:val="both"/>
            </w:pPr>
            <w:r>
              <w:t>Tiene p</w:t>
            </w:r>
            <w:r w:rsidRPr="00586F90">
              <w:t>ersonalidad jurídica el Consorcio:</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073D2B" w14:textId="754297FE" w:rsidR="00157B33" w:rsidRPr="009A3FB7" w:rsidRDefault="00157B33" w:rsidP="008F1414">
            <w:pPr>
              <w:pStyle w:val="Standarduser"/>
              <w:snapToGrid w:val="0"/>
              <w:spacing w:after="0" w:line="360" w:lineRule="auto"/>
            </w:pPr>
            <w:r>
              <w:t xml:space="preserve"> </w:t>
            </w:r>
            <w:r w:rsidRPr="00586F90">
              <w:t>(Sí/No)</w:t>
            </w:r>
            <w:r>
              <w:t xml:space="preserve">: </w:t>
            </w:r>
            <w:r w:rsidRPr="0075510A">
              <w:fldChar w:fldCharType="begin">
                <w:ffData>
                  <w:name w:val="Texto1"/>
                  <w:enabled/>
                  <w:calcOnExit w:val="0"/>
                  <w:textInput/>
                </w:ffData>
              </w:fldChar>
            </w:r>
            <w:r w:rsidRPr="0075510A">
              <w:instrText xml:space="preserve"> FORMTEXT </w:instrText>
            </w:r>
            <w:r w:rsidRPr="0075510A">
              <w:fldChar w:fldCharType="separate"/>
            </w:r>
            <w:r w:rsidRPr="0075510A">
              <w:t> </w:t>
            </w:r>
            <w:r w:rsidRPr="0075510A">
              <w:t> </w:t>
            </w:r>
            <w:r w:rsidRPr="0075510A">
              <w:t> </w:t>
            </w:r>
            <w:r w:rsidRPr="0075510A">
              <w:t> </w:t>
            </w:r>
            <w:r w:rsidRPr="0075510A">
              <w:t> </w:t>
            </w:r>
            <w:r w:rsidRPr="0075510A">
              <w:fldChar w:fldCharType="end"/>
            </w:r>
          </w:p>
        </w:tc>
      </w:tr>
      <w:tr w:rsidR="00157B33" w:rsidRPr="009A3FB7" w14:paraId="5D90DCC3"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32670A3" w14:textId="77777777" w:rsidR="00157B33" w:rsidRPr="009A3FB7" w:rsidRDefault="00157B33" w:rsidP="00157B33">
            <w:pPr>
              <w:pStyle w:val="Standarduser"/>
              <w:spacing w:after="0" w:line="360" w:lineRule="auto"/>
              <w:jc w:val="both"/>
              <w:rPr>
                <w:b/>
              </w:rPr>
            </w:pPr>
            <w:r w:rsidRPr="009A3FB7">
              <w:t>Razón social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BC0ECF" w14:textId="62F799E3"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2C1A531A"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71FC35" w14:textId="77777777" w:rsidR="00157B33" w:rsidRDefault="00157B33" w:rsidP="00157B33">
            <w:pPr>
              <w:pStyle w:val="Standarduser"/>
              <w:spacing w:after="0" w:line="360" w:lineRule="auto"/>
              <w:jc w:val="both"/>
              <w:rPr>
                <w:b/>
              </w:rPr>
            </w:pPr>
            <w:r>
              <w:t>N</w:t>
            </w:r>
            <w:r w:rsidRPr="009A3FB7">
              <w:t>IF</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4E54F27" w14:textId="4FD77374"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1601E42E"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F2CE50" w14:textId="77777777" w:rsidR="00157B33" w:rsidRDefault="00157B33" w:rsidP="00157B33">
            <w:pPr>
              <w:pStyle w:val="Standarduser"/>
              <w:spacing w:after="0" w:line="360" w:lineRule="auto"/>
              <w:jc w:val="both"/>
              <w:rPr>
                <w:b/>
              </w:rPr>
            </w:pPr>
            <w:r w:rsidRPr="009A3FB7">
              <w:t>Dirección</w:t>
            </w:r>
            <w:r>
              <w:t xml:space="preserve"> fiscal: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E17993" w14:textId="177508C0"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16232087"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9B8224" w14:textId="77777777" w:rsidR="00157B33" w:rsidRDefault="00157B33" w:rsidP="00157B33">
            <w:pPr>
              <w:pStyle w:val="Standarduser"/>
              <w:spacing w:after="0" w:line="360" w:lineRule="auto"/>
              <w:jc w:val="both"/>
              <w:rPr>
                <w:b/>
              </w:rPr>
            </w:pPr>
            <w:r w:rsidRPr="009A3FB7">
              <w:t>Dirección</w:t>
            </w:r>
            <w:r>
              <w:t xml:space="preserve"> notificación en Extremadura</w:t>
            </w:r>
            <w:r w:rsidRPr="007D3317">
              <w:rPr>
                <w:sz w:val="20"/>
                <w:szCs w:val="20"/>
              </w:rPr>
              <w:t xml:space="preserve"> (si </w:t>
            </w:r>
            <w:r>
              <w:rPr>
                <w:sz w:val="20"/>
                <w:szCs w:val="20"/>
              </w:rPr>
              <w:t xml:space="preserve">es </w:t>
            </w:r>
            <w:r w:rsidRPr="007D3317">
              <w:rPr>
                <w:sz w:val="20"/>
                <w:szCs w:val="20"/>
              </w:rPr>
              <w:t>distinta a la dirección fiscal)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5DC7938" w14:textId="7FDD7EE5"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735CF107"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A3A3F2" w14:textId="77777777" w:rsidR="00157B33" w:rsidRPr="009A3FB7" w:rsidRDefault="00157B33" w:rsidP="00157B33">
            <w:pPr>
              <w:pStyle w:val="Standarduser"/>
              <w:spacing w:after="0" w:line="360" w:lineRule="auto"/>
              <w:jc w:val="both"/>
            </w:pPr>
            <w:r w:rsidRPr="009A3FB7">
              <w:t>Persona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CD57101" w14:textId="6F5A0C87"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431B111E"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978630" w14:textId="77777777" w:rsidR="00157B33" w:rsidRPr="009A3FB7" w:rsidRDefault="00157B33" w:rsidP="00157B33">
            <w:pPr>
              <w:pStyle w:val="Standarduser"/>
              <w:spacing w:after="0" w:line="360" w:lineRule="auto"/>
              <w:jc w:val="both"/>
            </w:pPr>
            <w:r w:rsidRPr="005E68FA">
              <w:t>Email de</w:t>
            </w:r>
            <w:r>
              <w:t xml:space="preserve"> contacto</w:t>
            </w:r>
            <w:r w:rsidRPr="005E68FA">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03C7F7" w14:textId="6C9F8243"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20E17F49"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6C8332" w14:textId="77777777" w:rsidR="00157B33" w:rsidRPr="009A3FB7" w:rsidRDefault="00157B33" w:rsidP="00157B33">
            <w:pPr>
              <w:pStyle w:val="Standarduser"/>
              <w:spacing w:after="0" w:line="360" w:lineRule="auto"/>
              <w:jc w:val="both"/>
            </w:pPr>
            <w:r w:rsidRPr="005E68FA">
              <w:t>Teléfono de</w:t>
            </w:r>
            <w:r>
              <w:t xml:space="preserve"> contacto</w:t>
            </w:r>
            <w:r w:rsidRPr="005E68FA">
              <w:t xml:space="preserve">: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DF1D0BB" w14:textId="3E5541D8"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14E33DB7" w14:textId="77777777" w:rsidTr="008F1414">
        <w:trPr>
          <w:trHeight w:val="287"/>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5DCE14D" w14:textId="77777777" w:rsidR="00157B33" w:rsidRPr="005E68FA" w:rsidRDefault="00157B33" w:rsidP="00157B33">
            <w:pPr>
              <w:pStyle w:val="Standarduser"/>
              <w:spacing w:after="0" w:line="360" w:lineRule="auto"/>
              <w:jc w:val="both"/>
            </w:pPr>
            <w:r>
              <w:t>Página Web:</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5BBE8EB" w14:textId="67CBDEE6" w:rsidR="00157B33" w:rsidRPr="009A3FB7" w:rsidRDefault="00157B33" w:rsidP="00157B33">
            <w:pPr>
              <w:pStyle w:val="Standarduser"/>
              <w:snapToGrid w:val="0"/>
              <w:spacing w:after="0" w:line="36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316B2F64"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C34DC0" w14:textId="77777777" w:rsidR="00157B33" w:rsidRPr="009A3FB7" w:rsidRDefault="00157B33" w:rsidP="00157B33">
            <w:pPr>
              <w:pStyle w:val="Standarduser"/>
              <w:spacing w:after="0" w:line="360" w:lineRule="auto"/>
              <w:jc w:val="both"/>
            </w:pPr>
            <w:r w:rsidRPr="00F44D10">
              <w:t xml:space="preserve">Describa brevemente </w:t>
            </w:r>
            <w:r>
              <w:t xml:space="preserve">el/los </w:t>
            </w:r>
            <w:r w:rsidRPr="00F44D10">
              <w:t>producto</w:t>
            </w:r>
            <w:r>
              <w:t>s</w:t>
            </w:r>
            <w:r w:rsidRPr="00F44D10">
              <w:t>/servicio</w:t>
            </w:r>
            <w:r>
              <w:t>s que comercializa</w:t>
            </w:r>
            <w:r w:rsidRPr="00F44D10">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B8AA867" w14:textId="1332F8D2" w:rsidR="00157B33" w:rsidRPr="009A3FB7" w:rsidRDefault="00157B33" w:rsidP="00157B33">
            <w:pPr>
              <w:pStyle w:val="Standarduser"/>
              <w:snapToGrid w:val="0"/>
              <w:spacing w:after="0" w:line="240" w:lineRule="auto"/>
            </w:pPr>
            <w:r w:rsidRPr="00DA1366">
              <w:fldChar w:fldCharType="begin">
                <w:ffData>
                  <w:name w:val="Texto1"/>
                  <w:enabled/>
                  <w:calcOnExit w:val="0"/>
                  <w:textInput/>
                </w:ffData>
              </w:fldChar>
            </w:r>
            <w:r w:rsidRPr="00DA1366">
              <w:instrText xml:space="preserve"> FORMTEXT </w:instrText>
            </w:r>
            <w:r w:rsidRPr="00DA1366">
              <w:fldChar w:fldCharType="separate"/>
            </w:r>
            <w:r w:rsidRPr="00DA1366">
              <w:t> </w:t>
            </w:r>
            <w:r w:rsidRPr="00DA1366">
              <w:t> </w:t>
            </w:r>
            <w:r w:rsidRPr="00DA1366">
              <w:t> </w:t>
            </w:r>
            <w:r w:rsidRPr="00DA1366">
              <w:t> </w:t>
            </w:r>
            <w:r w:rsidRPr="00DA1366">
              <w:t> </w:t>
            </w:r>
            <w:r w:rsidRPr="00DA1366">
              <w:fldChar w:fldCharType="end"/>
            </w:r>
          </w:p>
        </w:tc>
      </w:tr>
      <w:tr w:rsidR="00157B33" w:rsidRPr="009A3FB7" w14:paraId="14001D1E" w14:textId="77777777" w:rsidTr="008F1414">
        <w:trPr>
          <w:trHeight w:val="105"/>
        </w:trPr>
        <w:tc>
          <w:tcPr>
            <w:tcW w:w="8747" w:type="dxa"/>
            <w:gridSpan w:val="2"/>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tcPr>
          <w:p w14:paraId="7805DD1A" w14:textId="77777777" w:rsidR="00157B33" w:rsidRPr="009A2FB9" w:rsidRDefault="00157B33" w:rsidP="008F1414">
            <w:pPr>
              <w:pStyle w:val="Standarduser"/>
              <w:spacing w:after="0" w:line="240" w:lineRule="auto"/>
              <w:ind w:left="360"/>
              <w:rPr>
                <w:b/>
                <w:highlight w:val="lightGray"/>
              </w:rPr>
            </w:pPr>
            <w:r w:rsidRPr="009A2FB9">
              <w:rPr>
                <w:b/>
                <w:highlight w:val="lightGray"/>
              </w:rPr>
              <w:t>B. DATOS GENERALES-CONSORCIOS SIN PERSONALIDAD JURÍDICA PROPIA.</w:t>
            </w:r>
          </w:p>
        </w:tc>
      </w:tr>
      <w:tr w:rsidR="00157B33" w:rsidRPr="009A3FB7" w14:paraId="03F6EF4A"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69C650" w14:textId="77777777" w:rsidR="00157B33" w:rsidRPr="009A3FB7" w:rsidRDefault="00157B33" w:rsidP="00157B33">
            <w:pPr>
              <w:pStyle w:val="Standarduser"/>
              <w:spacing w:after="0" w:line="360" w:lineRule="auto"/>
              <w:jc w:val="both"/>
            </w:pPr>
            <w:r>
              <w:t xml:space="preserve">Denominación consorcio: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E9D0AA" w14:textId="4FCBF816"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7FB17F1B"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46A228" w14:textId="77777777" w:rsidR="00157B33" w:rsidRDefault="00157B33" w:rsidP="00157B33">
            <w:pPr>
              <w:pStyle w:val="Standarduser"/>
              <w:spacing w:after="0" w:line="360" w:lineRule="auto"/>
              <w:jc w:val="both"/>
            </w:pPr>
            <w:r>
              <w:t>Representante designado (Según Anexo III):</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7C79BD1" w14:textId="5EF94E17"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1B63ED31"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7663B5F" w14:textId="77777777" w:rsidR="00157B33" w:rsidRDefault="00157B33" w:rsidP="00157B33">
            <w:pPr>
              <w:pStyle w:val="Standarduser"/>
              <w:spacing w:after="0" w:line="360" w:lineRule="auto"/>
              <w:jc w:val="both"/>
            </w:pPr>
            <w:r>
              <w:t xml:space="preserve">Empresa a la que pertenece: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800A26D" w14:textId="1D35A9FD"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326ECE59"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38F301D" w14:textId="77777777" w:rsidR="00157B33" w:rsidRPr="00F44D10" w:rsidRDefault="00157B33" w:rsidP="00157B33">
            <w:pPr>
              <w:pStyle w:val="Standarduser"/>
              <w:spacing w:after="0" w:line="360" w:lineRule="auto"/>
              <w:jc w:val="both"/>
            </w:pPr>
            <w:r w:rsidRPr="00F44D10">
              <w:t>Dirección notificación en Extremadura:</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35B509" w14:textId="2EC71C63"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05E3F9F5"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EEE906" w14:textId="77777777" w:rsidR="00157B33" w:rsidRPr="00F44D10" w:rsidRDefault="00157B33" w:rsidP="00157B33">
            <w:pPr>
              <w:pStyle w:val="Standarduser"/>
              <w:spacing w:after="0" w:line="360" w:lineRule="auto"/>
              <w:jc w:val="both"/>
            </w:pPr>
            <w:r w:rsidRPr="00F44D10">
              <w:t>Email:</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B6E69F6" w14:textId="2798D4C3"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10B15123"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F8DB96" w14:textId="77777777" w:rsidR="00157B33" w:rsidRPr="00F44D10" w:rsidRDefault="00157B33" w:rsidP="00157B33">
            <w:pPr>
              <w:pStyle w:val="Standarduser"/>
              <w:spacing w:after="0" w:line="360" w:lineRule="auto"/>
              <w:jc w:val="both"/>
            </w:pPr>
            <w:r w:rsidRPr="00F44D10">
              <w:t xml:space="preserve">Teléfono: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0CCA16" w14:textId="2D270BAA"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64B596D0"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826675" w14:textId="77777777" w:rsidR="00157B33" w:rsidRPr="00F44D10" w:rsidRDefault="00157B33" w:rsidP="00157B33">
            <w:pPr>
              <w:pStyle w:val="Standarduser"/>
              <w:spacing w:after="0" w:line="360" w:lineRule="auto"/>
              <w:jc w:val="both"/>
            </w:pPr>
            <w:r w:rsidRPr="00F44D10">
              <w:t>Número de empresas que conforman el Consorcio:</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EA17FEE" w14:textId="4DF755E5"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634FBB7E"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567A319" w14:textId="77777777" w:rsidR="00157B33" w:rsidRPr="00F44D10" w:rsidRDefault="00157B33" w:rsidP="00157B33">
            <w:pPr>
              <w:pStyle w:val="Standarduser"/>
              <w:spacing w:after="0" w:line="360" w:lineRule="auto"/>
              <w:jc w:val="both"/>
            </w:pPr>
            <w:r>
              <w:t>Página Web:</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E8C163" w14:textId="24A70391" w:rsidR="00157B33" w:rsidRPr="009A3FB7" w:rsidRDefault="00157B33" w:rsidP="00157B33">
            <w:pPr>
              <w:pStyle w:val="Standarduser"/>
              <w:snapToGrid w:val="0"/>
              <w:spacing w:after="0" w:line="24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1AAACCCA" w14:textId="77777777" w:rsidTr="008F1414">
        <w:trPr>
          <w:trHeight w:val="330"/>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4D8CA63" w14:textId="77777777" w:rsidR="00157B33" w:rsidRPr="00F44D10" w:rsidRDefault="00157B33" w:rsidP="00157B33">
            <w:pPr>
              <w:pStyle w:val="Standarduser"/>
              <w:spacing w:after="0" w:line="360" w:lineRule="auto"/>
              <w:jc w:val="both"/>
              <w:rPr>
                <w:b/>
              </w:rPr>
            </w:pPr>
            <w:r w:rsidRPr="00F44D10">
              <w:t xml:space="preserve">Describa brevemente </w:t>
            </w:r>
            <w:r>
              <w:t xml:space="preserve">el/los </w:t>
            </w:r>
            <w:r w:rsidRPr="00F44D10">
              <w:t>producto</w:t>
            </w:r>
            <w:r>
              <w:t>s</w:t>
            </w:r>
            <w:r w:rsidRPr="00F44D10">
              <w:t>/servicio</w:t>
            </w:r>
            <w:r>
              <w:t>s que comercializa de forma conjunta</w:t>
            </w:r>
            <w:r w:rsidRPr="00F44D10">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BD8E3E0" w14:textId="36408F31" w:rsidR="00157B33" w:rsidRPr="009A3FB7" w:rsidRDefault="00157B33" w:rsidP="00157B33">
            <w:pPr>
              <w:pStyle w:val="Standarduser"/>
              <w:snapToGrid w:val="0"/>
              <w:spacing w:after="0" w:line="360" w:lineRule="auto"/>
            </w:pPr>
            <w:r w:rsidRPr="00CB5A73">
              <w:fldChar w:fldCharType="begin">
                <w:ffData>
                  <w:name w:val="Texto1"/>
                  <w:enabled/>
                  <w:calcOnExit w:val="0"/>
                  <w:textInput/>
                </w:ffData>
              </w:fldChar>
            </w:r>
            <w:r w:rsidRPr="00CB5A73">
              <w:instrText xml:space="preserve"> FORMTEXT </w:instrText>
            </w:r>
            <w:r w:rsidRPr="00CB5A73">
              <w:fldChar w:fldCharType="separate"/>
            </w:r>
            <w:r w:rsidRPr="00CB5A73">
              <w:t> </w:t>
            </w:r>
            <w:r w:rsidRPr="00CB5A73">
              <w:t> </w:t>
            </w:r>
            <w:r w:rsidRPr="00CB5A73">
              <w:t> </w:t>
            </w:r>
            <w:r w:rsidRPr="00CB5A73">
              <w:t> </w:t>
            </w:r>
            <w:r w:rsidRPr="00CB5A73">
              <w:t> </w:t>
            </w:r>
            <w:r w:rsidRPr="00CB5A73">
              <w:fldChar w:fldCharType="end"/>
            </w:r>
          </w:p>
        </w:tc>
      </w:tr>
      <w:tr w:rsidR="00157B33" w:rsidRPr="009A3FB7" w14:paraId="16617855" w14:textId="77777777" w:rsidTr="008F1414">
        <w:trPr>
          <w:trHeight w:val="330"/>
        </w:trPr>
        <w:tc>
          <w:tcPr>
            <w:tcW w:w="874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F0EA4" w14:textId="0DDE1822" w:rsidR="00157B33" w:rsidRPr="001617CF" w:rsidRDefault="00157B33" w:rsidP="008F1414">
            <w:pPr>
              <w:pStyle w:val="Standarduser"/>
              <w:snapToGrid w:val="0"/>
              <w:spacing w:after="0" w:line="360" w:lineRule="auto"/>
              <w:rPr>
                <w:i/>
                <w:iCs/>
              </w:rPr>
            </w:pPr>
            <w:r w:rsidRPr="001617CF">
              <w:rPr>
                <w:i/>
                <w:iCs/>
              </w:rPr>
              <w:t>Introduzca a continuación los datos de los integrantes del consorcio</w:t>
            </w:r>
            <w:r>
              <w:rPr>
                <w:i/>
                <w:iCs/>
              </w:rPr>
              <w:t xml:space="preserve">: </w:t>
            </w:r>
          </w:p>
        </w:tc>
      </w:tr>
      <w:tr w:rsidR="00157B33" w:rsidRPr="009A3FB7" w14:paraId="61D306AE" w14:textId="77777777" w:rsidTr="008F1414">
        <w:trPr>
          <w:trHeight w:val="330"/>
        </w:trPr>
        <w:tc>
          <w:tcPr>
            <w:tcW w:w="523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345204AF" w14:textId="77777777" w:rsidR="00157B33" w:rsidRPr="009A3FB7" w:rsidRDefault="00157B33" w:rsidP="008F1414">
            <w:pPr>
              <w:pStyle w:val="Standarduser"/>
              <w:spacing w:after="0" w:line="360" w:lineRule="auto"/>
              <w:jc w:val="both"/>
              <w:rPr>
                <w:b/>
                <w:u w:val="single"/>
              </w:rPr>
            </w:pPr>
            <w:r w:rsidRPr="009A3FB7">
              <w:rPr>
                <w:b/>
                <w:u w:val="single"/>
              </w:rPr>
              <w:t>INFORMACIÓN DE LA EMPRESA 1</w:t>
            </w:r>
          </w:p>
        </w:tc>
        <w:tc>
          <w:tcPr>
            <w:tcW w:w="3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498A8311" w14:textId="77777777" w:rsidR="00157B33" w:rsidRPr="009A3FB7" w:rsidRDefault="00157B33" w:rsidP="008F1414">
            <w:pPr>
              <w:pStyle w:val="Standarduser"/>
              <w:snapToGrid w:val="0"/>
              <w:spacing w:after="0" w:line="360" w:lineRule="auto"/>
            </w:pPr>
          </w:p>
        </w:tc>
      </w:tr>
      <w:tr w:rsidR="00157B33" w:rsidRPr="009A3FB7" w14:paraId="78B7B6FB" w14:textId="77777777" w:rsidTr="008F1414">
        <w:trPr>
          <w:trHeight w:val="330"/>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7B42370" w14:textId="77777777" w:rsidR="00157B33" w:rsidRPr="009A3FB7" w:rsidRDefault="00157B33" w:rsidP="00157B33">
            <w:pPr>
              <w:pStyle w:val="Standarduser"/>
              <w:spacing w:after="0" w:line="360" w:lineRule="auto"/>
              <w:jc w:val="both"/>
            </w:pPr>
            <w:r w:rsidRPr="009A3FB7">
              <w:t>Razón social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C084E9" w14:textId="35CEB854"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562831B5" w14:textId="77777777" w:rsidTr="008F1414">
        <w:trPr>
          <w:trHeight w:val="330"/>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F3C14E" w14:textId="77777777" w:rsidR="00157B33" w:rsidRPr="009A3FB7" w:rsidRDefault="00157B33" w:rsidP="00157B33">
            <w:pPr>
              <w:pStyle w:val="Standarduser"/>
              <w:spacing w:after="0" w:line="360" w:lineRule="auto"/>
              <w:jc w:val="both"/>
            </w:pPr>
            <w:r>
              <w:t>N</w:t>
            </w:r>
            <w:r w:rsidRPr="009A3FB7">
              <w:t>IF</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44BAC92" w14:textId="568250AC"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53B77801" w14:textId="77777777" w:rsidTr="008F1414">
        <w:trPr>
          <w:trHeight w:val="19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07D055" w14:textId="77777777" w:rsidR="00157B33" w:rsidRPr="009A3FB7" w:rsidRDefault="00157B33" w:rsidP="00157B33">
            <w:pPr>
              <w:pStyle w:val="Standarduser"/>
              <w:spacing w:after="0" w:line="360" w:lineRule="auto"/>
              <w:jc w:val="both"/>
            </w:pPr>
            <w:r w:rsidRPr="009A3FB7">
              <w:lastRenderedPageBreak/>
              <w:t>Dirección</w:t>
            </w:r>
            <w:r>
              <w:t xml:space="preserve"> fiscal: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9D03614" w14:textId="605DAE60"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64A4698F"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8396EE" w14:textId="77777777" w:rsidR="00157B33" w:rsidRPr="009A3FB7" w:rsidRDefault="00157B33" w:rsidP="00157B33">
            <w:pPr>
              <w:pStyle w:val="Standarduser"/>
              <w:spacing w:after="0" w:line="360" w:lineRule="auto"/>
              <w:jc w:val="both"/>
            </w:pPr>
            <w:r w:rsidRPr="009A3FB7">
              <w:t>Dirección</w:t>
            </w:r>
            <w:r>
              <w:t xml:space="preserve"> notificación en Extremadura</w:t>
            </w:r>
            <w:r w:rsidRPr="007D3317">
              <w:rPr>
                <w:sz w:val="20"/>
                <w:szCs w:val="20"/>
              </w:rPr>
              <w:t xml:space="preserve"> (si es distinta a la dirección fiscal)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41F6C4" w14:textId="04F77531"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13839BBD"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272812C" w14:textId="77777777" w:rsidR="00157B33" w:rsidRPr="009A3FB7" w:rsidRDefault="00157B33" w:rsidP="00157B33">
            <w:pPr>
              <w:pStyle w:val="Standarduser"/>
              <w:spacing w:after="0" w:line="360" w:lineRule="auto"/>
              <w:jc w:val="both"/>
            </w:pPr>
            <w:r w:rsidRPr="009A3FB7">
              <w:t>Teléfono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D22FE1" w14:textId="245783E3"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21221A91"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FA62B3" w14:textId="77777777" w:rsidR="00157B33" w:rsidRPr="009A3FB7" w:rsidRDefault="00157B33" w:rsidP="00157B33">
            <w:pPr>
              <w:pStyle w:val="Standarduser"/>
              <w:spacing w:after="0" w:line="360" w:lineRule="auto"/>
              <w:jc w:val="both"/>
            </w:pPr>
            <w:r w:rsidRPr="009A3FB7">
              <w:t>Persona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2A939FB" w14:textId="4C6B5FF3"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3EB9C879"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61F1FC" w14:textId="77777777" w:rsidR="00157B33" w:rsidRPr="009A3FB7" w:rsidRDefault="00157B33" w:rsidP="00157B33">
            <w:pPr>
              <w:pStyle w:val="Standarduser"/>
              <w:spacing w:after="0" w:line="360" w:lineRule="auto"/>
              <w:jc w:val="both"/>
            </w:pPr>
            <w:r w:rsidRPr="009A3FB7">
              <w:t>Email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C8D2B10" w14:textId="4E4CC7DD"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4D2950EB" w14:textId="77777777" w:rsidTr="008F1414">
        <w:trPr>
          <w:trHeight w:val="330"/>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4CA49E" w14:textId="77777777" w:rsidR="00157B33" w:rsidRPr="009A3FB7" w:rsidRDefault="00157B33" w:rsidP="00157B33">
            <w:pPr>
              <w:pStyle w:val="Standarduser"/>
              <w:spacing w:after="0" w:line="360" w:lineRule="auto"/>
              <w:jc w:val="both"/>
            </w:pPr>
            <w:r w:rsidRPr="009A3FB7">
              <w:t>Describa brevemente su producto / servicio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54395C" w14:textId="729C5A46" w:rsidR="00157B33" w:rsidRPr="009A3FB7" w:rsidRDefault="00157B33" w:rsidP="00157B33">
            <w:pPr>
              <w:pStyle w:val="Standarduser"/>
              <w:snapToGrid w:val="0"/>
              <w:spacing w:after="0" w:line="360" w:lineRule="auto"/>
            </w:pPr>
            <w:r w:rsidRPr="000B246F">
              <w:fldChar w:fldCharType="begin">
                <w:ffData>
                  <w:name w:val="Texto1"/>
                  <w:enabled/>
                  <w:calcOnExit w:val="0"/>
                  <w:textInput/>
                </w:ffData>
              </w:fldChar>
            </w:r>
            <w:r w:rsidRPr="000B246F">
              <w:instrText xml:space="preserve"> FORMTEXT </w:instrText>
            </w:r>
            <w:r w:rsidRPr="000B246F">
              <w:fldChar w:fldCharType="separate"/>
            </w:r>
            <w:r w:rsidRPr="000B246F">
              <w:t> </w:t>
            </w:r>
            <w:r w:rsidRPr="000B246F">
              <w:t> </w:t>
            </w:r>
            <w:r w:rsidRPr="000B246F">
              <w:t> </w:t>
            </w:r>
            <w:r w:rsidRPr="000B246F">
              <w:t> </w:t>
            </w:r>
            <w:r w:rsidRPr="000B246F">
              <w:t> </w:t>
            </w:r>
            <w:r w:rsidRPr="000B246F">
              <w:fldChar w:fldCharType="end"/>
            </w:r>
          </w:p>
        </w:tc>
      </w:tr>
      <w:tr w:rsidR="00157B33" w:rsidRPr="009A3FB7" w14:paraId="44F2990A" w14:textId="77777777" w:rsidTr="008F1414">
        <w:trPr>
          <w:trHeight w:val="330"/>
        </w:trPr>
        <w:tc>
          <w:tcPr>
            <w:tcW w:w="523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451220B0" w14:textId="77777777" w:rsidR="00157B33" w:rsidRPr="009A3FB7" w:rsidRDefault="00157B33" w:rsidP="008F1414">
            <w:pPr>
              <w:pStyle w:val="Standarduser"/>
              <w:spacing w:after="0" w:line="360" w:lineRule="auto"/>
              <w:jc w:val="both"/>
              <w:rPr>
                <w:b/>
                <w:u w:val="single"/>
              </w:rPr>
            </w:pPr>
            <w:r w:rsidRPr="009A3FB7">
              <w:rPr>
                <w:b/>
                <w:u w:val="single"/>
              </w:rPr>
              <w:t>INFORMACIÓN DE LA EMPRESA 2</w:t>
            </w:r>
          </w:p>
        </w:tc>
        <w:tc>
          <w:tcPr>
            <w:tcW w:w="3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637CC731" w14:textId="77777777" w:rsidR="00157B33" w:rsidRPr="009A3FB7" w:rsidRDefault="00157B33" w:rsidP="008F1414">
            <w:pPr>
              <w:pStyle w:val="Standarduser"/>
              <w:snapToGrid w:val="0"/>
              <w:spacing w:after="0" w:line="360" w:lineRule="auto"/>
            </w:pPr>
          </w:p>
        </w:tc>
      </w:tr>
      <w:tr w:rsidR="00157B33" w:rsidRPr="009A3FB7" w14:paraId="6D7087A6"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9E5E03D" w14:textId="77777777" w:rsidR="00157B33" w:rsidRPr="009A3FB7" w:rsidRDefault="00157B33" w:rsidP="00157B33">
            <w:pPr>
              <w:pStyle w:val="Standarduser"/>
              <w:spacing w:after="0" w:line="360" w:lineRule="auto"/>
              <w:jc w:val="both"/>
            </w:pPr>
            <w:r w:rsidRPr="009A3FB7">
              <w:t>Razón social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2D84233" w14:textId="25A1161C"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03FC3891"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10E584" w14:textId="77777777" w:rsidR="00157B33" w:rsidRPr="009A3FB7" w:rsidRDefault="00157B33" w:rsidP="00157B33">
            <w:pPr>
              <w:pStyle w:val="Standarduser"/>
              <w:spacing w:after="0" w:line="360" w:lineRule="auto"/>
              <w:jc w:val="both"/>
            </w:pPr>
            <w:r>
              <w:t>N</w:t>
            </w:r>
            <w:r w:rsidRPr="009A3FB7">
              <w:t>IF</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41B652" w14:textId="2FD9F448"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12016337"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12BECE" w14:textId="77777777" w:rsidR="00157B33" w:rsidRPr="009A3FB7" w:rsidRDefault="00157B33" w:rsidP="00157B33">
            <w:pPr>
              <w:pStyle w:val="Standarduser"/>
              <w:spacing w:after="0" w:line="360" w:lineRule="auto"/>
              <w:jc w:val="both"/>
            </w:pPr>
            <w:r w:rsidRPr="009A3FB7">
              <w:t>Dirección</w:t>
            </w:r>
            <w:r>
              <w:t xml:space="preserve"> fiscal: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2EE484" w14:textId="577D4C44"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3C9E6E48"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A47DE7D" w14:textId="77777777" w:rsidR="00157B33" w:rsidRPr="009A3FB7" w:rsidRDefault="00157B33" w:rsidP="00157B33">
            <w:pPr>
              <w:pStyle w:val="Standarduser"/>
              <w:spacing w:after="0" w:line="360" w:lineRule="auto"/>
              <w:jc w:val="both"/>
            </w:pPr>
            <w:r w:rsidRPr="009A3FB7">
              <w:t>Dirección</w:t>
            </w:r>
            <w:r>
              <w:t xml:space="preserve"> notificación en Extremadura</w:t>
            </w:r>
            <w:r w:rsidRPr="007D3317">
              <w:rPr>
                <w:sz w:val="20"/>
                <w:szCs w:val="20"/>
              </w:rPr>
              <w:t xml:space="preserve"> (si es distinta a la dirección fiscal)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22F5361" w14:textId="7CE3ABEF"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580952C3"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F982EB" w14:textId="77777777" w:rsidR="00157B33" w:rsidRPr="009A3FB7" w:rsidRDefault="00157B33" w:rsidP="00157B33">
            <w:pPr>
              <w:pStyle w:val="Standarduser"/>
              <w:spacing w:after="0" w:line="360" w:lineRule="auto"/>
              <w:jc w:val="both"/>
            </w:pPr>
            <w:r w:rsidRPr="009A3FB7">
              <w:t>Teléfono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3204525" w14:textId="4547EADB"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34D04AF9"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B8F720" w14:textId="77777777" w:rsidR="00157B33" w:rsidRPr="009A3FB7" w:rsidRDefault="00157B33" w:rsidP="00157B33">
            <w:pPr>
              <w:pStyle w:val="Standarduser"/>
              <w:spacing w:after="0" w:line="360" w:lineRule="auto"/>
              <w:jc w:val="both"/>
            </w:pPr>
            <w:r w:rsidRPr="009A3FB7">
              <w:t>Persona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AED833A" w14:textId="7309B749"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55690628"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5D8F286" w14:textId="77777777" w:rsidR="00157B33" w:rsidRPr="009A3FB7" w:rsidRDefault="00157B33" w:rsidP="00157B33">
            <w:pPr>
              <w:pStyle w:val="Standarduser"/>
              <w:spacing w:after="0" w:line="360" w:lineRule="auto"/>
              <w:jc w:val="both"/>
            </w:pPr>
            <w:r w:rsidRPr="009A3FB7">
              <w:t>Email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EDCBDC5" w14:textId="56C962A8"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7A923F8C"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91E1355" w14:textId="77777777" w:rsidR="00157B33" w:rsidRPr="009A3FB7" w:rsidRDefault="00157B33" w:rsidP="00157B33">
            <w:pPr>
              <w:pStyle w:val="Standarduser"/>
              <w:spacing w:after="0" w:line="360" w:lineRule="auto"/>
              <w:jc w:val="both"/>
            </w:pPr>
            <w:r w:rsidRPr="009A3FB7">
              <w:t>Describa brevemente su producto / servicio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1D885CF" w14:textId="06DA99AE" w:rsidR="00157B33" w:rsidRPr="009A3FB7" w:rsidRDefault="00157B33" w:rsidP="00157B33">
            <w:pPr>
              <w:pStyle w:val="Standarduser"/>
              <w:snapToGrid w:val="0"/>
              <w:spacing w:after="0" w:line="360" w:lineRule="auto"/>
            </w:pPr>
            <w:r w:rsidRPr="00BE1888">
              <w:fldChar w:fldCharType="begin">
                <w:ffData>
                  <w:name w:val="Texto1"/>
                  <w:enabled/>
                  <w:calcOnExit w:val="0"/>
                  <w:textInput/>
                </w:ffData>
              </w:fldChar>
            </w:r>
            <w:r w:rsidRPr="00BE1888">
              <w:instrText xml:space="preserve"> FORMTEXT </w:instrText>
            </w:r>
            <w:r w:rsidRPr="00BE1888">
              <w:fldChar w:fldCharType="separate"/>
            </w:r>
            <w:r w:rsidRPr="00BE1888">
              <w:t> </w:t>
            </w:r>
            <w:r w:rsidRPr="00BE1888">
              <w:t> </w:t>
            </w:r>
            <w:r w:rsidRPr="00BE1888">
              <w:t> </w:t>
            </w:r>
            <w:r w:rsidRPr="00BE1888">
              <w:t> </w:t>
            </w:r>
            <w:r w:rsidRPr="00BE1888">
              <w:t> </w:t>
            </w:r>
            <w:r w:rsidRPr="00BE1888">
              <w:fldChar w:fldCharType="end"/>
            </w:r>
          </w:p>
        </w:tc>
      </w:tr>
      <w:tr w:rsidR="00157B33" w:rsidRPr="009A3FB7" w14:paraId="2B85B5A4" w14:textId="77777777" w:rsidTr="008F1414">
        <w:trPr>
          <w:trHeight w:val="330"/>
        </w:trPr>
        <w:tc>
          <w:tcPr>
            <w:tcW w:w="523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579CC688" w14:textId="77777777" w:rsidR="00157B33" w:rsidRPr="009A3FB7" w:rsidRDefault="00157B33" w:rsidP="008F1414">
            <w:pPr>
              <w:pStyle w:val="Standarduser"/>
              <w:spacing w:after="0" w:line="360" w:lineRule="auto"/>
              <w:jc w:val="both"/>
              <w:rPr>
                <w:b/>
                <w:u w:val="single"/>
              </w:rPr>
            </w:pPr>
            <w:r w:rsidRPr="009A3FB7">
              <w:rPr>
                <w:b/>
                <w:u w:val="single"/>
              </w:rPr>
              <w:t>INFORMACIÓN DE LA EMPRESA 3</w:t>
            </w:r>
          </w:p>
        </w:tc>
        <w:tc>
          <w:tcPr>
            <w:tcW w:w="3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3479462B" w14:textId="77777777" w:rsidR="00157B33" w:rsidRPr="009A3FB7" w:rsidRDefault="00157B33" w:rsidP="008F1414">
            <w:pPr>
              <w:pStyle w:val="Standarduser"/>
              <w:snapToGrid w:val="0"/>
              <w:spacing w:after="0" w:line="360" w:lineRule="auto"/>
            </w:pPr>
          </w:p>
        </w:tc>
      </w:tr>
      <w:tr w:rsidR="00157B33" w:rsidRPr="009A3FB7" w14:paraId="64BC1090"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961C22" w14:textId="77777777" w:rsidR="00157B33" w:rsidRPr="009A3FB7" w:rsidRDefault="00157B33" w:rsidP="00157B33">
            <w:pPr>
              <w:pStyle w:val="Standarduser"/>
              <w:spacing w:after="0" w:line="360" w:lineRule="auto"/>
              <w:jc w:val="both"/>
            </w:pPr>
            <w:r w:rsidRPr="009A3FB7">
              <w:t>Razón social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C23019" w14:textId="45543723"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5E0426C8"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D44A4B" w14:textId="77777777" w:rsidR="00157B33" w:rsidRPr="009A3FB7" w:rsidRDefault="00157B33" w:rsidP="00157B33">
            <w:pPr>
              <w:pStyle w:val="Standarduser"/>
              <w:spacing w:after="0" w:line="360" w:lineRule="auto"/>
              <w:jc w:val="both"/>
            </w:pPr>
            <w:r>
              <w:t>N</w:t>
            </w:r>
            <w:r w:rsidRPr="009A3FB7">
              <w:t>IF</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432DAE3" w14:textId="4AD41461"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3CFCE3D8"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50AB49" w14:textId="77777777" w:rsidR="00157B33" w:rsidRPr="009A3FB7" w:rsidRDefault="00157B33" w:rsidP="00157B33">
            <w:pPr>
              <w:pStyle w:val="Standarduser"/>
              <w:spacing w:after="0" w:line="360" w:lineRule="auto"/>
              <w:jc w:val="both"/>
            </w:pPr>
            <w:r w:rsidRPr="009A3FB7">
              <w:t>Dirección</w:t>
            </w:r>
            <w:r>
              <w:t xml:space="preserve"> fiscal: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1C7E730" w14:textId="451E9ED6"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4CB5711B"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BDB347" w14:textId="77777777" w:rsidR="00157B33" w:rsidRPr="009A3FB7" w:rsidRDefault="00157B33" w:rsidP="00157B33">
            <w:pPr>
              <w:pStyle w:val="Standarduser"/>
              <w:spacing w:after="0" w:line="360" w:lineRule="auto"/>
              <w:jc w:val="both"/>
            </w:pPr>
            <w:r w:rsidRPr="009A3FB7">
              <w:t>Dirección</w:t>
            </w:r>
            <w:r>
              <w:t xml:space="preserve"> notificación en Extremadura</w:t>
            </w:r>
            <w:r w:rsidRPr="007D3317">
              <w:rPr>
                <w:sz w:val="20"/>
                <w:szCs w:val="20"/>
              </w:rPr>
              <w:t xml:space="preserve"> (si es distinta a la dirección fiscal)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4939485" w14:textId="42C04A2A"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69931F2E"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7C0FAE3" w14:textId="77777777" w:rsidR="00157B33" w:rsidRPr="009A3FB7" w:rsidRDefault="00157B33" w:rsidP="00157B33">
            <w:pPr>
              <w:pStyle w:val="Standarduser"/>
              <w:spacing w:after="0" w:line="360" w:lineRule="auto"/>
              <w:jc w:val="both"/>
            </w:pPr>
            <w:r w:rsidRPr="009A3FB7">
              <w:t>Teléfono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65CDBF" w14:textId="65E9FF9A"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3A39AA49"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201F39" w14:textId="77777777" w:rsidR="00157B33" w:rsidRPr="009A3FB7" w:rsidRDefault="00157B33" w:rsidP="00157B33">
            <w:pPr>
              <w:pStyle w:val="Standarduser"/>
              <w:spacing w:after="0" w:line="360" w:lineRule="auto"/>
              <w:jc w:val="both"/>
            </w:pPr>
            <w:r w:rsidRPr="009A3FB7">
              <w:t>Persona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75A9CAF" w14:textId="5CFFA8AF"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31266F7E"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467BA6" w14:textId="77777777" w:rsidR="00157B33" w:rsidRPr="009A3FB7" w:rsidRDefault="00157B33" w:rsidP="00157B33">
            <w:pPr>
              <w:pStyle w:val="Standarduser"/>
              <w:spacing w:after="0" w:line="360" w:lineRule="auto"/>
              <w:jc w:val="both"/>
            </w:pPr>
            <w:r w:rsidRPr="009A3FB7">
              <w:t>Email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80273F0" w14:textId="56F7376F"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1C332E0B"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A8FFC2F" w14:textId="77777777" w:rsidR="00157B33" w:rsidRPr="009A3FB7" w:rsidRDefault="00157B33" w:rsidP="00157B33">
            <w:pPr>
              <w:pStyle w:val="Standarduser"/>
              <w:spacing w:after="0" w:line="360" w:lineRule="auto"/>
              <w:jc w:val="both"/>
            </w:pPr>
            <w:r w:rsidRPr="009A3FB7">
              <w:t>Describa brevemente su producto / servicio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CA4E85" w14:textId="651692CF" w:rsidR="00157B33" w:rsidRPr="009A3FB7" w:rsidRDefault="00157B33" w:rsidP="00157B33">
            <w:pPr>
              <w:pStyle w:val="Standarduser"/>
              <w:snapToGrid w:val="0"/>
              <w:spacing w:after="0" w:line="360" w:lineRule="auto"/>
            </w:pPr>
            <w:r w:rsidRPr="00F97E23">
              <w:fldChar w:fldCharType="begin">
                <w:ffData>
                  <w:name w:val="Texto1"/>
                  <w:enabled/>
                  <w:calcOnExit w:val="0"/>
                  <w:textInput/>
                </w:ffData>
              </w:fldChar>
            </w:r>
            <w:r w:rsidRPr="00F97E23">
              <w:instrText xml:space="preserve"> FORMTEXT </w:instrText>
            </w:r>
            <w:r w:rsidRPr="00F97E23">
              <w:fldChar w:fldCharType="separate"/>
            </w:r>
            <w:r w:rsidRPr="00F97E23">
              <w:t> </w:t>
            </w:r>
            <w:r w:rsidRPr="00F97E23">
              <w:t> </w:t>
            </w:r>
            <w:r w:rsidRPr="00F97E23">
              <w:t> </w:t>
            </w:r>
            <w:r w:rsidRPr="00F97E23">
              <w:t> </w:t>
            </w:r>
            <w:r w:rsidRPr="00F97E23">
              <w:t> </w:t>
            </w:r>
            <w:r w:rsidRPr="00F97E23">
              <w:fldChar w:fldCharType="end"/>
            </w:r>
          </w:p>
        </w:tc>
      </w:tr>
      <w:tr w:rsidR="00157B33" w:rsidRPr="009A3FB7" w14:paraId="372CE769" w14:textId="77777777" w:rsidTr="008F1414">
        <w:trPr>
          <w:trHeight w:val="285"/>
        </w:trPr>
        <w:tc>
          <w:tcPr>
            <w:tcW w:w="5233"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14:paraId="727A1ADC" w14:textId="77777777" w:rsidR="00157B33" w:rsidRPr="009A3FB7" w:rsidRDefault="00157B33" w:rsidP="008F1414">
            <w:pPr>
              <w:pStyle w:val="Standarduser"/>
              <w:spacing w:after="0" w:line="360" w:lineRule="auto"/>
              <w:jc w:val="both"/>
              <w:rPr>
                <w:b/>
                <w:u w:val="single"/>
              </w:rPr>
            </w:pPr>
            <w:r w:rsidRPr="009A3FB7">
              <w:rPr>
                <w:b/>
                <w:u w:val="single"/>
              </w:rPr>
              <w:t>INFORMACIÓN DE LA EMPRESA 4</w:t>
            </w:r>
          </w:p>
        </w:tc>
        <w:tc>
          <w:tcPr>
            <w:tcW w:w="351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516552F8" w14:textId="77777777" w:rsidR="00157B33" w:rsidRPr="009A3FB7" w:rsidRDefault="00157B33" w:rsidP="008F1414">
            <w:pPr>
              <w:pStyle w:val="Standarduser"/>
              <w:snapToGrid w:val="0"/>
              <w:spacing w:after="0" w:line="360" w:lineRule="auto"/>
            </w:pPr>
          </w:p>
        </w:tc>
      </w:tr>
      <w:tr w:rsidR="00157B33" w:rsidRPr="009A3FB7" w14:paraId="3C477E36"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0B66F86" w14:textId="77777777" w:rsidR="00157B33" w:rsidRPr="009A3FB7" w:rsidRDefault="00157B33" w:rsidP="00157B33">
            <w:pPr>
              <w:pStyle w:val="Standarduser"/>
              <w:spacing w:after="0" w:line="360" w:lineRule="auto"/>
              <w:jc w:val="both"/>
            </w:pPr>
            <w:r w:rsidRPr="009A3FB7">
              <w:t>Razón social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1E1535B" w14:textId="02302A63"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62B20165"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DC1A148" w14:textId="77777777" w:rsidR="00157B33" w:rsidRPr="009A3FB7" w:rsidRDefault="00157B33" w:rsidP="00157B33">
            <w:pPr>
              <w:pStyle w:val="Standarduser"/>
              <w:spacing w:after="0" w:line="360" w:lineRule="auto"/>
              <w:jc w:val="both"/>
            </w:pPr>
            <w:r>
              <w:t>N</w:t>
            </w:r>
            <w:r w:rsidRPr="009A3FB7">
              <w:t>IF</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8551276" w14:textId="0CD6B770"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4F97A24C"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1EC794C" w14:textId="77777777" w:rsidR="00157B33" w:rsidRPr="009A3FB7" w:rsidRDefault="00157B33" w:rsidP="00157B33">
            <w:pPr>
              <w:pStyle w:val="Standarduser"/>
              <w:spacing w:after="0" w:line="360" w:lineRule="auto"/>
              <w:jc w:val="both"/>
            </w:pPr>
            <w:r w:rsidRPr="009A3FB7">
              <w:t>Dirección</w:t>
            </w:r>
            <w:r>
              <w:t xml:space="preserve"> fiscal: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7F6513E" w14:textId="24480242"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62B9883D"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3A113C" w14:textId="77777777" w:rsidR="00157B33" w:rsidRPr="009A3FB7" w:rsidRDefault="00157B33" w:rsidP="00157B33">
            <w:pPr>
              <w:pStyle w:val="Standarduser"/>
              <w:spacing w:after="0" w:line="360" w:lineRule="auto"/>
              <w:jc w:val="both"/>
            </w:pPr>
            <w:r w:rsidRPr="009A3FB7">
              <w:lastRenderedPageBreak/>
              <w:t>Dirección</w:t>
            </w:r>
            <w:r>
              <w:t xml:space="preserve"> notificación en Extremadura</w:t>
            </w:r>
            <w:r w:rsidRPr="007D3317">
              <w:rPr>
                <w:sz w:val="20"/>
                <w:szCs w:val="20"/>
              </w:rPr>
              <w:t xml:space="preserve"> (si es distinta a la dirección fiscal)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9B3D32F" w14:textId="798B5BC8"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615E6D3C"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AC8805" w14:textId="77777777" w:rsidR="00157B33" w:rsidRPr="009A3FB7" w:rsidRDefault="00157B33" w:rsidP="00157B33">
            <w:pPr>
              <w:pStyle w:val="Standarduser"/>
              <w:spacing w:after="0" w:line="360" w:lineRule="auto"/>
              <w:jc w:val="both"/>
            </w:pPr>
            <w:r w:rsidRPr="009A3FB7">
              <w:t>Teléfono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FEAE4F6" w14:textId="724CF2FD"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69AA06F6"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918CA8" w14:textId="77777777" w:rsidR="00157B33" w:rsidRPr="009A3FB7" w:rsidRDefault="00157B33" w:rsidP="00157B33">
            <w:pPr>
              <w:pStyle w:val="Standarduser"/>
              <w:spacing w:after="0" w:line="360" w:lineRule="auto"/>
              <w:jc w:val="both"/>
            </w:pPr>
            <w:r w:rsidRPr="009A3FB7">
              <w:t>Persona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0CDFE85" w14:textId="0D12C8BA"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0FE8AEEB"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AD9F29E" w14:textId="77777777" w:rsidR="00157B33" w:rsidRPr="009A3FB7" w:rsidRDefault="00157B33" w:rsidP="00157B33">
            <w:pPr>
              <w:pStyle w:val="Standarduser"/>
              <w:spacing w:after="0" w:line="360" w:lineRule="auto"/>
              <w:jc w:val="both"/>
            </w:pPr>
            <w:r w:rsidRPr="009A3FB7">
              <w:t>Email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63D7CC6" w14:textId="24AB41F1"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3BEEDB79"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8B31EE" w14:textId="77777777" w:rsidR="00157B33" w:rsidRPr="009A3FB7" w:rsidRDefault="00157B33" w:rsidP="00157B33">
            <w:pPr>
              <w:pStyle w:val="Standarduser"/>
              <w:spacing w:after="0" w:line="360" w:lineRule="auto"/>
              <w:jc w:val="both"/>
            </w:pPr>
            <w:r w:rsidRPr="009A3FB7">
              <w:t>Describa brevemente su producto / servicio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3075905" w14:textId="590D8122" w:rsidR="00157B33" w:rsidRPr="009A3FB7" w:rsidRDefault="00157B33" w:rsidP="00157B33">
            <w:pPr>
              <w:pStyle w:val="Standarduser"/>
              <w:snapToGrid w:val="0"/>
              <w:spacing w:after="0" w:line="360" w:lineRule="auto"/>
            </w:pPr>
            <w:r w:rsidRPr="00BA37F4">
              <w:fldChar w:fldCharType="begin">
                <w:ffData>
                  <w:name w:val="Texto1"/>
                  <w:enabled/>
                  <w:calcOnExit w:val="0"/>
                  <w:textInput/>
                </w:ffData>
              </w:fldChar>
            </w:r>
            <w:r w:rsidRPr="00BA37F4">
              <w:instrText xml:space="preserve"> FORMTEXT </w:instrText>
            </w:r>
            <w:r w:rsidRPr="00BA37F4">
              <w:fldChar w:fldCharType="separate"/>
            </w:r>
            <w:r w:rsidRPr="00BA37F4">
              <w:t> </w:t>
            </w:r>
            <w:r w:rsidRPr="00BA37F4">
              <w:t> </w:t>
            </w:r>
            <w:r w:rsidRPr="00BA37F4">
              <w:t> </w:t>
            </w:r>
            <w:r w:rsidRPr="00BA37F4">
              <w:t> </w:t>
            </w:r>
            <w:r w:rsidRPr="00BA37F4">
              <w:t> </w:t>
            </w:r>
            <w:r w:rsidRPr="00BA37F4">
              <w:fldChar w:fldCharType="end"/>
            </w:r>
          </w:p>
        </w:tc>
      </w:tr>
      <w:tr w:rsidR="00157B33" w:rsidRPr="009A3FB7" w14:paraId="7472F0F8"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56695CF" w14:textId="77777777" w:rsidR="00157B33" w:rsidRPr="009A3FB7" w:rsidRDefault="00157B33" w:rsidP="008F1414">
            <w:pPr>
              <w:pStyle w:val="Standarduser"/>
              <w:spacing w:after="0" w:line="360" w:lineRule="auto"/>
              <w:jc w:val="both"/>
            </w:pPr>
            <w:r w:rsidRPr="009A3FB7">
              <w:rPr>
                <w:b/>
                <w:u w:val="single"/>
              </w:rPr>
              <w:t xml:space="preserve">INFORMACIÓN DE LA EMPRESA </w:t>
            </w:r>
            <w:r>
              <w:rPr>
                <w:b/>
                <w:u w:val="single"/>
              </w:rPr>
              <w:t>5</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B8E12C5" w14:textId="77777777" w:rsidR="00157B33" w:rsidRPr="009A3FB7" w:rsidRDefault="00157B33" w:rsidP="008F1414">
            <w:pPr>
              <w:pStyle w:val="Standarduser"/>
              <w:snapToGrid w:val="0"/>
              <w:spacing w:after="0" w:line="360" w:lineRule="auto"/>
            </w:pPr>
          </w:p>
        </w:tc>
      </w:tr>
      <w:tr w:rsidR="00157B33" w:rsidRPr="009A3FB7" w14:paraId="709B8F0E"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935F63" w14:textId="77777777" w:rsidR="00157B33" w:rsidRPr="009A3FB7" w:rsidRDefault="00157B33" w:rsidP="00157B33">
            <w:pPr>
              <w:pStyle w:val="Standarduser"/>
              <w:spacing w:after="0" w:line="360" w:lineRule="auto"/>
              <w:jc w:val="both"/>
            </w:pPr>
            <w:r w:rsidRPr="009A3FB7">
              <w:t>Razón social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8BF5E90" w14:textId="71645C6C" w:rsidR="00157B33" w:rsidRPr="009A3F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24DB0A51"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CBF6A3" w14:textId="77777777" w:rsidR="00157B33" w:rsidRPr="009A3FB7" w:rsidRDefault="00157B33" w:rsidP="00157B33">
            <w:pPr>
              <w:pStyle w:val="Standarduser"/>
              <w:spacing w:after="0" w:line="360" w:lineRule="auto"/>
              <w:jc w:val="both"/>
            </w:pPr>
            <w:r>
              <w:t>N</w:t>
            </w:r>
            <w:r w:rsidRPr="009A3FB7">
              <w:t>IF</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DC18A15" w14:textId="323A82F0" w:rsidR="00157B33" w:rsidRPr="009A3F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7B65D44A"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27923B" w14:textId="77777777" w:rsidR="00157B33" w:rsidRPr="009A3FB7" w:rsidRDefault="00157B33" w:rsidP="00157B33">
            <w:pPr>
              <w:pStyle w:val="Standarduser"/>
              <w:spacing w:after="0" w:line="360" w:lineRule="auto"/>
              <w:jc w:val="both"/>
            </w:pPr>
            <w:r w:rsidRPr="009A3FB7">
              <w:t>Dirección</w:t>
            </w:r>
            <w:r>
              <w:t xml:space="preserve"> fiscal: </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3219BE1" w14:textId="09BDF3A7" w:rsidR="00157B33" w:rsidRPr="009A3F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022AB98C"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C8E0BA7" w14:textId="77777777" w:rsidR="00157B33" w:rsidRPr="009A3FB7" w:rsidRDefault="00157B33" w:rsidP="00157B33">
            <w:pPr>
              <w:pStyle w:val="Standarduser"/>
              <w:spacing w:after="0" w:line="360" w:lineRule="auto"/>
              <w:jc w:val="both"/>
            </w:pPr>
            <w:r w:rsidRPr="009A3FB7">
              <w:t>Dirección</w:t>
            </w:r>
            <w:r>
              <w:t xml:space="preserve"> notificación en Extremadura</w:t>
            </w:r>
            <w:r w:rsidRPr="007D3317">
              <w:rPr>
                <w:sz w:val="20"/>
                <w:szCs w:val="20"/>
              </w:rPr>
              <w:t xml:space="preserve"> (si es distinta a la dirección fiscal)</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061C761" w14:textId="57390590" w:rsidR="00157B33" w:rsidRPr="009A3F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1C1A4805"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C1CD327" w14:textId="77777777" w:rsidR="00157B33" w:rsidRPr="009A3FB7" w:rsidRDefault="00157B33" w:rsidP="00157B33">
            <w:pPr>
              <w:pStyle w:val="Standarduser"/>
              <w:spacing w:after="0" w:line="360" w:lineRule="auto"/>
              <w:jc w:val="both"/>
            </w:pPr>
            <w:r w:rsidRPr="009A3FB7">
              <w:t>Teléfono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8DD47DA" w14:textId="4197527C" w:rsidR="00157B33" w:rsidRPr="009A3F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73BD4E14"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749A8C8" w14:textId="77777777" w:rsidR="00157B33" w:rsidRPr="009A3FB7" w:rsidRDefault="00157B33" w:rsidP="00157B33">
            <w:pPr>
              <w:pStyle w:val="Standarduser"/>
              <w:spacing w:after="0" w:line="360" w:lineRule="auto"/>
              <w:jc w:val="both"/>
            </w:pPr>
            <w:r w:rsidRPr="009A3FB7">
              <w:t>Persona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FDCC6A4" w14:textId="65442B79" w:rsidR="00157B33" w:rsidRPr="009A3F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1A6CD89A"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694090" w14:textId="77777777" w:rsidR="00157B33" w:rsidRPr="006B00B7" w:rsidRDefault="00157B33" w:rsidP="00157B33">
            <w:pPr>
              <w:pStyle w:val="Standarduser"/>
              <w:spacing w:after="0" w:line="360" w:lineRule="auto"/>
              <w:jc w:val="both"/>
            </w:pPr>
            <w:r w:rsidRPr="006B00B7">
              <w:t>Email de contacto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0DEB25A" w14:textId="0344A54A" w:rsidR="00157B33" w:rsidRPr="006B00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01C14A35"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CBE3E5F" w14:textId="77777777" w:rsidR="00157B33" w:rsidRPr="006B00B7" w:rsidRDefault="00157B33" w:rsidP="00157B33">
            <w:pPr>
              <w:pStyle w:val="Standarduser"/>
              <w:spacing w:after="0" w:line="360" w:lineRule="auto"/>
              <w:jc w:val="both"/>
            </w:pPr>
            <w:r w:rsidRPr="006B00B7">
              <w:t>Describa brevemente su producto / servicio</w:t>
            </w:r>
            <w:r>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96BA5B8" w14:textId="7B85C3AC" w:rsidR="00157B33" w:rsidRPr="006B00B7" w:rsidRDefault="00157B33" w:rsidP="00157B33">
            <w:pPr>
              <w:pStyle w:val="Standarduser"/>
              <w:snapToGrid w:val="0"/>
              <w:spacing w:after="0" w:line="360" w:lineRule="auto"/>
            </w:pPr>
            <w:r w:rsidRPr="00B36394">
              <w:fldChar w:fldCharType="begin">
                <w:ffData>
                  <w:name w:val="Texto1"/>
                  <w:enabled/>
                  <w:calcOnExit w:val="0"/>
                  <w:textInput/>
                </w:ffData>
              </w:fldChar>
            </w:r>
            <w:r w:rsidRPr="00B36394">
              <w:instrText xml:space="preserve"> FORMTEXT </w:instrText>
            </w:r>
            <w:r w:rsidRPr="00B36394">
              <w:fldChar w:fldCharType="separate"/>
            </w:r>
            <w:r w:rsidRPr="00B36394">
              <w:t> </w:t>
            </w:r>
            <w:r w:rsidRPr="00B36394">
              <w:t> </w:t>
            </w:r>
            <w:r w:rsidRPr="00B36394">
              <w:t> </w:t>
            </w:r>
            <w:r w:rsidRPr="00B36394">
              <w:t> </w:t>
            </w:r>
            <w:r w:rsidRPr="00B36394">
              <w:t> </w:t>
            </w:r>
            <w:r w:rsidRPr="00B36394">
              <w:fldChar w:fldCharType="end"/>
            </w:r>
          </w:p>
        </w:tc>
      </w:tr>
      <w:tr w:rsidR="00157B33" w:rsidRPr="009A3FB7" w14:paraId="01E06A4E" w14:textId="77777777" w:rsidTr="008F1414">
        <w:trPr>
          <w:trHeight w:val="134"/>
        </w:trPr>
        <w:tc>
          <w:tcPr>
            <w:tcW w:w="5233" w:type="dxa"/>
            <w:tcBorders>
              <w:top w:val="single" w:sz="4" w:space="0" w:color="000000"/>
              <w:left w:val="single" w:sz="4" w:space="0" w:color="000000"/>
              <w:bottom w:val="single" w:sz="4" w:space="0" w:color="000000"/>
            </w:tcBorders>
            <w:shd w:val="clear" w:color="auto" w:fill="D0CECE"/>
            <w:tcMar>
              <w:top w:w="0" w:type="dxa"/>
              <w:left w:w="108" w:type="dxa"/>
              <w:bottom w:w="0" w:type="dxa"/>
              <w:right w:w="108" w:type="dxa"/>
            </w:tcMar>
          </w:tcPr>
          <w:p w14:paraId="6F4875DE" w14:textId="77777777" w:rsidR="00157B33" w:rsidRPr="006B00B7" w:rsidRDefault="00157B33" w:rsidP="008F1414">
            <w:pPr>
              <w:pStyle w:val="Standarduser"/>
              <w:spacing w:after="0" w:line="360" w:lineRule="auto"/>
              <w:jc w:val="both"/>
            </w:pPr>
          </w:p>
        </w:tc>
        <w:tc>
          <w:tcPr>
            <w:tcW w:w="3514" w:type="dxa"/>
            <w:tcBorders>
              <w:top w:val="single" w:sz="4" w:space="0" w:color="000000"/>
              <w:left w:val="single" w:sz="4" w:space="0" w:color="000000"/>
              <w:bottom w:val="single" w:sz="4" w:space="0" w:color="000000"/>
              <w:right w:val="single" w:sz="4" w:space="0" w:color="000000"/>
            </w:tcBorders>
            <w:shd w:val="clear" w:color="auto" w:fill="D0CECE"/>
            <w:tcMar>
              <w:top w:w="0" w:type="dxa"/>
              <w:left w:w="10" w:type="dxa"/>
              <w:bottom w:w="0" w:type="dxa"/>
              <w:right w:w="10" w:type="dxa"/>
            </w:tcMar>
          </w:tcPr>
          <w:p w14:paraId="49DEC2B5" w14:textId="77777777" w:rsidR="00157B33" w:rsidRPr="006B00B7" w:rsidRDefault="00157B33" w:rsidP="008F1414">
            <w:pPr>
              <w:pStyle w:val="Standarduser"/>
              <w:snapToGrid w:val="0"/>
              <w:spacing w:after="0" w:line="360" w:lineRule="auto"/>
            </w:pPr>
          </w:p>
        </w:tc>
      </w:tr>
      <w:tr w:rsidR="00BF3CAA" w:rsidRPr="009A3FB7" w14:paraId="072F7B6F"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5AEFEE" w14:textId="77777777" w:rsidR="00BF3CAA" w:rsidRPr="006B00B7" w:rsidRDefault="00BF3CAA" w:rsidP="00BF3CAA">
            <w:pPr>
              <w:pStyle w:val="Standarduser"/>
              <w:spacing w:after="0" w:line="240" w:lineRule="auto"/>
              <w:jc w:val="both"/>
            </w:pPr>
            <w:r w:rsidRPr="006B00B7">
              <w:t>¿Alguna de las empresas integrantes del consorcio solicitante pertenece a un grupo de empresas? En caso positivo, indique relación exhaustiva.</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B33CC7" w14:textId="71FD3733" w:rsidR="00BF3CAA" w:rsidRPr="006B00B7" w:rsidRDefault="00BF3CAA" w:rsidP="00BF3CAA">
            <w:pPr>
              <w:pStyle w:val="Standarduser"/>
              <w:snapToGrid w:val="0"/>
              <w:spacing w:after="0" w:line="240" w:lineRule="auto"/>
            </w:pPr>
            <w:r w:rsidRPr="00830592">
              <w:fldChar w:fldCharType="begin">
                <w:ffData>
                  <w:name w:val="Texto1"/>
                  <w:enabled/>
                  <w:calcOnExit w:val="0"/>
                  <w:textInput/>
                </w:ffData>
              </w:fldChar>
            </w:r>
            <w:r w:rsidRPr="00830592">
              <w:instrText xml:space="preserve"> FORMTEXT </w:instrText>
            </w:r>
            <w:r w:rsidRPr="00830592">
              <w:fldChar w:fldCharType="separate"/>
            </w:r>
            <w:r w:rsidRPr="00830592">
              <w:t> </w:t>
            </w:r>
            <w:r w:rsidRPr="00830592">
              <w:t> </w:t>
            </w:r>
            <w:r w:rsidRPr="00830592">
              <w:t> </w:t>
            </w:r>
            <w:r w:rsidRPr="00830592">
              <w:t> </w:t>
            </w:r>
            <w:r w:rsidRPr="00830592">
              <w:t> </w:t>
            </w:r>
            <w:r w:rsidRPr="00830592">
              <w:fldChar w:fldCharType="end"/>
            </w:r>
          </w:p>
        </w:tc>
      </w:tr>
      <w:tr w:rsidR="00BF3CAA" w:rsidRPr="009A3FB7" w14:paraId="3D18ED30" w14:textId="77777777" w:rsidTr="008F1414">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9EFC55" w14:textId="77777777" w:rsidR="00BF3CAA" w:rsidRPr="006B00B7" w:rsidRDefault="00BF3CAA" w:rsidP="00BF3CAA">
            <w:pPr>
              <w:pStyle w:val="Standarduser"/>
              <w:spacing w:after="0" w:line="240" w:lineRule="auto"/>
              <w:jc w:val="both"/>
            </w:pPr>
            <w:r w:rsidRPr="006B00B7">
              <w:t>¿Han sido beneficiarios del Programa</w:t>
            </w:r>
            <w:r>
              <w:t xml:space="preserve"> o actividad Consorcio de Exportación previamente</w:t>
            </w:r>
            <w:r w:rsidRPr="006B00B7">
              <w:t xml:space="preserve">, bien como consorcio o bien </w:t>
            </w:r>
            <w:r>
              <w:t xml:space="preserve">como </w:t>
            </w:r>
            <w:r w:rsidRPr="006B00B7">
              <w:t xml:space="preserve">parte </w:t>
            </w:r>
            <w:r>
              <w:t xml:space="preserve">integrante </w:t>
            </w:r>
            <w:r w:rsidRPr="006B00B7">
              <w:t>de otro consorcio, en ediciones anteriores? En caso positivo, indique cuándo.</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5432CC2" w14:textId="1A3BA01B" w:rsidR="00BF3CAA" w:rsidRPr="006B00B7" w:rsidRDefault="00BF3CAA" w:rsidP="00BF3CAA">
            <w:pPr>
              <w:pStyle w:val="Standarduser"/>
              <w:snapToGrid w:val="0"/>
              <w:spacing w:after="0" w:line="240" w:lineRule="auto"/>
            </w:pPr>
            <w:r w:rsidRPr="00830592">
              <w:fldChar w:fldCharType="begin">
                <w:ffData>
                  <w:name w:val="Texto1"/>
                  <w:enabled/>
                  <w:calcOnExit w:val="0"/>
                  <w:textInput/>
                </w:ffData>
              </w:fldChar>
            </w:r>
            <w:r w:rsidRPr="00830592">
              <w:instrText xml:space="preserve"> FORMTEXT </w:instrText>
            </w:r>
            <w:r w:rsidRPr="00830592">
              <w:fldChar w:fldCharType="separate"/>
            </w:r>
            <w:r w:rsidRPr="00830592">
              <w:t> </w:t>
            </w:r>
            <w:r w:rsidRPr="00830592">
              <w:t> </w:t>
            </w:r>
            <w:r w:rsidRPr="00830592">
              <w:t> </w:t>
            </w:r>
            <w:r w:rsidRPr="00830592">
              <w:t> </w:t>
            </w:r>
            <w:r w:rsidRPr="00830592">
              <w:t> </w:t>
            </w:r>
            <w:r w:rsidRPr="00830592">
              <w:fldChar w:fldCharType="end"/>
            </w:r>
          </w:p>
        </w:tc>
      </w:tr>
      <w:tr w:rsidR="00157B33" w:rsidRPr="009A3FB7" w14:paraId="14336816" w14:textId="77777777" w:rsidTr="008F1414">
        <w:trPr>
          <w:trHeight w:val="285"/>
        </w:trPr>
        <w:tc>
          <w:tcPr>
            <w:tcW w:w="874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14:paraId="005014B2" w14:textId="77777777" w:rsidR="00157B33" w:rsidRPr="008873AA" w:rsidRDefault="00157B33" w:rsidP="008F1414">
            <w:pPr>
              <w:pStyle w:val="Standarduser"/>
              <w:spacing w:after="0" w:line="240" w:lineRule="auto"/>
              <w:jc w:val="both"/>
              <w:rPr>
                <w:b/>
              </w:rPr>
            </w:pPr>
            <w:r w:rsidRPr="006B00B7">
              <w:rPr>
                <w:b/>
                <w:u w:val="single"/>
              </w:rPr>
              <w:t>IMPORTANTE</w:t>
            </w:r>
            <w:r w:rsidRPr="008873AA">
              <w:rPr>
                <w:b/>
              </w:rPr>
              <w:t>: INDIQUE EN ESTE APARTADO EL PORCENTAJE DE IMPUTACIÓN DE LA SUBVENCIÓN A EFECTOS DE MÍNIMIS PARA CADA EMPRESA INTEGRANTE DEL CONSORCIO.</w:t>
            </w:r>
          </w:p>
          <w:p w14:paraId="1B36A45E" w14:textId="77777777" w:rsidR="00157B33" w:rsidRPr="0054092B" w:rsidRDefault="00157B33" w:rsidP="008F1414">
            <w:pPr>
              <w:pStyle w:val="Standarduser"/>
              <w:spacing w:after="0" w:line="240" w:lineRule="auto"/>
              <w:jc w:val="both"/>
              <w:rPr>
                <w:bCs/>
                <w:sz w:val="20"/>
                <w:szCs w:val="20"/>
                <w:u w:val="single"/>
              </w:rPr>
            </w:pPr>
            <w:r w:rsidRPr="0054092B">
              <w:rPr>
                <w:bCs/>
                <w:sz w:val="20"/>
                <w:szCs w:val="20"/>
                <w:u w:val="single"/>
              </w:rPr>
              <w:t>Imputación mínima: 20 %</w:t>
            </w:r>
          </w:p>
          <w:p w14:paraId="1A4C6A5E" w14:textId="77777777" w:rsidR="00157B33" w:rsidRPr="0054092B" w:rsidRDefault="00157B33" w:rsidP="008F1414">
            <w:pPr>
              <w:pStyle w:val="Standarduser"/>
              <w:spacing w:after="0" w:line="240" w:lineRule="auto"/>
              <w:jc w:val="both"/>
              <w:rPr>
                <w:bCs/>
                <w:sz w:val="20"/>
                <w:szCs w:val="20"/>
              </w:rPr>
            </w:pPr>
            <w:r w:rsidRPr="0054092B">
              <w:rPr>
                <w:bCs/>
                <w:sz w:val="20"/>
                <w:szCs w:val="20"/>
              </w:rPr>
              <w:t>Por favor, indique la razón social de cada una de las empresas y el porcentaje de imputación.</w:t>
            </w:r>
          </w:p>
          <w:p w14:paraId="00994D34" w14:textId="77777777" w:rsidR="00157B33" w:rsidRPr="006B00B7" w:rsidRDefault="00157B33" w:rsidP="008F1414">
            <w:pPr>
              <w:pStyle w:val="Standarduser"/>
              <w:spacing w:after="0" w:line="240" w:lineRule="auto"/>
              <w:jc w:val="both"/>
            </w:pPr>
            <w:r w:rsidRPr="0054092B">
              <w:rPr>
                <w:bCs/>
                <w:sz w:val="20"/>
                <w:szCs w:val="20"/>
              </w:rPr>
              <w:t>En el caso de no indicar nada en este apartado, la imputación de la subvención a efectos de mínimis se realizará a partes iguales entre los integrantes del consorcio.</w:t>
            </w:r>
          </w:p>
        </w:tc>
      </w:tr>
      <w:tr w:rsidR="00BF3CAA" w:rsidRPr="009A3FB7" w14:paraId="1BD35339"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2CBD35" w14:textId="77777777" w:rsidR="00BF3CAA" w:rsidRPr="009A3FB7" w:rsidRDefault="00BF3CAA" w:rsidP="00BF3CAA">
            <w:pPr>
              <w:pStyle w:val="Standarduser"/>
              <w:spacing w:after="0" w:line="360" w:lineRule="auto"/>
              <w:jc w:val="both"/>
            </w:pPr>
            <w:r w:rsidRPr="009A3FB7">
              <w:t>RAZÓN SOCIAL EMPRESA 1:</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663557C" w14:textId="0053D53F"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0F70DF1D"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52C7359" w14:textId="77777777" w:rsidR="00BF3CAA" w:rsidRPr="009A3FB7" w:rsidRDefault="00BF3CAA" w:rsidP="00BF3CAA">
            <w:pPr>
              <w:pStyle w:val="Standarduser"/>
              <w:spacing w:after="0" w:line="360" w:lineRule="auto"/>
              <w:jc w:val="both"/>
            </w:pPr>
            <w:r w:rsidRPr="009A3FB7">
              <w:t>PORCENTAJE IMPUTACIÓN EMPRESA 1:</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551D54D" w14:textId="2B288956"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3A358AD6" w14:textId="77777777" w:rsidTr="008F1414">
        <w:trPr>
          <w:trHeight w:val="28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C23D6" w14:textId="77777777" w:rsidR="00BF3CAA" w:rsidRPr="009A3FB7" w:rsidRDefault="00BF3CAA" w:rsidP="00BF3CAA">
            <w:pPr>
              <w:pStyle w:val="Standarduser"/>
              <w:spacing w:after="0" w:line="360" w:lineRule="auto"/>
              <w:jc w:val="both"/>
            </w:pPr>
            <w:r w:rsidRPr="009A3FB7">
              <w:t>RAZÓN SOCIAL EMPRESA 2:</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67D3CF" w14:textId="4D296B9B"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0F42B6C7"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1BF707" w14:textId="77777777" w:rsidR="00BF3CAA" w:rsidRPr="009A3FB7" w:rsidRDefault="00BF3CAA" w:rsidP="00BF3CAA">
            <w:pPr>
              <w:pStyle w:val="Standarduser"/>
              <w:spacing w:after="0" w:line="360" w:lineRule="auto"/>
              <w:jc w:val="both"/>
            </w:pPr>
            <w:r w:rsidRPr="009A3FB7">
              <w:t>PORCENTAJE IMPUTACIÓN EMPRESA 2:</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2E0A5BA" w14:textId="4911E67C"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3857491C"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D6A9A7B" w14:textId="77777777" w:rsidR="00BF3CAA" w:rsidRPr="009A3FB7" w:rsidRDefault="00BF3CAA" w:rsidP="00BF3CAA">
            <w:pPr>
              <w:pStyle w:val="Standarduser"/>
              <w:spacing w:after="0" w:line="360" w:lineRule="auto"/>
              <w:jc w:val="both"/>
            </w:pPr>
            <w:r w:rsidRPr="009A3FB7">
              <w:t>RAZÓN SOCIAL EMPRESA 3:</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DB51E46" w14:textId="4EC40055"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5CB7D5FC"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9C7D4F" w14:textId="77777777" w:rsidR="00BF3CAA" w:rsidRPr="009A3FB7" w:rsidRDefault="00BF3CAA" w:rsidP="00BF3CAA">
            <w:pPr>
              <w:pStyle w:val="Standarduser"/>
              <w:spacing w:after="0" w:line="360" w:lineRule="auto"/>
              <w:jc w:val="both"/>
            </w:pPr>
            <w:r w:rsidRPr="009A3FB7">
              <w:t>PORCENTAJE IMPUTACIÓN EMPRESA 3:</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7FF3C7" w14:textId="504D9C30"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55C7AC63"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990356" w14:textId="08E05361" w:rsidR="00BF3CAA" w:rsidRPr="009A3FB7" w:rsidRDefault="00BF3CAA" w:rsidP="00BF3CAA">
            <w:pPr>
              <w:pStyle w:val="Standarduser"/>
              <w:spacing w:after="0" w:line="360" w:lineRule="auto"/>
              <w:jc w:val="both"/>
            </w:pPr>
            <w:r w:rsidRPr="009A3FB7">
              <w:lastRenderedPageBreak/>
              <w:t>RAZÓN SOCIAL EMPRESA 4:</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021A519" w14:textId="4C6DB913"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7FBDD45F"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2D38FD" w14:textId="77777777" w:rsidR="00BF3CAA" w:rsidRPr="009A3FB7" w:rsidRDefault="00BF3CAA" w:rsidP="00BF3CAA">
            <w:pPr>
              <w:pStyle w:val="Standarduser"/>
              <w:spacing w:after="0" w:line="360" w:lineRule="auto"/>
              <w:jc w:val="both"/>
            </w:pPr>
            <w:r w:rsidRPr="009A3FB7">
              <w:t>PORCENTAJE IMPUTACIÓN EMPRESA 4:</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9F038C0" w14:textId="2861ED5D"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55AACA40"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892A50" w14:textId="77777777" w:rsidR="00BF3CAA" w:rsidRPr="009A3FB7" w:rsidRDefault="00BF3CAA" w:rsidP="00BF3CAA">
            <w:pPr>
              <w:pStyle w:val="Standarduser"/>
              <w:spacing w:after="0" w:line="360" w:lineRule="auto"/>
              <w:jc w:val="both"/>
            </w:pPr>
            <w:r w:rsidRPr="009A3FB7">
              <w:t xml:space="preserve">RAZÓN SOCIAL EMPRESA </w:t>
            </w:r>
            <w:r>
              <w:t>5</w:t>
            </w:r>
            <w:r w:rsidRPr="009A3FB7">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192904D3" w14:textId="4FDBCBFF"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r w:rsidR="00BF3CAA" w:rsidRPr="009A3FB7" w14:paraId="7BE51D65" w14:textId="77777777" w:rsidTr="008F1414">
        <w:trPr>
          <w:trHeight w:val="105"/>
        </w:trPr>
        <w:tc>
          <w:tcPr>
            <w:tcW w:w="523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1DCA8D" w14:textId="77777777" w:rsidR="00BF3CAA" w:rsidRPr="009A3FB7" w:rsidRDefault="00BF3CAA" w:rsidP="00BF3CAA">
            <w:pPr>
              <w:pStyle w:val="Standarduser"/>
              <w:spacing w:after="0" w:line="360" w:lineRule="auto"/>
              <w:jc w:val="both"/>
            </w:pPr>
            <w:r w:rsidRPr="009A3FB7">
              <w:t xml:space="preserve">PORCENTAJE IMPUTACIÓN EMPRESA </w:t>
            </w:r>
            <w:r>
              <w:t>5</w:t>
            </w:r>
            <w:r w:rsidRPr="009A3FB7">
              <w:t>:</w:t>
            </w:r>
          </w:p>
        </w:tc>
        <w:tc>
          <w:tcPr>
            <w:tcW w:w="3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5F039C5" w14:textId="3E2DCCDB" w:rsidR="00BF3CAA" w:rsidRPr="009A3FB7" w:rsidRDefault="00BF3CAA" w:rsidP="00BF3CAA">
            <w:pPr>
              <w:pStyle w:val="Standarduser"/>
              <w:snapToGrid w:val="0"/>
              <w:spacing w:after="0" w:line="360" w:lineRule="auto"/>
            </w:pPr>
            <w:r w:rsidRPr="003311C5">
              <w:fldChar w:fldCharType="begin">
                <w:ffData>
                  <w:name w:val="Texto1"/>
                  <w:enabled/>
                  <w:calcOnExit w:val="0"/>
                  <w:textInput/>
                </w:ffData>
              </w:fldChar>
            </w:r>
            <w:r w:rsidRPr="003311C5">
              <w:instrText xml:space="preserve"> FORMTEXT </w:instrText>
            </w:r>
            <w:r w:rsidRPr="003311C5">
              <w:fldChar w:fldCharType="separate"/>
            </w:r>
            <w:r w:rsidRPr="003311C5">
              <w:t> </w:t>
            </w:r>
            <w:r w:rsidRPr="003311C5">
              <w:t> </w:t>
            </w:r>
            <w:r w:rsidRPr="003311C5">
              <w:t> </w:t>
            </w:r>
            <w:r w:rsidRPr="003311C5">
              <w:t> </w:t>
            </w:r>
            <w:r w:rsidRPr="003311C5">
              <w:t> </w:t>
            </w:r>
            <w:r w:rsidRPr="003311C5">
              <w:fldChar w:fldCharType="end"/>
            </w:r>
          </w:p>
        </w:tc>
      </w:tr>
    </w:tbl>
    <w:p w14:paraId="1FA59BF0" w14:textId="77777777" w:rsidR="00157B33" w:rsidRDefault="00157B33" w:rsidP="00157B33">
      <w:pPr>
        <w:pStyle w:val="Standarduser"/>
        <w:spacing w:after="0" w:line="240" w:lineRule="auto"/>
        <w:jc w:val="both"/>
        <w:rPr>
          <w:rFonts w:cs="ArialMT+T42"/>
          <w:b/>
          <w:bCs/>
          <w:lang w:eastAsia="es-ES"/>
        </w:rPr>
      </w:pPr>
    </w:p>
    <w:p w14:paraId="2F5BFD90" w14:textId="77777777" w:rsidR="00157B33" w:rsidRDefault="00157B33" w:rsidP="00157B33">
      <w:pPr>
        <w:pStyle w:val="Standarduser"/>
        <w:spacing w:after="0" w:line="240" w:lineRule="auto"/>
        <w:jc w:val="both"/>
        <w:rPr>
          <w:rFonts w:cs="ArialMT+T42"/>
          <w:b/>
          <w:bCs/>
          <w:lang w:eastAsia="es-ES"/>
        </w:rPr>
      </w:pPr>
    </w:p>
    <w:p w14:paraId="771B39B4" w14:textId="77777777" w:rsidR="00157B33" w:rsidRDefault="00157B33" w:rsidP="00157B33">
      <w:pPr>
        <w:pStyle w:val="Standarduser"/>
        <w:spacing w:after="0" w:line="240" w:lineRule="auto"/>
        <w:jc w:val="both"/>
        <w:rPr>
          <w:rFonts w:cs="ArialMT+T42"/>
          <w:b/>
          <w:bCs/>
          <w:lang w:eastAsia="es-ES"/>
        </w:rPr>
      </w:pPr>
    </w:p>
    <w:p w14:paraId="6A8197AA" w14:textId="77777777" w:rsidR="00157B33" w:rsidRDefault="00157B33" w:rsidP="00157B33">
      <w:pPr>
        <w:pStyle w:val="Standarduser"/>
        <w:spacing w:after="0" w:line="240" w:lineRule="auto"/>
        <w:jc w:val="both"/>
        <w:rPr>
          <w:b/>
        </w:rPr>
      </w:pPr>
      <w:r>
        <w:rPr>
          <w:rFonts w:cs="ArialMT+T42"/>
          <w:b/>
          <w:bCs/>
          <w:lang w:eastAsia="es-ES"/>
        </w:rPr>
        <w:t>B</w:t>
      </w:r>
      <w:r w:rsidRPr="00386AFA">
        <w:rPr>
          <w:rFonts w:cs="ArialMT+T42"/>
          <w:b/>
          <w:bCs/>
          <w:lang w:eastAsia="es-ES"/>
        </w:rPr>
        <w:t xml:space="preserve">. </w:t>
      </w:r>
      <w:r w:rsidRPr="009A3FB7">
        <w:rPr>
          <w:b/>
        </w:rPr>
        <w:t>DOCUMENTACIÓN QUE ACOMPAÑA A LA PRESENTE SOLICITUD:</w:t>
      </w:r>
    </w:p>
    <w:p w14:paraId="08A4368B" w14:textId="77777777" w:rsidR="00157B33" w:rsidRPr="009A3FB7" w:rsidRDefault="00157B33" w:rsidP="00157B33">
      <w:pPr>
        <w:pStyle w:val="Textbodyuser"/>
        <w:spacing w:after="0" w:line="240" w:lineRule="auto"/>
        <w:rPr>
          <w:b/>
        </w:rPr>
      </w:pPr>
    </w:p>
    <w:tbl>
      <w:tblPr>
        <w:tblW w:w="87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726"/>
      </w:tblGrid>
      <w:tr w:rsidR="00157B33" w:rsidRPr="009A3FB7" w14:paraId="3F72F06A" w14:textId="77777777" w:rsidTr="008F1414">
        <w:tc>
          <w:tcPr>
            <w:tcW w:w="8726" w:type="dxa"/>
            <w:shd w:val="clear" w:color="auto" w:fill="D9D9D9"/>
            <w:tcMar>
              <w:top w:w="0" w:type="dxa"/>
              <w:left w:w="108" w:type="dxa"/>
              <w:bottom w:w="0" w:type="dxa"/>
              <w:right w:w="108" w:type="dxa"/>
            </w:tcMar>
          </w:tcPr>
          <w:p w14:paraId="1ECD278C" w14:textId="77777777" w:rsidR="00157B33" w:rsidRPr="009A3FB7" w:rsidRDefault="00157B33" w:rsidP="008F1414">
            <w:pPr>
              <w:pStyle w:val="Standarduser"/>
              <w:spacing w:after="0" w:line="240" w:lineRule="auto"/>
              <w:jc w:val="both"/>
              <w:textAlignment w:val="auto"/>
              <w:rPr>
                <w:rFonts w:cs="Verdana-BoldItalic"/>
                <w:b/>
                <w:bCs/>
                <w:iCs/>
                <w:lang w:eastAsia="en-US"/>
              </w:rPr>
            </w:pPr>
            <w:r>
              <w:rPr>
                <w:b/>
              </w:rPr>
              <w:t xml:space="preserve">CONSORCIOS CONSTITUIDOS: </w:t>
            </w:r>
          </w:p>
        </w:tc>
      </w:tr>
      <w:tr w:rsidR="00157B33" w:rsidRPr="009A3FB7" w14:paraId="735715B8" w14:textId="77777777" w:rsidTr="008F1414">
        <w:tc>
          <w:tcPr>
            <w:tcW w:w="8726" w:type="dxa"/>
            <w:shd w:val="clear" w:color="auto" w:fill="auto"/>
            <w:tcMar>
              <w:top w:w="0" w:type="dxa"/>
              <w:left w:w="108" w:type="dxa"/>
              <w:bottom w:w="0" w:type="dxa"/>
              <w:right w:w="108" w:type="dxa"/>
            </w:tcMar>
          </w:tcPr>
          <w:p w14:paraId="377DE215" w14:textId="22A89133" w:rsidR="00157B33" w:rsidRPr="00C65A42" w:rsidRDefault="00157B33" w:rsidP="008F1414">
            <w:pPr>
              <w:pStyle w:val="Standarduser"/>
              <w:spacing w:after="0" w:line="240" w:lineRule="auto"/>
              <w:jc w:val="both"/>
              <w:textAlignment w:val="auto"/>
              <w:rPr>
                <w:bCs/>
              </w:rPr>
            </w:pPr>
            <w:r w:rsidRPr="00C65A42">
              <w:rPr>
                <w:bCs/>
              </w:rPr>
              <w:t>Escrituras de constitución</w:t>
            </w:r>
            <w:r w:rsidR="003B704F">
              <w:rPr>
                <w:bCs/>
              </w:rPr>
              <w:t xml:space="preserve"> </w:t>
            </w:r>
            <w:r w:rsidR="003B704F" w:rsidRPr="003B704F">
              <w:rPr>
                <w:bCs/>
              </w:rPr>
              <w:t>del consorcio y poder legal del representante (si cambia el representante sobre la escritura).</w:t>
            </w:r>
          </w:p>
        </w:tc>
      </w:tr>
      <w:tr w:rsidR="00157B33" w:rsidRPr="009A3FB7" w14:paraId="01CC7590" w14:textId="77777777" w:rsidTr="008F1414">
        <w:tc>
          <w:tcPr>
            <w:tcW w:w="8726" w:type="dxa"/>
            <w:shd w:val="clear" w:color="auto" w:fill="auto"/>
            <w:tcMar>
              <w:top w:w="0" w:type="dxa"/>
              <w:left w:w="108" w:type="dxa"/>
              <w:bottom w:w="0" w:type="dxa"/>
              <w:right w:w="108" w:type="dxa"/>
            </w:tcMar>
          </w:tcPr>
          <w:p w14:paraId="6EE928BB" w14:textId="27516563" w:rsidR="00157B33" w:rsidRPr="00C65A42" w:rsidRDefault="00157B33" w:rsidP="008F1414">
            <w:pPr>
              <w:pStyle w:val="Standarduser"/>
              <w:spacing w:after="0" w:line="240" w:lineRule="auto"/>
              <w:jc w:val="both"/>
              <w:textAlignment w:val="auto"/>
              <w:rPr>
                <w:bCs/>
              </w:rPr>
            </w:pPr>
            <w:r w:rsidRPr="00C65A42">
              <w:rPr>
                <w:bCs/>
              </w:rPr>
              <w:t>Representante</w:t>
            </w:r>
            <w:r w:rsidR="00D468E9">
              <w:rPr>
                <w:bCs/>
              </w:rPr>
              <w:t>s</w:t>
            </w:r>
            <w:r w:rsidRPr="00C65A42">
              <w:rPr>
                <w:bCs/>
              </w:rPr>
              <w:t xml:space="preserve"> legal</w:t>
            </w:r>
            <w:r w:rsidR="00D468E9">
              <w:rPr>
                <w:bCs/>
              </w:rPr>
              <w:t>es</w:t>
            </w:r>
            <w:r w:rsidRPr="00C65A42">
              <w:rPr>
                <w:bCs/>
              </w:rPr>
              <w:t xml:space="preserve">. </w:t>
            </w:r>
            <w:r w:rsidR="00405678" w:rsidRPr="00405678">
              <w:rPr>
                <w:bCs/>
              </w:rPr>
              <w:t>Poder legal del representante o Escritura de constitución de cada integrante.</w:t>
            </w:r>
          </w:p>
        </w:tc>
      </w:tr>
      <w:tr w:rsidR="00157B33" w:rsidRPr="009A3FB7" w14:paraId="35483117" w14:textId="77777777" w:rsidTr="008F1414">
        <w:tc>
          <w:tcPr>
            <w:tcW w:w="8726" w:type="dxa"/>
            <w:shd w:val="clear" w:color="auto" w:fill="auto"/>
            <w:tcMar>
              <w:top w:w="0" w:type="dxa"/>
              <w:left w:w="108" w:type="dxa"/>
              <w:bottom w:w="0" w:type="dxa"/>
              <w:right w:w="108" w:type="dxa"/>
            </w:tcMar>
          </w:tcPr>
          <w:p w14:paraId="1BC6D0E2" w14:textId="35E9B422" w:rsidR="00157B33" w:rsidRDefault="00E55593" w:rsidP="008F1414">
            <w:pPr>
              <w:pStyle w:val="Standarduser"/>
              <w:spacing w:after="0" w:line="240" w:lineRule="auto"/>
              <w:jc w:val="both"/>
              <w:textAlignment w:val="auto"/>
              <w:rPr>
                <w:b/>
              </w:rPr>
            </w:pPr>
            <w:r w:rsidRPr="00E55593">
              <w:rPr>
                <w:rFonts w:cs="Verdana-BoldItalic"/>
                <w:bCs/>
                <w:iCs/>
                <w:lang w:eastAsia="en-US"/>
              </w:rPr>
              <w:t>Copia de la tarjeta CIF (persona jurídica) o alta en el Registro Especial de Trabajadores autónomos (RETA. Para autónomos) del consorcio y de cada integrante.</w:t>
            </w:r>
          </w:p>
        </w:tc>
      </w:tr>
      <w:tr w:rsidR="00157B33" w:rsidRPr="009A3FB7" w14:paraId="0C0F45BF" w14:textId="77777777" w:rsidTr="008F1414">
        <w:tc>
          <w:tcPr>
            <w:tcW w:w="8726" w:type="dxa"/>
            <w:shd w:val="clear" w:color="auto" w:fill="auto"/>
            <w:tcMar>
              <w:top w:w="0" w:type="dxa"/>
              <w:left w:w="108" w:type="dxa"/>
              <w:bottom w:w="0" w:type="dxa"/>
              <w:right w:w="108" w:type="dxa"/>
            </w:tcMar>
          </w:tcPr>
          <w:p w14:paraId="2D9018AC" w14:textId="6DF7D324" w:rsidR="00157B33" w:rsidRDefault="00157B33" w:rsidP="008F1414">
            <w:pPr>
              <w:pStyle w:val="Standarduser"/>
              <w:spacing w:after="0" w:line="240" w:lineRule="auto"/>
              <w:jc w:val="both"/>
              <w:textAlignment w:val="auto"/>
              <w:rPr>
                <w:b/>
              </w:rPr>
            </w:pPr>
            <w:r w:rsidRPr="009A3FB7">
              <w:rPr>
                <w:rFonts w:cs="Verdana-BoldItalic"/>
                <w:bCs/>
                <w:iCs/>
                <w:lang w:eastAsia="en-US"/>
              </w:rPr>
              <w:t>DNI del representante</w:t>
            </w:r>
            <w:r w:rsidRPr="009A3FB7">
              <w:rPr>
                <w:rFonts w:cs="Verdana-BoldItalic"/>
                <w:bCs/>
                <w:iCs/>
                <w:color w:val="FF0000"/>
                <w:lang w:eastAsia="en-US"/>
              </w:rPr>
              <w:t xml:space="preserve"> </w:t>
            </w:r>
            <w:r w:rsidRPr="009A3FB7">
              <w:rPr>
                <w:rFonts w:cs="Verdana-BoldItalic"/>
                <w:bCs/>
                <w:iCs/>
                <w:lang w:eastAsia="en-US"/>
              </w:rPr>
              <w:t xml:space="preserve">legal </w:t>
            </w:r>
            <w:r w:rsidR="000A0B90" w:rsidRPr="000A0B90">
              <w:rPr>
                <w:rFonts w:cs="Verdana-BoldItalic"/>
                <w:bCs/>
                <w:iCs/>
                <w:lang w:eastAsia="en-US"/>
              </w:rPr>
              <w:t xml:space="preserve">del consorcio y del representante de cada </w:t>
            </w:r>
            <w:r w:rsidR="000A0B90">
              <w:rPr>
                <w:rFonts w:cs="Verdana-BoldItalic"/>
                <w:bCs/>
                <w:iCs/>
                <w:lang w:eastAsia="en-US"/>
              </w:rPr>
              <w:t xml:space="preserve">empresa </w:t>
            </w:r>
            <w:r w:rsidR="000A0B90" w:rsidRPr="000A0B90">
              <w:rPr>
                <w:rFonts w:cs="Verdana-BoldItalic"/>
                <w:bCs/>
                <w:iCs/>
                <w:lang w:eastAsia="en-US"/>
              </w:rPr>
              <w:t>integrante.</w:t>
            </w:r>
          </w:p>
        </w:tc>
      </w:tr>
      <w:tr w:rsidR="00157B33" w:rsidRPr="009A3FB7" w14:paraId="52CC9828" w14:textId="77777777" w:rsidTr="008F1414">
        <w:tc>
          <w:tcPr>
            <w:tcW w:w="8726" w:type="dxa"/>
            <w:shd w:val="clear" w:color="auto" w:fill="auto"/>
            <w:tcMar>
              <w:top w:w="0" w:type="dxa"/>
              <w:left w:w="108" w:type="dxa"/>
              <w:bottom w:w="0" w:type="dxa"/>
              <w:right w:w="108" w:type="dxa"/>
            </w:tcMar>
          </w:tcPr>
          <w:p w14:paraId="40F359E6"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27785A">
              <w:t xml:space="preserve">Anexo </w:t>
            </w:r>
            <w:r>
              <w:t>I-B</w:t>
            </w:r>
            <w:r w:rsidRPr="0027785A">
              <w:t xml:space="preserve"> </w:t>
            </w:r>
            <w:r>
              <w:t xml:space="preserve">Solicitud </w:t>
            </w:r>
            <w:r w:rsidRPr="0027785A">
              <w:t>firmad</w:t>
            </w:r>
            <w:r>
              <w:t>a</w:t>
            </w:r>
            <w:r w:rsidRPr="0027785A">
              <w:t xml:space="preserve"> y cumplimentad</w:t>
            </w:r>
            <w:r>
              <w:t>a</w:t>
            </w:r>
            <w:r w:rsidRPr="0027785A">
              <w:t xml:space="preserve"> en todos sus apartados.</w:t>
            </w:r>
          </w:p>
        </w:tc>
      </w:tr>
      <w:tr w:rsidR="00157B33" w:rsidRPr="009A3FB7" w14:paraId="35742BF3" w14:textId="77777777" w:rsidTr="008F1414">
        <w:tc>
          <w:tcPr>
            <w:tcW w:w="8726" w:type="dxa"/>
            <w:shd w:val="clear" w:color="auto" w:fill="auto"/>
            <w:tcMar>
              <w:top w:w="0" w:type="dxa"/>
              <w:left w:w="108" w:type="dxa"/>
              <w:bottom w:w="0" w:type="dxa"/>
              <w:right w:w="108" w:type="dxa"/>
            </w:tcMar>
          </w:tcPr>
          <w:p w14:paraId="0DF61AF0" w14:textId="77777777" w:rsidR="00157B33" w:rsidRPr="0027785A" w:rsidRDefault="00157B33" w:rsidP="008F1414">
            <w:pPr>
              <w:pStyle w:val="Standarduser"/>
              <w:spacing w:after="0" w:line="240" w:lineRule="auto"/>
              <w:jc w:val="both"/>
              <w:textAlignment w:val="auto"/>
            </w:pPr>
            <w:r>
              <w:t>Anexo II D</w:t>
            </w:r>
            <w:r w:rsidRPr="0027785A">
              <w:t>eclaración responsable, firmad</w:t>
            </w:r>
            <w:r>
              <w:t xml:space="preserve">a. </w:t>
            </w:r>
            <w:r w:rsidRPr="0027785A">
              <w:t xml:space="preserve"> </w:t>
            </w:r>
          </w:p>
        </w:tc>
      </w:tr>
      <w:tr w:rsidR="00157B33" w:rsidRPr="009A3FB7" w14:paraId="1C1AF20C" w14:textId="77777777" w:rsidTr="008F1414">
        <w:tc>
          <w:tcPr>
            <w:tcW w:w="8726" w:type="dxa"/>
            <w:shd w:val="clear" w:color="auto" w:fill="auto"/>
            <w:tcMar>
              <w:top w:w="0" w:type="dxa"/>
              <w:left w:w="108" w:type="dxa"/>
              <w:bottom w:w="0" w:type="dxa"/>
              <w:right w:w="108" w:type="dxa"/>
            </w:tcMar>
          </w:tcPr>
          <w:p w14:paraId="44C6DD0C" w14:textId="77777777" w:rsidR="00157B33" w:rsidRPr="00EC2A11" w:rsidRDefault="00157B33" w:rsidP="008F1414">
            <w:pPr>
              <w:pStyle w:val="Standarduser"/>
              <w:spacing w:after="0" w:line="240" w:lineRule="auto"/>
              <w:jc w:val="both"/>
              <w:textAlignment w:val="auto"/>
              <w:rPr>
                <w:rFonts w:cs="Verdana-BoldItalic"/>
                <w:bCs/>
                <w:iCs/>
                <w:lang w:eastAsia="en-US"/>
              </w:rPr>
            </w:pPr>
            <w:r w:rsidRPr="00EC2A11">
              <w:rPr>
                <w:rFonts w:cs="Verdana-Italic"/>
                <w:iCs/>
              </w:rPr>
              <w:t xml:space="preserve">Anexo III: Documento de </w:t>
            </w:r>
            <w:r w:rsidRPr="00EC2A11">
              <w:rPr>
                <w:rFonts w:cs="Verdana-Italic"/>
                <w:b/>
                <w:iCs/>
              </w:rPr>
              <w:t>Designación de Representante del Consorcio</w:t>
            </w:r>
            <w:r w:rsidRPr="00EC2A11">
              <w:rPr>
                <w:rFonts w:cs="Verdana-Italic"/>
                <w:iCs/>
              </w:rPr>
              <w:t xml:space="preserve"> firmado por todos los representantes de los integrantes del consorcio. </w:t>
            </w:r>
            <w:r w:rsidRPr="00EC2A11">
              <w:rPr>
                <w:rFonts w:cs="Verdana-Italic"/>
                <w:iCs/>
                <w:sz w:val="20"/>
                <w:szCs w:val="20"/>
              </w:rPr>
              <w:t xml:space="preserve">Las comunicaciones se realizarán con la persona que se identifique como </w:t>
            </w:r>
            <w:r w:rsidRPr="00EC2A11">
              <w:rPr>
                <w:rFonts w:cs="Verdana-Italic"/>
                <w:b/>
                <w:bCs/>
                <w:iCs/>
                <w:sz w:val="20"/>
                <w:szCs w:val="20"/>
              </w:rPr>
              <w:t>representante</w:t>
            </w:r>
            <w:r w:rsidRPr="00EC2A11">
              <w:rPr>
                <w:rFonts w:cs="Verdana-Italic"/>
                <w:iCs/>
                <w:sz w:val="20"/>
                <w:szCs w:val="20"/>
              </w:rPr>
              <w:t xml:space="preserve"> del consorcio en este documento, excepto si no se autoriza.</w:t>
            </w:r>
          </w:p>
        </w:tc>
      </w:tr>
      <w:tr w:rsidR="00157B33" w:rsidRPr="009A3FB7" w14:paraId="1E13BAC4" w14:textId="77777777" w:rsidTr="008F1414">
        <w:tc>
          <w:tcPr>
            <w:tcW w:w="8726" w:type="dxa"/>
            <w:shd w:val="clear" w:color="auto" w:fill="auto"/>
            <w:tcMar>
              <w:top w:w="0" w:type="dxa"/>
              <w:left w:w="108" w:type="dxa"/>
              <w:bottom w:w="0" w:type="dxa"/>
              <w:right w:w="108" w:type="dxa"/>
            </w:tcMar>
          </w:tcPr>
          <w:p w14:paraId="50C48449" w14:textId="768D8E5B" w:rsidR="00157B33" w:rsidRPr="00EC2A11" w:rsidRDefault="00157B33" w:rsidP="008F1414">
            <w:pPr>
              <w:pStyle w:val="Standarduser"/>
              <w:spacing w:after="0" w:line="240" w:lineRule="auto"/>
              <w:jc w:val="both"/>
              <w:textAlignment w:val="auto"/>
              <w:rPr>
                <w:rFonts w:cs="Verdana-BoldItalic"/>
                <w:bCs/>
                <w:iCs/>
                <w:lang w:eastAsia="en-US"/>
              </w:rPr>
            </w:pPr>
            <w:r w:rsidRPr="00EC2A11">
              <w:rPr>
                <w:rFonts w:cs="Verdana-BoldItalic"/>
                <w:bCs/>
                <w:iCs/>
                <w:lang w:eastAsia="en-US"/>
              </w:rPr>
              <w:t>Certificado de estar al corriente de pago con la Seguridad Social vigente en la fecha de la solicitud</w:t>
            </w:r>
            <w:r w:rsidR="00EC69F8" w:rsidRPr="00EC2A11">
              <w:rPr>
                <w:rFonts w:cs="Verdana-BoldItalic"/>
                <w:bCs/>
                <w:iCs/>
                <w:lang w:eastAsia="en-US"/>
              </w:rPr>
              <w:t xml:space="preserve"> </w:t>
            </w:r>
            <w:r w:rsidR="00EC69F8" w:rsidRPr="00EC2A11">
              <w:rPr>
                <w:rFonts w:cs="Verdana-BoldItalic"/>
                <w:bCs/>
                <w:iCs/>
              </w:rPr>
              <w:t>del consorcio y de cada integrante.</w:t>
            </w:r>
          </w:p>
        </w:tc>
      </w:tr>
      <w:tr w:rsidR="00157B33" w:rsidRPr="009A3FB7" w14:paraId="2C4F145C" w14:textId="77777777" w:rsidTr="008F1414">
        <w:tc>
          <w:tcPr>
            <w:tcW w:w="8726" w:type="dxa"/>
            <w:shd w:val="clear" w:color="auto" w:fill="auto"/>
            <w:tcMar>
              <w:top w:w="0" w:type="dxa"/>
              <w:left w:w="108" w:type="dxa"/>
              <w:bottom w:w="0" w:type="dxa"/>
              <w:right w:w="108" w:type="dxa"/>
            </w:tcMar>
          </w:tcPr>
          <w:p w14:paraId="75F0A74C" w14:textId="65911E13" w:rsidR="00157B33" w:rsidRPr="00EC2A11" w:rsidRDefault="00157B33" w:rsidP="008F1414">
            <w:pPr>
              <w:pStyle w:val="Standarduser"/>
              <w:spacing w:after="0" w:line="240" w:lineRule="auto"/>
              <w:jc w:val="both"/>
              <w:textAlignment w:val="auto"/>
              <w:rPr>
                <w:rFonts w:cs="Verdana-BoldItalic"/>
                <w:bCs/>
                <w:iCs/>
                <w:lang w:eastAsia="en-US"/>
              </w:rPr>
            </w:pPr>
            <w:r w:rsidRPr="00EC2A11">
              <w:rPr>
                <w:rFonts w:cs="Verdana-BoldItalic"/>
                <w:bCs/>
                <w:iCs/>
                <w:lang w:eastAsia="en-US"/>
              </w:rPr>
              <w:t>Certificado de estar al corriente de pago con la Agencia Tributaria vigente</w:t>
            </w:r>
            <w:r w:rsidR="000455D1" w:rsidRPr="00EC2A11">
              <w:rPr>
                <w:rFonts w:cs="Verdana-BoldItalic"/>
                <w:bCs/>
                <w:iCs/>
                <w:lang w:eastAsia="en-US"/>
              </w:rPr>
              <w:t xml:space="preserve"> </w:t>
            </w:r>
            <w:r w:rsidR="000455D1" w:rsidRPr="00EC2A11">
              <w:rPr>
                <w:rFonts w:cs="Verdana-BoldItalic"/>
                <w:bCs/>
                <w:iCs/>
              </w:rPr>
              <w:t>del consorcio y de cada integrante.</w:t>
            </w:r>
            <w:r w:rsidRPr="00EC2A11">
              <w:rPr>
                <w:rFonts w:cs="Verdana-BoldItalic"/>
                <w:bCs/>
                <w:iCs/>
                <w:lang w:eastAsia="en-US"/>
              </w:rPr>
              <w:t xml:space="preserve"> </w:t>
            </w:r>
          </w:p>
        </w:tc>
      </w:tr>
      <w:tr w:rsidR="00157B33" w:rsidRPr="009A3FB7" w14:paraId="7B6439F6" w14:textId="77777777" w:rsidTr="008F1414">
        <w:tc>
          <w:tcPr>
            <w:tcW w:w="8726" w:type="dxa"/>
            <w:shd w:val="clear" w:color="auto" w:fill="auto"/>
            <w:tcMar>
              <w:top w:w="0" w:type="dxa"/>
              <w:left w:w="108" w:type="dxa"/>
              <w:bottom w:w="0" w:type="dxa"/>
              <w:right w:w="108" w:type="dxa"/>
            </w:tcMar>
          </w:tcPr>
          <w:p w14:paraId="70CCC9BD" w14:textId="51AF85F8" w:rsidR="00157B33" w:rsidRPr="00EC2A11" w:rsidRDefault="00157B33" w:rsidP="008F1414">
            <w:pPr>
              <w:pStyle w:val="Standarduser"/>
              <w:spacing w:after="0" w:line="240" w:lineRule="auto"/>
              <w:jc w:val="both"/>
              <w:textAlignment w:val="auto"/>
              <w:rPr>
                <w:rFonts w:cs="Verdana-BoldItalic"/>
                <w:bCs/>
                <w:iCs/>
                <w:lang w:eastAsia="en-US"/>
              </w:rPr>
            </w:pPr>
            <w:r w:rsidRPr="00EC2A11">
              <w:rPr>
                <w:rFonts w:cs="Verdana-BoldItalic"/>
                <w:bCs/>
                <w:iCs/>
                <w:lang w:eastAsia="en-US"/>
              </w:rPr>
              <w:t>Copia del Certificado de estar al corriente de pago con la Comunidad Autónoma de Extremadura vigente</w:t>
            </w:r>
            <w:r w:rsidR="000455D1" w:rsidRPr="00EC2A11">
              <w:rPr>
                <w:rFonts w:cs="Verdana-BoldItalic"/>
                <w:bCs/>
                <w:iCs/>
                <w:lang w:eastAsia="en-US"/>
              </w:rPr>
              <w:t xml:space="preserve"> </w:t>
            </w:r>
            <w:r w:rsidR="000455D1" w:rsidRPr="00EC2A11">
              <w:rPr>
                <w:rFonts w:cs="Verdana-BoldItalic"/>
                <w:bCs/>
                <w:iCs/>
              </w:rPr>
              <w:t>del consorcio y de cada integrante.</w:t>
            </w:r>
          </w:p>
        </w:tc>
      </w:tr>
      <w:tr w:rsidR="00157B33" w:rsidRPr="009A3FB7" w14:paraId="4B9FA818" w14:textId="77777777" w:rsidTr="008F1414">
        <w:tc>
          <w:tcPr>
            <w:tcW w:w="8726" w:type="dxa"/>
            <w:shd w:val="clear" w:color="auto" w:fill="auto"/>
            <w:tcMar>
              <w:top w:w="0" w:type="dxa"/>
              <w:left w:w="108" w:type="dxa"/>
              <w:bottom w:w="0" w:type="dxa"/>
              <w:right w:w="108" w:type="dxa"/>
            </w:tcMar>
          </w:tcPr>
          <w:p w14:paraId="4F109E8F" w14:textId="55B35681" w:rsidR="00157B33" w:rsidRPr="00EC2A11" w:rsidRDefault="00157B33" w:rsidP="008F1414">
            <w:pPr>
              <w:pStyle w:val="Standarduser"/>
              <w:spacing w:after="0" w:line="240" w:lineRule="auto"/>
              <w:jc w:val="both"/>
              <w:textAlignment w:val="auto"/>
              <w:rPr>
                <w:rFonts w:cs="Verdana-BoldItalic"/>
                <w:bCs/>
                <w:iCs/>
                <w:lang w:eastAsia="en-US"/>
              </w:rPr>
            </w:pPr>
            <w:r w:rsidRPr="00EC2A11">
              <w:rPr>
                <w:rFonts w:cs="Verdana-Italic"/>
                <w:lang w:eastAsia="en-US"/>
              </w:rPr>
              <w:t xml:space="preserve">Proyecto de Internacionalización conjunto del consorcio solicitante que, para el año que se realiza la solicitud contemple, al menos, los siguientes aspectos: </w:t>
            </w:r>
            <w:r w:rsidRPr="00EC2A11">
              <w:rPr>
                <w:rFonts w:eastAsia="Arial Unicode MS"/>
                <w:lang w:bidi="es-ES"/>
              </w:rPr>
              <w:t>Mercado/s objetivo/s</w:t>
            </w:r>
            <w:r w:rsidRPr="00EC2A11">
              <w:t xml:space="preserve">, </w:t>
            </w:r>
            <w:r w:rsidRPr="00EC2A11">
              <w:rPr>
                <w:rFonts w:eastAsia="Arial Unicode MS"/>
                <w:lang w:bidi="es-ES"/>
              </w:rPr>
              <w:t>Acciones previstas, Presupuesto estimado Y Objetivo de exportaciones.</w:t>
            </w:r>
          </w:p>
        </w:tc>
      </w:tr>
      <w:tr w:rsidR="00157B33" w:rsidRPr="009A3FB7" w14:paraId="7850B2C8" w14:textId="77777777" w:rsidTr="008F1414">
        <w:tc>
          <w:tcPr>
            <w:tcW w:w="8726" w:type="dxa"/>
            <w:shd w:val="clear" w:color="auto" w:fill="auto"/>
            <w:tcMar>
              <w:top w:w="0" w:type="dxa"/>
              <w:left w:w="108" w:type="dxa"/>
              <w:bottom w:w="0" w:type="dxa"/>
              <w:right w:w="108" w:type="dxa"/>
            </w:tcMar>
          </w:tcPr>
          <w:p w14:paraId="470079E2" w14:textId="11751F76" w:rsidR="00157B33" w:rsidRPr="00EC2A11" w:rsidRDefault="00157B33" w:rsidP="008F1414">
            <w:pPr>
              <w:pStyle w:val="Standarduser"/>
              <w:spacing w:after="0" w:line="240" w:lineRule="auto"/>
              <w:jc w:val="both"/>
              <w:textAlignment w:val="auto"/>
              <w:rPr>
                <w:rFonts w:cs="Verdana-Italic"/>
                <w:lang w:eastAsia="en-US"/>
              </w:rPr>
            </w:pPr>
            <w:r w:rsidRPr="00EC2A11">
              <w:rPr>
                <w:rFonts w:eastAsia="Times New Roman"/>
                <w:lang w:eastAsia="es-ES"/>
              </w:rPr>
              <w:t>Modelo 390 de la Agencia Estatal de la Administración Tributaria, (resumen anual de IVA) o, en su defecto, Modelo 303 de la Agencia Estatal de la Administración Tributaria o documento oficial similar, de</w:t>
            </w:r>
            <w:r w:rsidR="000455D1" w:rsidRPr="00EC2A11">
              <w:rPr>
                <w:rFonts w:eastAsia="Times New Roman"/>
                <w:lang w:eastAsia="es-ES"/>
              </w:rPr>
              <w:t xml:space="preserve">l consorcio y de cada </w:t>
            </w:r>
            <w:r w:rsidRPr="00EC2A11">
              <w:rPr>
                <w:rFonts w:eastAsia="Times New Roman"/>
                <w:lang w:eastAsia="es-ES"/>
              </w:rPr>
              <w:t>empresa integrante del consorcio.</w:t>
            </w:r>
          </w:p>
        </w:tc>
      </w:tr>
      <w:tr w:rsidR="00157B33" w:rsidRPr="009A3FB7" w14:paraId="331D8692" w14:textId="77777777" w:rsidTr="008F1414">
        <w:tc>
          <w:tcPr>
            <w:tcW w:w="8726" w:type="dxa"/>
            <w:shd w:val="clear" w:color="auto" w:fill="D9D9D9"/>
            <w:tcMar>
              <w:top w:w="0" w:type="dxa"/>
              <w:left w:w="108" w:type="dxa"/>
              <w:bottom w:w="0" w:type="dxa"/>
              <w:right w:w="108" w:type="dxa"/>
            </w:tcMar>
          </w:tcPr>
          <w:p w14:paraId="4AE7A123" w14:textId="77777777" w:rsidR="00157B33" w:rsidRPr="009A3FB7" w:rsidRDefault="00157B33" w:rsidP="008F1414">
            <w:pPr>
              <w:pStyle w:val="Standarduser"/>
              <w:spacing w:after="0" w:line="240" w:lineRule="auto"/>
              <w:jc w:val="both"/>
              <w:textAlignment w:val="auto"/>
              <w:rPr>
                <w:rFonts w:cs="Verdana-BoldItalic"/>
                <w:bCs/>
                <w:iCs/>
                <w:lang w:eastAsia="en-US"/>
              </w:rPr>
            </w:pPr>
            <w:r>
              <w:rPr>
                <w:b/>
              </w:rPr>
              <w:t>CONSORCIOS</w:t>
            </w:r>
            <w:r w:rsidRPr="009B1D5F">
              <w:rPr>
                <w:b/>
                <w:u w:val="single"/>
              </w:rPr>
              <w:t xml:space="preserve"> NO </w:t>
            </w:r>
            <w:r>
              <w:rPr>
                <w:b/>
              </w:rPr>
              <w:t>CONSTITUIDOS</w:t>
            </w:r>
            <w:r w:rsidRPr="009B1D5F">
              <w:rPr>
                <w:bCs/>
                <w:sz w:val="20"/>
                <w:szCs w:val="20"/>
              </w:rPr>
              <w:t xml:space="preserve"> (documentación por </w:t>
            </w:r>
            <w:r>
              <w:rPr>
                <w:bCs/>
                <w:sz w:val="20"/>
                <w:szCs w:val="20"/>
              </w:rPr>
              <w:t>cada</w:t>
            </w:r>
            <w:r w:rsidRPr="009B1D5F">
              <w:rPr>
                <w:bCs/>
                <w:sz w:val="20"/>
                <w:szCs w:val="20"/>
              </w:rPr>
              <w:t xml:space="preserve"> integrante)</w:t>
            </w:r>
            <w:r>
              <w:rPr>
                <w:b/>
              </w:rPr>
              <w:t>:</w:t>
            </w:r>
          </w:p>
        </w:tc>
      </w:tr>
      <w:tr w:rsidR="00157B33" w:rsidRPr="009A3FB7" w14:paraId="0368153D" w14:textId="77777777" w:rsidTr="008F1414">
        <w:tc>
          <w:tcPr>
            <w:tcW w:w="8726" w:type="dxa"/>
            <w:shd w:val="clear" w:color="auto" w:fill="auto"/>
            <w:tcMar>
              <w:top w:w="0" w:type="dxa"/>
              <w:left w:w="108" w:type="dxa"/>
              <w:bottom w:w="0" w:type="dxa"/>
              <w:right w:w="108" w:type="dxa"/>
            </w:tcMar>
          </w:tcPr>
          <w:p w14:paraId="0EC05420" w14:textId="77777777" w:rsidR="00157B33" w:rsidRPr="009A3FB7" w:rsidRDefault="00157B33" w:rsidP="008F1414">
            <w:pPr>
              <w:pStyle w:val="Standarduser"/>
              <w:spacing w:after="0" w:line="240" w:lineRule="auto"/>
              <w:jc w:val="both"/>
              <w:textAlignment w:val="auto"/>
              <w:rPr>
                <w:rFonts w:cs="Verdana-BoldItalic"/>
                <w:b/>
                <w:bCs/>
                <w:iCs/>
                <w:lang w:eastAsia="en-US"/>
              </w:rPr>
            </w:pPr>
            <w:r w:rsidRPr="009A3FB7">
              <w:rPr>
                <w:rFonts w:cs="Verdana-BoldItalic"/>
                <w:b/>
                <w:bCs/>
                <w:iCs/>
                <w:lang w:eastAsia="en-US"/>
              </w:rPr>
              <w:t xml:space="preserve">Para </w:t>
            </w:r>
            <w:r>
              <w:rPr>
                <w:rFonts w:cs="Verdana-BoldItalic"/>
                <w:b/>
                <w:bCs/>
                <w:iCs/>
                <w:lang w:eastAsia="en-US"/>
              </w:rPr>
              <w:t xml:space="preserve">cada </w:t>
            </w:r>
            <w:r w:rsidRPr="009A3FB7">
              <w:rPr>
                <w:rFonts w:cs="Verdana-BoldItalic"/>
                <w:b/>
                <w:bCs/>
                <w:iCs/>
                <w:lang w:eastAsia="en-US"/>
              </w:rPr>
              <w:t>persona física</w:t>
            </w:r>
            <w:r>
              <w:rPr>
                <w:rFonts w:cs="Verdana-BoldItalic"/>
                <w:b/>
                <w:bCs/>
                <w:iCs/>
                <w:lang w:eastAsia="en-US"/>
              </w:rPr>
              <w:t xml:space="preserve"> integrante</w:t>
            </w:r>
            <w:r w:rsidRPr="009A3FB7">
              <w:rPr>
                <w:rFonts w:cs="Verdana-BoldItalic"/>
                <w:b/>
                <w:bCs/>
                <w:iCs/>
                <w:lang w:eastAsia="en-US"/>
              </w:rPr>
              <w:t>:</w:t>
            </w:r>
          </w:p>
        </w:tc>
      </w:tr>
      <w:tr w:rsidR="00157B33" w:rsidRPr="009A3FB7" w14:paraId="5DBF47D4" w14:textId="77777777" w:rsidTr="008F1414">
        <w:tc>
          <w:tcPr>
            <w:tcW w:w="8726" w:type="dxa"/>
            <w:shd w:val="clear" w:color="auto" w:fill="auto"/>
            <w:tcMar>
              <w:top w:w="0" w:type="dxa"/>
              <w:left w:w="108" w:type="dxa"/>
              <w:bottom w:w="0" w:type="dxa"/>
              <w:right w:w="108" w:type="dxa"/>
            </w:tcMar>
          </w:tcPr>
          <w:p w14:paraId="4B036ED2"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9A3FB7">
              <w:rPr>
                <w:rFonts w:cs="Verdana-BoldItalic"/>
                <w:bCs/>
                <w:iCs/>
                <w:lang w:eastAsia="en-US"/>
              </w:rPr>
              <w:t>Copia DNI del titular.</w:t>
            </w:r>
          </w:p>
        </w:tc>
      </w:tr>
      <w:tr w:rsidR="00157B33" w:rsidRPr="009A3FB7" w14:paraId="65C9E438" w14:textId="77777777" w:rsidTr="008F1414">
        <w:tc>
          <w:tcPr>
            <w:tcW w:w="8726" w:type="dxa"/>
            <w:shd w:val="clear" w:color="auto" w:fill="auto"/>
            <w:tcMar>
              <w:top w:w="0" w:type="dxa"/>
              <w:left w:w="108" w:type="dxa"/>
              <w:bottom w:w="0" w:type="dxa"/>
              <w:right w:w="108" w:type="dxa"/>
            </w:tcMar>
          </w:tcPr>
          <w:p w14:paraId="0E336C2E"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9A3FB7">
              <w:rPr>
                <w:rFonts w:cs="Verdana-BoldItalic"/>
                <w:bCs/>
                <w:iCs/>
                <w:lang w:eastAsia="en-US"/>
              </w:rPr>
              <w:t>Alta en el Registro Especial de Trabajadores autónomos (RETA).</w:t>
            </w:r>
            <w:r>
              <w:rPr>
                <w:rFonts w:cs="Verdana-BoldItalic"/>
                <w:bCs/>
                <w:iCs/>
                <w:lang w:eastAsia="en-US"/>
              </w:rPr>
              <w:t xml:space="preserve"> En vigor.</w:t>
            </w:r>
          </w:p>
        </w:tc>
      </w:tr>
      <w:tr w:rsidR="00157B33" w:rsidRPr="009A3FB7" w14:paraId="31A01B2A" w14:textId="77777777" w:rsidTr="008F1414">
        <w:tc>
          <w:tcPr>
            <w:tcW w:w="8726" w:type="dxa"/>
            <w:shd w:val="clear" w:color="auto" w:fill="auto"/>
            <w:tcMar>
              <w:top w:w="0" w:type="dxa"/>
              <w:left w:w="108" w:type="dxa"/>
              <w:bottom w:w="0" w:type="dxa"/>
              <w:right w:w="108" w:type="dxa"/>
            </w:tcMar>
          </w:tcPr>
          <w:p w14:paraId="0D452B70" w14:textId="77777777" w:rsidR="00157B33" w:rsidRPr="009A3FB7" w:rsidRDefault="00157B33" w:rsidP="008F1414">
            <w:pPr>
              <w:pStyle w:val="Standarduser"/>
              <w:spacing w:after="0" w:line="240" w:lineRule="auto"/>
              <w:jc w:val="both"/>
              <w:textAlignment w:val="auto"/>
              <w:rPr>
                <w:b/>
                <w:lang w:eastAsia="en-US"/>
              </w:rPr>
            </w:pPr>
            <w:r w:rsidRPr="009A3FB7">
              <w:rPr>
                <w:b/>
                <w:lang w:eastAsia="en-US"/>
              </w:rPr>
              <w:t xml:space="preserve">Para </w:t>
            </w:r>
            <w:r>
              <w:rPr>
                <w:b/>
                <w:lang w:eastAsia="en-US"/>
              </w:rPr>
              <w:t xml:space="preserve">cada </w:t>
            </w:r>
            <w:r w:rsidRPr="009A3FB7">
              <w:rPr>
                <w:b/>
                <w:lang w:eastAsia="en-US"/>
              </w:rPr>
              <w:t>persona jurídica</w:t>
            </w:r>
            <w:r>
              <w:rPr>
                <w:b/>
                <w:lang w:eastAsia="en-US"/>
              </w:rPr>
              <w:t xml:space="preserve"> integrante</w:t>
            </w:r>
            <w:r w:rsidRPr="009A3FB7">
              <w:rPr>
                <w:b/>
                <w:lang w:eastAsia="en-US"/>
              </w:rPr>
              <w:t>:</w:t>
            </w:r>
          </w:p>
        </w:tc>
      </w:tr>
      <w:tr w:rsidR="00157B33" w:rsidRPr="009A3FB7" w14:paraId="16EDE2DA" w14:textId="77777777" w:rsidTr="008F1414">
        <w:tc>
          <w:tcPr>
            <w:tcW w:w="8726" w:type="dxa"/>
            <w:shd w:val="clear" w:color="auto" w:fill="auto"/>
            <w:tcMar>
              <w:top w:w="0" w:type="dxa"/>
              <w:left w:w="108" w:type="dxa"/>
              <w:bottom w:w="0" w:type="dxa"/>
              <w:right w:w="108" w:type="dxa"/>
            </w:tcMar>
          </w:tcPr>
          <w:p w14:paraId="663EEBED"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9A3FB7">
              <w:rPr>
                <w:rFonts w:cs="Verdana-BoldItalic"/>
                <w:bCs/>
                <w:iCs/>
                <w:lang w:eastAsia="en-US"/>
              </w:rPr>
              <w:t>Copia de la tarjeta NIF</w:t>
            </w:r>
            <w:r>
              <w:rPr>
                <w:rFonts w:cs="Verdana-BoldItalic"/>
                <w:bCs/>
                <w:iCs/>
                <w:lang w:eastAsia="en-US"/>
              </w:rPr>
              <w:t xml:space="preserve">. </w:t>
            </w:r>
            <w:r w:rsidRPr="009A3FB7">
              <w:rPr>
                <w:rFonts w:cs="Verdana-BoldItalic"/>
                <w:bCs/>
                <w:iCs/>
                <w:lang w:eastAsia="en-US"/>
              </w:rPr>
              <w:t xml:space="preserve"> </w:t>
            </w:r>
          </w:p>
        </w:tc>
      </w:tr>
      <w:tr w:rsidR="00157B33" w:rsidRPr="009A3FB7" w14:paraId="793861FC" w14:textId="77777777" w:rsidTr="008F1414">
        <w:tc>
          <w:tcPr>
            <w:tcW w:w="8726" w:type="dxa"/>
            <w:shd w:val="clear" w:color="auto" w:fill="auto"/>
            <w:tcMar>
              <w:top w:w="0" w:type="dxa"/>
              <w:left w:w="108" w:type="dxa"/>
              <w:bottom w:w="0" w:type="dxa"/>
              <w:right w:w="108" w:type="dxa"/>
            </w:tcMar>
          </w:tcPr>
          <w:p w14:paraId="3F24936C" w14:textId="77777777" w:rsidR="00157B33" w:rsidRPr="009A3FB7" w:rsidRDefault="00157B33" w:rsidP="008F1414">
            <w:pPr>
              <w:pStyle w:val="Standarduser"/>
              <w:spacing w:after="0" w:line="240" w:lineRule="auto"/>
              <w:jc w:val="both"/>
              <w:textAlignment w:val="auto"/>
            </w:pPr>
            <w:r w:rsidRPr="009A3FB7">
              <w:rPr>
                <w:rFonts w:cs="Verdana-BoldItalic"/>
                <w:bCs/>
                <w:iCs/>
                <w:lang w:eastAsia="en-US"/>
              </w:rPr>
              <w:t>DNI del representante</w:t>
            </w:r>
            <w:r w:rsidRPr="009A3FB7">
              <w:rPr>
                <w:rFonts w:cs="Verdana-BoldItalic"/>
                <w:bCs/>
                <w:iCs/>
                <w:color w:val="FF0000"/>
                <w:lang w:eastAsia="en-US"/>
              </w:rPr>
              <w:t xml:space="preserve"> </w:t>
            </w:r>
            <w:r w:rsidRPr="009A3FB7">
              <w:rPr>
                <w:rFonts w:cs="Verdana-BoldItalic"/>
                <w:bCs/>
                <w:iCs/>
                <w:lang w:eastAsia="en-US"/>
              </w:rPr>
              <w:t>legal de la empresa.</w:t>
            </w:r>
          </w:p>
        </w:tc>
      </w:tr>
      <w:tr w:rsidR="00157B33" w:rsidRPr="009A3FB7" w14:paraId="2F59CF80" w14:textId="77777777" w:rsidTr="008F1414">
        <w:tc>
          <w:tcPr>
            <w:tcW w:w="8726" w:type="dxa"/>
            <w:shd w:val="clear" w:color="auto" w:fill="auto"/>
            <w:tcMar>
              <w:top w:w="0" w:type="dxa"/>
              <w:left w:w="108" w:type="dxa"/>
              <w:bottom w:w="0" w:type="dxa"/>
              <w:right w:w="108" w:type="dxa"/>
            </w:tcMar>
          </w:tcPr>
          <w:p w14:paraId="0313F2E4"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9A3FB7">
              <w:rPr>
                <w:rFonts w:cs="Verdana-BoldItalic"/>
                <w:bCs/>
                <w:iCs/>
                <w:lang w:eastAsia="en-US"/>
              </w:rPr>
              <w:t>Poder del representante legal</w:t>
            </w:r>
            <w:r>
              <w:rPr>
                <w:rFonts w:cs="Verdana-BoldItalic"/>
                <w:bCs/>
                <w:iCs/>
                <w:lang w:eastAsia="en-US"/>
              </w:rPr>
              <w:t xml:space="preserve"> o copia escritura constitución donde figuren los administradores</w:t>
            </w:r>
            <w:r w:rsidRPr="009A3FB7">
              <w:rPr>
                <w:rFonts w:cs="Verdana-BoldItalic"/>
                <w:bCs/>
                <w:iCs/>
                <w:lang w:eastAsia="en-US"/>
              </w:rPr>
              <w:t>.</w:t>
            </w:r>
          </w:p>
        </w:tc>
      </w:tr>
      <w:tr w:rsidR="00157B33" w:rsidRPr="009A3FB7" w14:paraId="1ECE34A0" w14:textId="77777777" w:rsidTr="008F1414">
        <w:tc>
          <w:tcPr>
            <w:tcW w:w="8726" w:type="dxa"/>
            <w:shd w:val="clear" w:color="auto" w:fill="auto"/>
            <w:tcMar>
              <w:top w:w="0" w:type="dxa"/>
              <w:left w:w="108" w:type="dxa"/>
              <w:bottom w:w="0" w:type="dxa"/>
              <w:right w:w="108" w:type="dxa"/>
            </w:tcMar>
          </w:tcPr>
          <w:p w14:paraId="237A1D99" w14:textId="77777777" w:rsidR="00157B33" w:rsidRPr="0069643C" w:rsidRDefault="00157B33" w:rsidP="008F1414">
            <w:pPr>
              <w:pStyle w:val="Standarduser"/>
              <w:spacing w:after="0" w:line="240" w:lineRule="auto"/>
              <w:jc w:val="both"/>
              <w:textAlignment w:val="auto"/>
              <w:rPr>
                <w:rFonts w:cs="Verdana-BoldItalic"/>
                <w:b/>
                <w:iCs/>
                <w:lang w:eastAsia="en-US"/>
              </w:rPr>
            </w:pPr>
            <w:r w:rsidRPr="0069643C">
              <w:rPr>
                <w:rFonts w:cs="Verdana-BoldItalic"/>
                <w:b/>
                <w:iCs/>
                <w:lang w:eastAsia="en-US"/>
              </w:rPr>
              <w:t xml:space="preserve">Para cada persona física o jurídica integrante: </w:t>
            </w:r>
          </w:p>
        </w:tc>
      </w:tr>
      <w:tr w:rsidR="00157B33" w:rsidRPr="009A3FB7" w14:paraId="23B9F83D" w14:textId="77777777" w:rsidTr="008F1414">
        <w:tc>
          <w:tcPr>
            <w:tcW w:w="8726" w:type="dxa"/>
            <w:shd w:val="clear" w:color="auto" w:fill="auto"/>
            <w:tcMar>
              <w:top w:w="0" w:type="dxa"/>
              <w:left w:w="108" w:type="dxa"/>
              <w:bottom w:w="0" w:type="dxa"/>
              <w:right w:w="108" w:type="dxa"/>
            </w:tcMar>
          </w:tcPr>
          <w:p w14:paraId="67C5A0E2"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9A3FB7">
              <w:rPr>
                <w:rFonts w:cs="Verdana-BoldItalic"/>
                <w:bCs/>
                <w:iCs/>
                <w:lang w:eastAsia="en-US"/>
              </w:rPr>
              <w:t>Certificado de estar al corriente de pago con la Seguridad Social vigente en la fecha de la solicitud.</w:t>
            </w:r>
          </w:p>
        </w:tc>
      </w:tr>
      <w:tr w:rsidR="00157B33" w:rsidRPr="009A3FB7" w14:paraId="11874CFA" w14:textId="77777777" w:rsidTr="008F1414">
        <w:tc>
          <w:tcPr>
            <w:tcW w:w="8726" w:type="dxa"/>
            <w:shd w:val="clear" w:color="auto" w:fill="auto"/>
            <w:tcMar>
              <w:top w:w="0" w:type="dxa"/>
              <w:left w:w="108" w:type="dxa"/>
              <w:bottom w:w="0" w:type="dxa"/>
              <w:right w:w="108" w:type="dxa"/>
            </w:tcMar>
          </w:tcPr>
          <w:p w14:paraId="3074F27C"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9A3FB7">
              <w:rPr>
                <w:rFonts w:cs="Verdana-BoldItalic"/>
                <w:bCs/>
                <w:iCs/>
                <w:lang w:eastAsia="en-US"/>
              </w:rPr>
              <w:t>Certificado de estar al corriente de pago con la Agencia Tributaria vigente.</w:t>
            </w:r>
          </w:p>
        </w:tc>
      </w:tr>
      <w:tr w:rsidR="00157B33" w:rsidRPr="009A3FB7" w14:paraId="485A297D" w14:textId="77777777" w:rsidTr="008F1414">
        <w:tc>
          <w:tcPr>
            <w:tcW w:w="8726" w:type="dxa"/>
            <w:shd w:val="clear" w:color="auto" w:fill="auto"/>
            <w:tcMar>
              <w:top w:w="0" w:type="dxa"/>
              <w:left w:w="108" w:type="dxa"/>
              <w:bottom w:w="0" w:type="dxa"/>
              <w:right w:w="108" w:type="dxa"/>
            </w:tcMar>
          </w:tcPr>
          <w:p w14:paraId="0EA0C2B4"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9A3FB7">
              <w:rPr>
                <w:rFonts w:cs="Verdana-BoldItalic"/>
                <w:bCs/>
                <w:iCs/>
                <w:lang w:eastAsia="en-US"/>
              </w:rPr>
              <w:lastRenderedPageBreak/>
              <w:t>Copia del Certificado de estar al corriente de pago con la Comunidad Autónoma de Extremadura vigente.</w:t>
            </w:r>
          </w:p>
        </w:tc>
      </w:tr>
      <w:tr w:rsidR="00157B33" w:rsidRPr="009A3FB7" w14:paraId="1C91715B" w14:textId="77777777" w:rsidTr="008F1414">
        <w:tc>
          <w:tcPr>
            <w:tcW w:w="8726" w:type="dxa"/>
            <w:shd w:val="clear" w:color="auto" w:fill="auto"/>
            <w:tcMar>
              <w:top w:w="0" w:type="dxa"/>
              <w:left w:w="108" w:type="dxa"/>
              <w:bottom w:w="0" w:type="dxa"/>
              <w:right w:w="108" w:type="dxa"/>
            </w:tcMar>
          </w:tcPr>
          <w:p w14:paraId="45F67FCB" w14:textId="77777777" w:rsidR="00157B33" w:rsidRPr="009A3FB7" w:rsidRDefault="00157B33" w:rsidP="008F1414">
            <w:pPr>
              <w:pStyle w:val="Standarduser"/>
              <w:spacing w:after="0" w:line="240" w:lineRule="auto"/>
              <w:jc w:val="both"/>
              <w:textAlignment w:val="auto"/>
              <w:rPr>
                <w:rFonts w:cs="Verdana-BoldItalic"/>
                <w:bCs/>
                <w:iCs/>
                <w:lang w:eastAsia="en-US"/>
              </w:rPr>
            </w:pPr>
            <w:r w:rsidRPr="00DC4E4E">
              <w:rPr>
                <w:rFonts w:eastAsia="Times New Roman"/>
                <w:lang w:eastAsia="es-ES"/>
              </w:rPr>
              <w:t>Modelo 390 de la Agencia Estatal de la Administración Tributaria, (resumen anual de IVA) o, en su defecto, Modelo 303 de la Agencia Estatal de la Administración Tributaria o documento oficial similar, de todas las empresas integrantes del consorcio.</w:t>
            </w:r>
          </w:p>
        </w:tc>
      </w:tr>
      <w:tr w:rsidR="00157B33" w:rsidRPr="009A3FB7" w14:paraId="7A4ECDDA" w14:textId="77777777" w:rsidTr="008F1414">
        <w:tc>
          <w:tcPr>
            <w:tcW w:w="8726" w:type="dxa"/>
            <w:shd w:val="clear" w:color="auto" w:fill="D9D9D9"/>
            <w:tcMar>
              <w:top w:w="0" w:type="dxa"/>
              <w:left w:w="108" w:type="dxa"/>
              <w:bottom w:w="0" w:type="dxa"/>
              <w:right w:w="108" w:type="dxa"/>
            </w:tcMar>
          </w:tcPr>
          <w:p w14:paraId="12B66509" w14:textId="77777777" w:rsidR="00157B33" w:rsidRPr="009A3FB7" w:rsidRDefault="00157B33" w:rsidP="008F1414">
            <w:pPr>
              <w:pStyle w:val="Standarduser"/>
              <w:spacing w:after="0" w:line="240" w:lineRule="auto"/>
              <w:jc w:val="both"/>
              <w:textAlignment w:val="auto"/>
              <w:rPr>
                <w:rFonts w:cs="Verdana-BoldItalic"/>
                <w:bCs/>
                <w:iCs/>
                <w:lang w:eastAsia="en-US"/>
              </w:rPr>
            </w:pPr>
            <w:r>
              <w:rPr>
                <w:b/>
              </w:rPr>
              <w:t>CONSORCIOS</w:t>
            </w:r>
            <w:r w:rsidRPr="009B1D5F">
              <w:rPr>
                <w:b/>
                <w:u w:val="single"/>
              </w:rPr>
              <w:t xml:space="preserve"> NO </w:t>
            </w:r>
            <w:r>
              <w:rPr>
                <w:b/>
              </w:rPr>
              <w:t>CONSTITUIDOS</w:t>
            </w:r>
            <w:r w:rsidRPr="009B1D5F">
              <w:rPr>
                <w:bCs/>
                <w:sz w:val="20"/>
                <w:szCs w:val="20"/>
              </w:rPr>
              <w:t xml:space="preserve"> (documentación </w:t>
            </w:r>
            <w:r>
              <w:rPr>
                <w:bCs/>
                <w:sz w:val="20"/>
                <w:szCs w:val="20"/>
              </w:rPr>
              <w:t xml:space="preserve">única firmada por </w:t>
            </w:r>
            <w:r w:rsidRPr="00970456">
              <w:rPr>
                <w:b/>
                <w:sz w:val="20"/>
                <w:szCs w:val="20"/>
              </w:rPr>
              <w:t>representante</w:t>
            </w:r>
            <w:r>
              <w:rPr>
                <w:bCs/>
                <w:sz w:val="20"/>
                <w:szCs w:val="20"/>
              </w:rPr>
              <w:t xml:space="preserve"> designado en Anexo III</w:t>
            </w:r>
            <w:r w:rsidRPr="009B1D5F">
              <w:rPr>
                <w:bCs/>
                <w:sz w:val="20"/>
                <w:szCs w:val="20"/>
              </w:rPr>
              <w:t>)</w:t>
            </w:r>
            <w:r>
              <w:rPr>
                <w:b/>
              </w:rPr>
              <w:t>:</w:t>
            </w:r>
          </w:p>
        </w:tc>
      </w:tr>
      <w:tr w:rsidR="00157B33" w:rsidRPr="009A3FB7" w14:paraId="69617967" w14:textId="77777777" w:rsidTr="008F1414">
        <w:tc>
          <w:tcPr>
            <w:tcW w:w="8726" w:type="dxa"/>
            <w:shd w:val="clear" w:color="auto" w:fill="auto"/>
            <w:tcMar>
              <w:top w:w="0" w:type="dxa"/>
              <w:left w:w="108" w:type="dxa"/>
              <w:bottom w:w="0" w:type="dxa"/>
              <w:right w:w="108" w:type="dxa"/>
            </w:tcMar>
          </w:tcPr>
          <w:p w14:paraId="3C3C1E41" w14:textId="77777777" w:rsidR="00157B33" w:rsidRPr="006B4510" w:rsidRDefault="00157B33" w:rsidP="008F1414">
            <w:pPr>
              <w:pStyle w:val="Standarduser"/>
              <w:spacing w:after="0" w:line="240" w:lineRule="auto"/>
              <w:jc w:val="both"/>
              <w:textAlignment w:val="auto"/>
              <w:rPr>
                <w:rFonts w:cs="Verdana-BoldItalic"/>
                <w:b/>
                <w:bCs/>
                <w:iCs/>
                <w:lang w:eastAsia="en-US"/>
              </w:rPr>
            </w:pPr>
            <w:r w:rsidRPr="006B4510">
              <w:t>Anexo I-B Solicitud firmada y cumplimentada en todos sus apartados.</w:t>
            </w:r>
          </w:p>
        </w:tc>
      </w:tr>
      <w:tr w:rsidR="00157B33" w:rsidRPr="009A3FB7" w14:paraId="27B05ADC" w14:textId="77777777" w:rsidTr="008F1414">
        <w:tc>
          <w:tcPr>
            <w:tcW w:w="8726" w:type="dxa"/>
            <w:shd w:val="clear" w:color="auto" w:fill="auto"/>
            <w:tcMar>
              <w:top w:w="0" w:type="dxa"/>
              <w:left w:w="108" w:type="dxa"/>
              <w:bottom w:w="0" w:type="dxa"/>
              <w:right w:w="108" w:type="dxa"/>
            </w:tcMar>
          </w:tcPr>
          <w:p w14:paraId="5B7B63CB" w14:textId="77777777" w:rsidR="00157B33" w:rsidRPr="006B4510" w:rsidRDefault="00157B33" w:rsidP="008F1414">
            <w:pPr>
              <w:pStyle w:val="Standarduser"/>
              <w:spacing w:after="0" w:line="240" w:lineRule="auto"/>
              <w:jc w:val="both"/>
              <w:textAlignment w:val="auto"/>
            </w:pPr>
            <w:r w:rsidRPr="006B4510">
              <w:t xml:space="preserve">Anexo II Declaración responsable, firmada.  </w:t>
            </w:r>
          </w:p>
        </w:tc>
      </w:tr>
      <w:tr w:rsidR="00157B33" w:rsidRPr="009A3FB7" w14:paraId="44F7F87A" w14:textId="77777777" w:rsidTr="008F1414">
        <w:tc>
          <w:tcPr>
            <w:tcW w:w="8726" w:type="dxa"/>
            <w:shd w:val="clear" w:color="auto" w:fill="auto"/>
            <w:tcMar>
              <w:top w:w="0" w:type="dxa"/>
              <w:left w:w="108" w:type="dxa"/>
              <w:bottom w:w="0" w:type="dxa"/>
              <w:right w:w="108" w:type="dxa"/>
            </w:tcMar>
          </w:tcPr>
          <w:p w14:paraId="339A63EB" w14:textId="24E60E70" w:rsidR="00157B33" w:rsidRPr="006B4510" w:rsidRDefault="00157B33" w:rsidP="006B206E">
            <w:pPr>
              <w:pStyle w:val="Standarduser"/>
              <w:spacing w:after="0" w:line="240" w:lineRule="auto"/>
              <w:jc w:val="both"/>
              <w:textAlignment w:val="auto"/>
            </w:pPr>
            <w:r w:rsidRPr="006B4510">
              <w:rPr>
                <w:rFonts w:cs="Verdana-Italic"/>
                <w:iCs/>
              </w:rPr>
              <w:t xml:space="preserve">Anexo III: Documento de </w:t>
            </w:r>
            <w:r w:rsidRPr="006B4510">
              <w:rPr>
                <w:rFonts w:cs="Verdana-Italic"/>
                <w:b/>
                <w:iCs/>
              </w:rPr>
              <w:t>Designación de Representante del Consorcio</w:t>
            </w:r>
            <w:r w:rsidRPr="006B4510">
              <w:rPr>
                <w:rFonts w:cs="Verdana-Italic"/>
                <w:iCs/>
              </w:rPr>
              <w:t xml:space="preserve"> firmado por todos los representantes de los integrantes del consorcio. </w:t>
            </w:r>
            <w:r w:rsidR="006B206E">
              <w:rPr>
                <w:rFonts w:cs="Verdana-Italic"/>
                <w:iCs/>
              </w:rPr>
              <w:t>Las c</w:t>
            </w:r>
            <w:r w:rsidRPr="006B206E">
              <w:rPr>
                <w:rFonts w:cs="Verdana-Italic"/>
                <w:iCs/>
                <w:sz w:val="20"/>
                <w:szCs w:val="20"/>
              </w:rPr>
              <w:t>omunicaciones se realizarán con la persona representante del consorcio en este documento, excepto si no se autoriza.</w:t>
            </w:r>
          </w:p>
        </w:tc>
      </w:tr>
      <w:tr w:rsidR="00157B33" w:rsidRPr="009A3FB7" w14:paraId="532A003B" w14:textId="77777777" w:rsidTr="008F1414">
        <w:tc>
          <w:tcPr>
            <w:tcW w:w="8726" w:type="dxa"/>
            <w:shd w:val="clear" w:color="auto" w:fill="auto"/>
            <w:tcMar>
              <w:top w:w="0" w:type="dxa"/>
              <w:left w:w="108" w:type="dxa"/>
              <w:bottom w:w="0" w:type="dxa"/>
              <w:right w:w="108" w:type="dxa"/>
            </w:tcMar>
          </w:tcPr>
          <w:p w14:paraId="78042C72" w14:textId="77777777" w:rsidR="00157B33" w:rsidRPr="006B4510" w:rsidRDefault="00157B33" w:rsidP="008F1414">
            <w:pPr>
              <w:pStyle w:val="Standarduser"/>
              <w:spacing w:after="0" w:line="240" w:lineRule="auto"/>
              <w:jc w:val="both"/>
              <w:textAlignment w:val="auto"/>
              <w:rPr>
                <w:rFonts w:cs="Verdana-Italic"/>
                <w:lang w:eastAsia="en-US"/>
              </w:rPr>
            </w:pPr>
            <w:r w:rsidRPr="006B4510">
              <w:rPr>
                <w:rFonts w:cs="Verdana-Italic"/>
                <w:lang w:eastAsia="en-US"/>
              </w:rPr>
              <w:t xml:space="preserve">Proyecto de Internacionalización conjunto del consorcio solicitante que, para el año que se realiza la solicitud contemple, al menos, los siguientes aspectos: </w:t>
            </w:r>
            <w:r w:rsidRPr="00B737D3">
              <w:rPr>
                <w:rFonts w:cs="Verdana-Italic"/>
                <w:lang w:eastAsia="en-US"/>
              </w:rPr>
              <w:t>Productos/servicios del Consorcio a exportar</w:t>
            </w:r>
            <w:r>
              <w:rPr>
                <w:rFonts w:cs="Verdana-Italic"/>
                <w:lang w:eastAsia="en-US"/>
              </w:rPr>
              <w:t>, M</w:t>
            </w:r>
            <w:r w:rsidRPr="006B4510">
              <w:rPr>
                <w:rFonts w:cs="Verdana-Italic"/>
                <w:lang w:eastAsia="en-US"/>
              </w:rPr>
              <w:t>ercado/s objetivo/s, Acciones previstas y Presupuesto estimado.</w:t>
            </w:r>
          </w:p>
        </w:tc>
      </w:tr>
    </w:tbl>
    <w:p w14:paraId="0D57CA27" w14:textId="77777777" w:rsidR="00157B33" w:rsidRDefault="00157B33" w:rsidP="00157B33">
      <w:pPr>
        <w:pStyle w:val="Standarduser"/>
        <w:spacing w:after="0" w:line="240" w:lineRule="auto"/>
        <w:jc w:val="both"/>
      </w:pPr>
    </w:p>
    <w:p w14:paraId="7BF2F129" w14:textId="77777777" w:rsidR="00157B33" w:rsidRPr="00DC4E4E" w:rsidRDefault="00157B33" w:rsidP="00157B33">
      <w:pPr>
        <w:spacing w:after="120" w:line="276" w:lineRule="auto"/>
        <w:jc w:val="right"/>
        <w:rPr>
          <w:rFonts w:eastAsia="GillSans" w:cs="Calibri"/>
        </w:rPr>
      </w:pPr>
    </w:p>
    <w:p w14:paraId="321ABE89" w14:textId="168B46BC" w:rsidR="00157B33" w:rsidRDefault="00157B33" w:rsidP="00157B33">
      <w:pPr>
        <w:spacing w:after="120" w:line="276" w:lineRule="auto"/>
        <w:rPr>
          <w:rFonts w:ascii="Calibri" w:eastAsia="GillSans" w:hAnsi="Calibri" w:cs="Calibri"/>
          <w:b/>
          <w:bCs/>
          <w:sz w:val="22"/>
          <w:szCs w:val="22"/>
        </w:rPr>
      </w:pPr>
      <w:r w:rsidRPr="00D82B27">
        <w:rPr>
          <w:rFonts w:ascii="Calibri" w:eastAsia="GillSans" w:hAnsi="Calibri" w:cs="Calibri"/>
          <w:b/>
          <w:bCs/>
          <w:sz w:val="22"/>
          <w:szCs w:val="22"/>
        </w:rPr>
        <w:t>C. DOCUMENTACIÓN QUE DEBE PRESENTARSE PARA ACREDITAR LOS CRITERIOS DE VALORACIÓN.</w:t>
      </w:r>
    </w:p>
    <w:p w14:paraId="78254A19" w14:textId="4F73085B" w:rsidR="00293237" w:rsidRPr="00D82B27" w:rsidRDefault="00293237" w:rsidP="00157B33">
      <w:pPr>
        <w:spacing w:after="120" w:line="276" w:lineRule="auto"/>
        <w:rPr>
          <w:rFonts w:ascii="Calibri" w:eastAsia="GillSans" w:hAnsi="Calibri" w:cs="Calibri"/>
          <w:b/>
          <w:bCs/>
          <w:sz w:val="22"/>
          <w:szCs w:val="22"/>
        </w:rPr>
      </w:pPr>
      <w:proofErr w:type="gramStart"/>
      <w:r>
        <w:rPr>
          <w:rFonts w:ascii="Calibri" w:eastAsia="GillSans" w:hAnsi="Calibri" w:cs="Calibri"/>
          <w:b/>
          <w:bCs/>
          <w:sz w:val="22"/>
          <w:szCs w:val="22"/>
        </w:rPr>
        <w:t>Documentación a aportar</w:t>
      </w:r>
      <w:proofErr w:type="gramEnd"/>
      <w:r>
        <w:rPr>
          <w:rFonts w:ascii="Calibri" w:eastAsia="GillSans" w:hAnsi="Calibri" w:cs="Calibri"/>
          <w:b/>
          <w:bCs/>
          <w:sz w:val="22"/>
          <w:szCs w:val="22"/>
        </w:rPr>
        <w:t xml:space="preserve"> por ca</w:t>
      </w:r>
      <w:r w:rsidR="00C64621">
        <w:rPr>
          <w:rFonts w:ascii="Calibri" w:eastAsia="GillSans" w:hAnsi="Calibri" w:cs="Calibri"/>
          <w:b/>
          <w:bCs/>
          <w:sz w:val="22"/>
          <w:szCs w:val="22"/>
        </w:rPr>
        <w:t xml:space="preserve">da empresa solicitante que integre el consorcio y por el consorcio constituido, si lo estuviera. </w:t>
      </w:r>
    </w:p>
    <w:p w14:paraId="470C655C" w14:textId="77777777" w:rsidR="00157B33" w:rsidRPr="00DC4E4E" w:rsidRDefault="00157B33" w:rsidP="00157B33">
      <w:pPr>
        <w:spacing w:after="120" w:line="276" w:lineRule="auto"/>
        <w:rPr>
          <w:rFonts w:eastAsia="GillSans" w:cs="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522"/>
      </w:tblGrid>
      <w:tr w:rsidR="00157B33" w:rsidRPr="0067624A" w14:paraId="3CFFBB91" w14:textId="77777777" w:rsidTr="008F1414">
        <w:trPr>
          <w:trHeight w:val="528"/>
        </w:trPr>
        <w:tc>
          <w:tcPr>
            <w:tcW w:w="2972" w:type="dxa"/>
            <w:shd w:val="clear" w:color="auto" w:fill="auto"/>
            <w:noWrap/>
            <w:hideMark/>
          </w:tcPr>
          <w:p w14:paraId="41996139" w14:textId="77777777" w:rsidR="00157B33" w:rsidRPr="001964B2" w:rsidRDefault="00157B33" w:rsidP="008F1414">
            <w:pPr>
              <w:pStyle w:val="Standarduser"/>
              <w:spacing w:after="0" w:line="240" w:lineRule="auto"/>
              <w:rPr>
                <w:b/>
                <w:bCs/>
              </w:rPr>
            </w:pPr>
            <w:r w:rsidRPr="001964B2">
              <w:rPr>
                <w:b/>
                <w:bCs/>
              </w:rPr>
              <w:t>CRITERIOS DE VALORACIÓN:</w:t>
            </w:r>
          </w:p>
        </w:tc>
        <w:tc>
          <w:tcPr>
            <w:tcW w:w="5522" w:type="dxa"/>
            <w:shd w:val="clear" w:color="auto" w:fill="auto"/>
            <w:noWrap/>
            <w:hideMark/>
          </w:tcPr>
          <w:p w14:paraId="3433A9A4" w14:textId="77777777" w:rsidR="00157B33" w:rsidRPr="001964B2" w:rsidRDefault="00157B33" w:rsidP="008F1414">
            <w:pPr>
              <w:pStyle w:val="Standarduser"/>
              <w:spacing w:after="0" w:line="240" w:lineRule="auto"/>
              <w:rPr>
                <w:b/>
                <w:bCs/>
              </w:rPr>
            </w:pPr>
            <w:r w:rsidRPr="001964B2">
              <w:rPr>
                <w:b/>
                <w:bCs/>
              </w:rPr>
              <w:t>ELEMENTOS DE ACREDITACIÓN</w:t>
            </w:r>
          </w:p>
        </w:tc>
      </w:tr>
      <w:tr w:rsidR="00157B33" w:rsidRPr="0067624A" w14:paraId="00178D84" w14:textId="77777777" w:rsidTr="008F1414">
        <w:trPr>
          <w:trHeight w:val="2580"/>
        </w:trPr>
        <w:tc>
          <w:tcPr>
            <w:tcW w:w="2972" w:type="dxa"/>
            <w:shd w:val="clear" w:color="auto" w:fill="auto"/>
            <w:hideMark/>
          </w:tcPr>
          <w:p w14:paraId="668697F5" w14:textId="77777777" w:rsidR="00AB3EB7" w:rsidRDefault="00AB3EB7" w:rsidP="008F1414">
            <w:pPr>
              <w:pStyle w:val="Standarduser"/>
              <w:spacing w:after="0" w:line="240" w:lineRule="auto"/>
              <w:rPr>
                <w:sz w:val="20"/>
                <w:szCs w:val="20"/>
              </w:rPr>
            </w:pPr>
          </w:p>
          <w:p w14:paraId="01D3347C" w14:textId="3744D405" w:rsidR="00317004" w:rsidRDefault="00157B33" w:rsidP="008F1414">
            <w:pPr>
              <w:pStyle w:val="Standarduser"/>
              <w:spacing w:after="0" w:line="240" w:lineRule="auto"/>
              <w:rPr>
                <w:sz w:val="20"/>
                <w:szCs w:val="20"/>
              </w:rPr>
            </w:pPr>
            <w:r w:rsidRPr="001964B2">
              <w:rPr>
                <w:sz w:val="20"/>
                <w:szCs w:val="20"/>
              </w:rPr>
              <w:t>Beneficios después de impuestos en los últimos ejercicios cerrados anteriores a la convocatoria por cada integrante del consorcio.  (máximo 45 ptos).</w:t>
            </w:r>
          </w:p>
          <w:p w14:paraId="39CB6BFD" w14:textId="2B1ACE49" w:rsidR="00157B33" w:rsidRDefault="00157B33" w:rsidP="008F1414">
            <w:pPr>
              <w:pStyle w:val="Standarduser"/>
              <w:spacing w:after="0" w:line="240" w:lineRule="auto"/>
              <w:rPr>
                <w:sz w:val="20"/>
                <w:szCs w:val="20"/>
              </w:rPr>
            </w:pPr>
            <w:r w:rsidRPr="001964B2">
              <w:rPr>
                <w:sz w:val="20"/>
                <w:szCs w:val="20"/>
              </w:rPr>
              <w:br/>
              <w:t>- En el último año: 15 puntos (5 ptos</w:t>
            </w:r>
            <w:r w:rsidR="008E76B8">
              <w:rPr>
                <w:sz w:val="20"/>
                <w:szCs w:val="20"/>
              </w:rPr>
              <w:t>/</w:t>
            </w:r>
            <w:r w:rsidRPr="001964B2">
              <w:rPr>
                <w:sz w:val="20"/>
                <w:szCs w:val="20"/>
              </w:rPr>
              <w:t>e</w:t>
            </w:r>
            <w:r w:rsidR="008E76B8">
              <w:rPr>
                <w:sz w:val="20"/>
                <w:szCs w:val="20"/>
              </w:rPr>
              <w:t>sa)</w:t>
            </w:r>
            <w:r w:rsidRPr="001964B2">
              <w:rPr>
                <w:sz w:val="20"/>
                <w:szCs w:val="20"/>
              </w:rPr>
              <w:t xml:space="preserve"> </w:t>
            </w:r>
          </w:p>
          <w:p w14:paraId="3E688217" w14:textId="77777777" w:rsidR="00AB3EB7" w:rsidRPr="001964B2" w:rsidRDefault="00AB3EB7" w:rsidP="008F1414">
            <w:pPr>
              <w:pStyle w:val="Standarduser"/>
              <w:spacing w:after="0" w:line="240" w:lineRule="auto"/>
              <w:rPr>
                <w:sz w:val="20"/>
                <w:szCs w:val="20"/>
              </w:rPr>
            </w:pPr>
          </w:p>
          <w:p w14:paraId="12E5AB7C" w14:textId="77777777" w:rsidR="00AB3EB7" w:rsidRDefault="00157B33" w:rsidP="008F1414">
            <w:pPr>
              <w:pStyle w:val="Standarduser"/>
              <w:spacing w:after="0" w:line="240" w:lineRule="auto"/>
              <w:rPr>
                <w:sz w:val="20"/>
                <w:szCs w:val="20"/>
              </w:rPr>
            </w:pPr>
            <w:r w:rsidRPr="001964B2">
              <w:rPr>
                <w:sz w:val="20"/>
                <w:szCs w:val="20"/>
              </w:rPr>
              <w:t xml:space="preserve">- En los 2 últimos años: 30 puntos (10 </w:t>
            </w:r>
            <w:r w:rsidR="008E76B8" w:rsidRPr="001964B2">
              <w:rPr>
                <w:sz w:val="20"/>
                <w:szCs w:val="20"/>
              </w:rPr>
              <w:t>ptos</w:t>
            </w:r>
            <w:r w:rsidR="008E76B8">
              <w:rPr>
                <w:sz w:val="20"/>
                <w:szCs w:val="20"/>
              </w:rPr>
              <w:t>/</w:t>
            </w:r>
            <w:r w:rsidR="008E76B8" w:rsidRPr="001964B2">
              <w:rPr>
                <w:sz w:val="20"/>
                <w:szCs w:val="20"/>
              </w:rPr>
              <w:t>e</w:t>
            </w:r>
            <w:r w:rsidR="008E76B8">
              <w:rPr>
                <w:sz w:val="20"/>
                <w:szCs w:val="20"/>
              </w:rPr>
              <w:t>sa)</w:t>
            </w:r>
          </w:p>
          <w:p w14:paraId="296232D5" w14:textId="77777777" w:rsidR="00157B33" w:rsidRDefault="00157B33" w:rsidP="008F1414">
            <w:pPr>
              <w:pStyle w:val="Standarduser"/>
              <w:spacing w:after="0" w:line="240" w:lineRule="auto"/>
              <w:rPr>
                <w:sz w:val="20"/>
                <w:szCs w:val="20"/>
              </w:rPr>
            </w:pPr>
            <w:r w:rsidRPr="001964B2">
              <w:rPr>
                <w:sz w:val="20"/>
                <w:szCs w:val="20"/>
              </w:rPr>
              <w:br/>
              <w:t xml:space="preserve">- En los 3 últimos años: 45 puntos (15 </w:t>
            </w:r>
            <w:r w:rsidR="008E76B8" w:rsidRPr="001964B2">
              <w:rPr>
                <w:sz w:val="20"/>
                <w:szCs w:val="20"/>
              </w:rPr>
              <w:t>ptos</w:t>
            </w:r>
            <w:r w:rsidR="008E76B8">
              <w:rPr>
                <w:sz w:val="20"/>
                <w:szCs w:val="20"/>
              </w:rPr>
              <w:t>/</w:t>
            </w:r>
            <w:r w:rsidR="008E76B8" w:rsidRPr="001964B2">
              <w:rPr>
                <w:sz w:val="20"/>
                <w:szCs w:val="20"/>
              </w:rPr>
              <w:t>e</w:t>
            </w:r>
            <w:r w:rsidR="008E76B8">
              <w:rPr>
                <w:sz w:val="20"/>
                <w:szCs w:val="20"/>
              </w:rPr>
              <w:t>sa)</w:t>
            </w:r>
          </w:p>
          <w:p w14:paraId="4BFA993C" w14:textId="132263FA" w:rsidR="00AB3EB7" w:rsidRPr="001964B2" w:rsidRDefault="00AB3EB7" w:rsidP="008F1414">
            <w:pPr>
              <w:pStyle w:val="Standarduser"/>
              <w:spacing w:after="0" w:line="240" w:lineRule="auto"/>
              <w:rPr>
                <w:sz w:val="20"/>
                <w:szCs w:val="20"/>
              </w:rPr>
            </w:pPr>
          </w:p>
        </w:tc>
        <w:tc>
          <w:tcPr>
            <w:tcW w:w="5522" w:type="dxa"/>
            <w:shd w:val="clear" w:color="auto" w:fill="auto"/>
            <w:hideMark/>
          </w:tcPr>
          <w:p w14:paraId="635BEE16" w14:textId="77777777" w:rsidR="00AB3EB7" w:rsidRDefault="00AB3EB7" w:rsidP="008F1414">
            <w:pPr>
              <w:pStyle w:val="Standarduser"/>
              <w:spacing w:after="0" w:line="240" w:lineRule="auto"/>
            </w:pPr>
          </w:p>
          <w:p w14:paraId="4EE9ACCF" w14:textId="77777777" w:rsidR="00AB3EB7" w:rsidRDefault="00AB3EB7" w:rsidP="008F1414">
            <w:pPr>
              <w:pStyle w:val="Standarduser"/>
              <w:spacing w:after="0" w:line="240" w:lineRule="auto"/>
            </w:pPr>
          </w:p>
          <w:p w14:paraId="4D2FE1EA" w14:textId="77777777" w:rsidR="00AB3EB7" w:rsidRDefault="00AB3EB7" w:rsidP="008F1414">
            <w:pPr>
              <w:pStyle w:val="Standarduser"/>
              <w:spacing w:after="0" w:line="240" w:lineRule="auto"/>
            </w:pPr>
          </w:p>
          <w:p w14:paraId="69905250" w14:textId="77777777" w:rsidR="00AB3EB7" w:rsidRDefault="00AB3EB7" w:rsidP="008F1414">
            <w:pPr>
              <w:pStyle w:val="Standarduser"/>
              <w:spacing w:after="0" w:line="240" w:lineRule="auto"/>
            </w:pPr>
          </w:p>
          <w:p w14:paraId="454E507B" w14:textId="77777777" w:rsidR="00AB3EB7" w:rsidRDefault="00AB3EB7" w:rsidP="008F1414">
            <w:pPr>
              <w:pStyle w:val="Standarduser"/>
              <w:spacing w:after="0" w:line="240" w:lineRule="auto"/>
            </w:pPr>
          </w:p>
          <w:p w14:paraId="67D561D8" w14:textId="60B2C577" w:rsidR="00157B33" w:rsidRPr="000C79AA" w:rsidRDefault="00157B33" w:rsidP="008F1414">
            <w:pPr>
              <w:pStyle w:val="Standarduser"/>
              <w:spacing w:after="0" w:line="240" w:lineRule="auto"/>
            </w:pPr>
            <w:r w:rsidRPr="000C79AA">
              <w:t xml:space="preserve">Cuentas anuales o impuesto de sociedades </w:t>
            </w:r>
            <w:r>
              <w:t xml:space="preserve">(modelo 200) </w:t>
            </w:r>
            <w:r w:rsidRPr="000C79AA">
              <w:t xml:space="preserve">de los ejercicios para los que se acredita el criterio de valoración. </w:t>
            </w:r>
            <w:r w:rsidR="008E76B8">
              <w:t xml:space="preserve">Para </w:t>
            </w:r>
            <w:r w:rsidRPr="000C79AA">
              <w:t>autónomos, IRPF e IVA de los ejercicios para los que se acredita el criterio de valoración.</w:t>
            </w:r>
          </w:p>
        </w:tc>
      </w:tr>
      <w:tr w:rsidR="00157B33" w:rsidRPr="0067624A" w14:paraId="37AE7D46" w14:textId="77777777" w:rsidTr="008F1414">
        <w:trPr>
          <w:trHeight w:val="2580"/>
        </w:trPr>
        <w:tc>
          <w:tcPr>
            <w:tcW w:w="2972" w:type="dxa"/>
            <w:shd w:val="clear" w:color="auto" w:fill="auto"/>
            <w:hideMark/>
          </w:tcPr>
          <w:p w14:paraId="7765894D" w14:textId="77777777" w:rsidR="00317004" w:rsidRDefault="00157B33" w:rsidP="008F1414">
            <w:pPr>
              <w:pStyle w:val="Standarduser"/>
              <w:spacing w:after="0" w:line="240" w:lineRule="auto"/>
              <w:rPr>
                <w:sz w:val="20"/>
                <w:szCs w:val="20"/>
              </w:rPr>
            </w:pPr>
            <w:r w:rsidRPr="001964B2">
              <w:rPr>
                <w:sz w:val="20"/>
                <w:szCs w:val="20"/>
              </w:rPr>
              <w:lastRenderedPageBreak/>
              <w:t>Nº de trabajadores fijos en la empresa el año anterior a la convocatoria (máximo 45 ptos).</w:t>
            </w:r>
          </w:p>
          <w:p w14:paraId="480FB31C" w14:textId="77777777" w:rsidR="00AB3EB7" w:rsidRDefault="00157B33" w:rsidP="008F1414">
            <w:pPr>
              <w:pStyle w:val="Standarduser"/>
              <w:spacing w:after="0" w:line="240" w:lineRule="auto"/>
              <w:rPr>
                <w:sz w:val="20"/>
                <w:szCs w:val="20"/>
              </w:rPr>
            </w:pPr>
            <w:r w:rsidRPr="001964B2">
              <w:rPr>
                <w:sz w:val="20"/>
                <w:szCs w:val="20"/>
              </w:rPr>
              <w:br/>
              <w:t xml:space="preserve">- Hasta 10: 15 puntos (5 </w:t>
            </w:r>
            <w:r w:rsidR="00147756" w:rsidRPr="001964B2">
              <w:rPr>
                <w:sz w:val="20"/>
                <w:szCs w:val="20"/>
              </w:rPr>
              <w:t>ptos</w:t>
            </w:r>
            <w:r w:rsidR="00147756">
              <w:rPr>
                <w:sz w:val="20"/>
                <w:szCs w:val="20"/>
              </w:rPr>
              <w:t>/</w:t>
            </w:r>
            <w:r w:rsidR="00147756" w:rsidRPr="001964B2">
              <w:rPr>
                <w:sz w:val="20"/>
                <w:szCs w:val="20"/>
              </w:rPr>
              <w:t>e</w:t>
            </w:r>
            <w:r w:rsidR="00147756">
              <w:rPr>
                <w:sz w:val="20"/>
                <w:szCs w:val="20"/>
              </w:rPr>
              <w:t>sa)</w:t>
            </w:r>
          </w:p>
          <w:p w14:paraId="323EB7B8" w14:textId="77777777" w:rsidR="00AB3EB7" w:rsidRDefault="00157B33" w:rsidP="008F1414">
            <w:pPr>
              <w:pStyle w:val="Standarduser"/>
              <w:spacing w:after="0" w:line="240" w:lineRule="auto"/>
              <w:rPr>
                <w:sz w:val="20"/>
                <w:szCs w:val="20"/>
              </w:rPr>
            </w:pPr>
            <w:r w:rsidRPr="001964B2">
              <w:rPr>
                <w:sz w:val="20"/>
                <w:szCs w:val="20"/>
              </w:rPr>
              <w:br/>
              <w:t>-</w:t>
            </w:r>
            <w:r w:rsidR="00123982">
              <w:rPr>
                <w:sz w:val="20"/>
                <w:szCs w:val="20"/>
              </w:rPr>
              <w:t xml:space="preserve"> </w:t>
            </w:r>
            <w:r w:rsidRPr="001964B2">
              <w:rPr>
                <w:sz w:val="20"/>
                <w:szCs w:val="20"/>
              </w:rPr>
              <w:t xml:space="preserve">Entre 11 y 20: 30 puntos (10 </w:t>
            </w:r>
            <w:r w:rsidR="00147756" w:rsidRPr="001964B2">
              <w:rPr>
                <w:sz w:val="20"/>
                <w:szCs w:val="20"/>
              </w:rPr>
              <w:t>ptos</w:t>
            </w:r>
            <w:r w:rsidR="00147756">
              <w:rPr>
                <w:sz w:val="20"/>
                <w:szCs w:val="20"/>
              </w:rPr>
              <w:t>/</w:t>
            </w:r>
            <w:r w:rsidR="00147756" w:rsidRPr="001964B2">
              <w:rPr>
                <w:sz w:val="20"/>
                <w:szCs w:val="20"/>
              </w:rPr>
              <w:t>e</w:t>
            </w:r>
            <w:r w:rsidR="00147756">
              <w:rPr>
                <w:sz w:val="20"/>
                <w:szCs w:val="20"/>
              </w:rPr>
              <w:t>sa)</w:t>
            </w:r>
            <w:r w:rsidRPr="001964B2">
              <w:rPr>
                <w:sz w:val="20"/>
                <w:szCs w:val="20"/>
              </w:rPr>
              <w:t>.</w:t>
            </w:r>
          </w:p>
          <w:p w14:paraId="229C9F9A" w14:textId="1D571EA1" w:rsidR="00157B33" w:rsidRPr="001964B2" w:rsidRDefault="00157B33" w:rsidP="008F1414">
            <w:pPr>
              <w:pStyle w:val="Standarduser"/>
              <w:spacing w:after="0" w:line="240" w:lineRule="auto"/>
              <w:rPr>
                <w:sz w:val="20"/>
                <w:szCs w:val="20"/>
              </w:rPr>
            </w:pPr>
            <w:r w:rsidRPr="001964B2">
              <w:rPr>
                <w:sz w:val="20"/>
                <w:szCs w:val="20"/>
              </w:rPr>
              <w:br/>
              <w:t>-Más de 20:</w:t>
            </w:r>
            <w:r w:rsidR="00123982">
              <w:rPr>
                <w:sz w:val="20"/>
                <w:szCs w:val="20"/>
              </w:rPr>
              <w:t xml:space="preserve"> </w:t>
            </w:r>
            <w:r w:rsidRPr="001964B2">
              <w:rPr>
                <w:sz w:val="20"/>
                <w:szCs w:val="20"/>
              </w:rPr>
              <w:t>45 p</w:t>
            </w:r>
            <w:r w:rsidR="00123982">
              <w:rPr>
                <w:sz w:val="20"/>
                <w:szCs w:val="20"/>
              </w:rPr>
              <w:t>t</w:t>
            </w:r>
            <w:r w:rsidRPr="001964B2">
              <w:rPr>
                <w:sz w:val="20"/>
                <w:szCs w:val="20"/>
              </w:rPr>
              <w:t>os (</w:t>
            </w:r>
            <w:r w:rsidR="00123982">
              <w:rPr>
                <w:sz w:val="20"/>
                <w:szCs w:val="20"/>
              </w:rPr>
              <w:t>1</w:t>
            </w:r>
            <w:r w:rsidRPr="001964B2">
              <w:rPr>
                <w:sz w:val="20"/>
                <w:szCs w:val="20"/>
              </w:rPr>
              <w:t xml:space="preserve">5 </w:t>
            </w:r>
            <w:r w:rsidR="00147756" w:rsidRPr="001964B2">
              <w:rPr>
                <w:sz w:val="20"/>
                <w:szCs w:val="20"/>
              </w:rPr>
              <w:t>ptos</w:t>
            </w:r>
            <w:r w:rsidR="00147756">
              <w:rPr>
                <w:sz w:val="20"/>
                <w:szCs w:val="20"/>
              </w:rPr>
              <w:t>/</w:t>
            </w:r>
            <w:r w:rsidR="00147756" w:rsidRPr="001964B2">
              <w:rPr>
                <w:sz w:val="20"/>
                <w:szCs w:val="20"/>
              </w:rPr>
              <w:t>e</w:t>
            </w:r>
            <w:r w:rsidR="00147756">
              <w:rPr>
                <w:sz w:val="20"/>
                <w:szCs w:val="20"/>
              </w:rPr>
              <w:t>sa</w:t>
            </w:r>
            <w:r w:rsidR="00123982">
              <w:rPr>
                <w:sz w:val="20"/>
                <w:szCs w:val="20"/>
              </w:rPr>
              <w:t>)</w:t>
            </w:r>
          </w:p>
        </w:tc>
        <w:tc>
          <w:tcPr>
            <w:tcW w:w="5522" w:type="dxa"/>
            <w:shd w:val="clear" w:color="auto" w:fill="auto"/>
            <w:hideMark/>
          </w:tcPr>
          <w:p w14:paraId="033CBB11" w14:textId="77777777" w:rsidR="00AB3EB7" w:rsidRDefault="00AB3EB7" w:rsidP="008F1414">
            <w:pPr>
              <w:pStyle w:val="Standarduser"/>
              <w:spacing w:after="0" w:line="240" w:lineRule="auto"/>
            </w:pPr>
          </w:p>
          <w:p w14:paraId="17D61935" w14:textId="77777777" w:rsidR="00AB3EB7" w:rsidRDefault="00AB3EB7" w:rsidP="008F1414">
            <w:pPr>
              <w:pStyle w:val="Standarduser"/>
              <w:spacing w:after="0" w:line="240" w:lineRule="auto"/>
            </w:pPr>
          </w:p>
          <w:p w14:paraId="7412C420" w14:textId="77777777" w:rsidR="00AB3EB7" w:rsidRDefault="00AB3EB7" w:rsidP="008F1414">
            <w:pPr>
              <w:pStyle w:val="Standarduser"/>
              <w:spacing w:after="0" w:line="240" w:lineRule="auto"/>
            </w:pPr>
          </w:p>
          <w:p w14:paraId="6DA39596" w14:textId="0B91D130" w:rsidR="00157B33" w:rsidRPr="000C79AA" w:rsidRDefault="00157B33" w:rsidP="008F1414">
            <w:pPr>
              <w:pStyle w:val="Standarduser"/>
              <w:spacing w:after="0" w:line="240" w:lineRule="auto"/>
            </w:pPr>
            <w:r w:rsidRPr="000C79AA">
              <w:t xml:space="preserve">Presentación de Informe Plantilla Media de Trabajadores en situación de alta </w:t>
            </w:r>
            <w:r>
              <w:t xml:space="preserve">/ </w:t>
            </w:r>
            <w:r w:rsidRPr="001964B2">
              <w:rPr>
                <w:rFonts w:cs="Verdana-Italic"/>
                <w:bCs/>
                <w:iCs/>
              </w:rPr>
              <w:t xml:space="preserve">relación nominal de trabajadores, </w:t>
            </w:r>
            <w:r w:rsidRPr="000C79AA">
              <w:t>expedido por la Tesorería General de la Seguridad Social</w:t>
            </w:r>
            <w:r>
              <w:t xml:space="preserve"> de cada una de las empresas</w:t>
            </w:r>
            <w:r w:rsidRPr="000C79AA">
              <w:t>.</w:t>
            </w:r>
            <w:r>
              <w:t xml:space="preserve"> </w:t>
            </w:r>
          </w:p>
        </w:tc>
      </w:tr>
      <w:tr w:rsidR="00157B33" w:rsidRPr="0067624A" w14:paraId="4B5860D3" w14:textId="77777777" w:rsidTr="008F1414">
        <w:trPr>
          <w:trHeight w:val="528"/>
        </w:trPr>
        <w:tc>
          <w:tcPr>
            <w:tcW w:w="2972" w:type="dxa"/>
            <w:shd w:val="clear" w:color="auto" w:fill="auto"/>
          </w:tcPr>
          <w:p w14:paraId="429941B9" w14:textId="77777777" w:rsidR="003913A7" w:rsidRDefault="003913A7" w:rsidP="008F1414">
            <w:pPr>
              <w:pStyle w:val="Standarduser"/>
              <w:spacing w:after="0" w:line="240" w:lineRule="auto"/>
              <w:jc w:val="both"/>
              <w:rPr>
                <w:rFonts w:cs="Arial"/>
                <w:bCs/>
                <w:iCs/>
                <w:sz w:val="20"/>
                <w:szCs w:val="20"/>
              </w:rPr>
            </w:pPr>
          </w:p>
          <w:p w14:paraId="3C08C1EB" w14:textId="4785BCFB" w:rsidR="00157B33" w:rsidRDefault="00157B33" w:rsidP="008F1414">
            <w:pPr>
              <w:pStyle w:val="Standarduser"/>
              <w:spacing w:after="0" w:line="240" w:lineRule="auto"/>
              <w:jc w:val="both"/>
              <w:rPr>
                <w:rFonts w:cs="Arial"/>
                <w:bCs/>
                <w:iCs/>
                <w:sz w:val="20"/>
                <w:szCs w:val="20"/>
              </w:rPr>
            </w:pPr>
            <w:r w:rsidRPr="001964B2">
              <w:rPr>
                <w:rFonts w:cs="Arial"/>
                <w:bCs/>
                <w:iCs/>
                <w:sz w:val="20"/>
                <w:szCs w:val="20"/>
              </w:rPr>
              <w:t>Existencia de un departamento de exportación</w:t>
            </w:r>
            <w:r w:rsidRPr="001964B2">
              <w:rPr>
                <w:rFonts w:cs="Arial"/>
                <w:bCs/>
                <w:iCs/>
                <w:color w:val="FF0000"/>
                <w:sz w:val="20"/>
                <w:szCs w:val="20"/>
              </w:rPr>
              <w:t xml:space="preserve"> </w:t>
            </w:r>
            <w:r w:rsidRPr="001964B2">
              <w:rPr>
                <w:rFonts w:cs="Arial"/>
                <w:bCs/>
                <w:iCs/>
                <w:sz w:val="20"/>
                <w:szCs w:val="20"/>
              </w:rPr>
              <w:t>en la empresa (máximo 15 puntos).</w:t>
            </w:r>
          </w:p>
          <w:p w14:paraId="70AFBE99" w14:textId="77777777" w:rsidR="00AB3EB7" w:rsidRPr="001964B2" w:rsidRDefault="00AB3EB7" w:rsidP="008F1414">
            <w:pPr>
              <w:pStyle w:val="Standarduser"/>
              <w:spacing w:after="0" w:line="240" w:lineRule="auto"/>
              <w:jc w:val="both"/>
              <w:rPr>
                <w:rFonts w:cs="Arial"/>
                <w:bCs/>
                <w:iCs/>
                <w:sz w:val="20"/>
                <w:szCs w:val="20"/>
              </w:rPr>
            </w:pPr>
          </w:p>
          <w:p w14:paraId="370425E5" w14:textId="77777777" w:rsidR="00157B33" w:rsidRPr="001964B2" w:rsidRDefault="00157B33" w:rsidP="008F1414">
            <w:pPr>
              <w:pStyle w:val="Standarduser"/>
              <w:spacing w:after="0" w:line="240" w:lineRule="auto"/>
              <w:jc w:val="both"/>
              <w:rPr>
                <w:rFonts w:cs="Arial"/>
                <w:bCs/>
                <w:iCs/>
                <w:sz w:val="20"/>
                <w:szCs w:val="20"/>
              </w:rPr>
            </w:pPr>
            <w:r w:rsidRPr="001964B2">
              <w:rPr>
                <w:rFonts w:cs="Arial"/>
                <w:bCs/>
                <w:iCs/>
                <w:sz w:val="20"/>
                <w:szCs w:val="20"/>
              </w:rPr>
              <w:t>- 5 puntos por empresa que cuente con departamento de exportación.</w:t>
            </w:r>
          </w:p>
          <w:p w14:paraId="352E8DA5" w14:textId="77777777" w:rsidR="00157B33" w:rsidRPr="001964B2" w:rsidRDefault="00157B33" w:rsidP="008F1414">
            <w:pPr>
              <w:pStyle w:val="Standarduser"/>
              <w:spacing w:after="0" w:line="240" w:lineRule="auto"/>
              <w:rPr>
                <w:sz w:val="20"/>
                <w:szCs w:val="20"/>
              </w:rPr>
            </w:pPr>
          </w:p>
        </w:tc>
        <w:tc>
          <w:tcPr>
            <w:tcW w:w="5522" w:type="dxa"/>
            <w:shd w:val="clear" w:color="auto" w:fill="auto"/>
          </w:tcPr>
          <w:p w14:paraId="28E5EA85" w14:textId="77777777" w:rsidR="003913A7" w:rsidRDefault="003913A7" w:rsidP="003913A7">
            <w:pPr>
              <w:pStyle w:val="Standarduser"/>
              <w:spacing w:after="0" w:line="720" w:lineRule="auto"/>
              <w:rPr>
                <w:rFonts w:cs="Verdana-Italic"/>
                <w:bCs/>
                <w:iCs/>
              </w:rPr>
            </w:pPr>
          </w:p>
          <w:p w14:paraId="55FCC968" w14:textId="6DEFF063" w:rsidR="00157B33" w:rsidRPr="00E03BD6" w:rsidRDefault="00157B33" w:rsidP="003913A7">
            <w:pPr>
              <w:pStyle w:val="Standarduser"/>
              <w:spacing w:after="0" w:line="720" w:lineRule="auto"/>
            </w:pPr>
            <w:r w:rsidRPr="001964B2">
              <w:rPr>
                <w:rFonts w:cs="Verdana-Italic"/>
                <w:bCs/>
                <w:iCs/>
              </w:rPr>
              <w:t>Organigrama de la empresa.</w:t>
            </w:r>
          </w:p>
          <w:p w14:paraId="5DC78C25" w14:textId="77777777" w:rsidR="00157B33" w:rsidRPr="001964B2" w:rsidRDefault="00157B33" w:rsidP="003913A7">
            <w:pPr>
              <w:spacing w:line="720" w:lineRule="auto"/>
              <w:ind w:firstLine="708"/>
              <w:rPr>
                <w:rFonts w:ascii="Calibri" w:hAnsi="Calibri"/>
                <w:sz w:val="22"/>
                <w:szCs w:val="22"/>
              </w:rPr>
            </w:pPr>
          </w:p>
        </w:tc>
      </w:tr>
      <w:tr w:rsidR="00157B33" w:rsidRPr="0067624A" w14:paraId="7003E94D" w14:textId="77777777" w:rsidTr="008F1414">
        <w:trPr>
          <w:trHeight w:val="1044"/>
        </w:trPr>
        <w:tc>
          <w:tcPr>
            <w:tcW w:w="2972" w:type="dxa"/>
            <w:shd w:val="clear" w:color="auto" w:fill="auto"/>
            <w:hideMark/>
          </w:tcPr>
          <w:p w14:paraId="18876262" w14:textId="77777777" w:rsidR="00157B33" w:rsidRPr="001964B2" w:rsidRDefault="00157B33" w:rsidP="008F1414">
            <w:pPr>
              <w:pStyle w:val="Standarduser"/>
              <w:spacing w:after="0" w:line="240" w:lineRule="auto"/>
              <w:jc w:val="both"/>
              <w:rPr>
                <w:sz w:val="20"/>
                <w:szCs w:val="20"/>
              </w:rPr>
            </w:pPr>
            <w:r w:rsidRPr="001964B2">
              <w:rPr>
                <w:sz w:val="20"/>
                <w:szCs w:val="20"/>
              </w:rPr>
              <w:t>Ventas fuera de España en el último ejercicio (5 puntos por empresa, máximo 15 puntos)</w:t>
            </w:r>
          </w:p>
          <w:p w14:paraId="1CD61A60" w14:textId="77777777" w:rsidR="00157B33" w:rsidRPr="001964B2" w:rsidRDefault="00157B33" w:rsidP="008F1414">
            <w:pPr>
              <w:pStyle w:val="Standarduser"/>
              <w:spacing w:after="0" w:line="240" w:lineRule="auto"/>
              <w:jc w:val="both"/>
              <w:rPr>
                <w:sz w:val="20"/>
                <w:szCs w:val="20"/>
              </w:rPr>
            </w:pPr>
          </w:p>
          <w:p w14:paraId="5CBEA75F" w14:textId="77777777" w:rsidR="00157B33" w:rsidRPr="001964B2" w:rsidRDefault="00157B33" w:rsidP="008F1414">
            <w:pPr>
              <w:pStyle w:val="Standarduser"/>
              <w:spacing w:after="0" w:line="240" w:lineRule="auto"/>
              <w:jc w:val="both"/>
              <w:rPr>
                <w:sz w:val="20"/>
                <w:szCs w:val="20"/>
              </w:rPr>
            </w:pPr>
          </w:p>
        </w:tc>
        <w:tc>
          <w:tcPr>
            <w:tcW w:w="5522" w:type="dxa"/>
            <w:shd w:val="clear" w:color="auto" w:fill="auto"/>
            <w:hideMark/>
          </w:tcPr>
          <w:p w14:paraId="1927C0D4" w14:textId="77777777" w:rsidR="00157B33" w:rsidRPr="00E03BD6" w:rsidRDefault="00157B33" w:rsidP="008F1414">
            <w:pPr>
              <w:pStyle w:val="Standarduser"/>
              <w:spacing w:after="0" w:line="240" w:lineRule="auto"/>
            </w:pPr>
            <w:r w:rsidRPr="00E03BD6">
              <w:t xml:space="preserve">Modelo 390 de la Agencia Estatal de la Administración Tributaria (resumen anual de IVA), o bien Modelo 303 o equivalente del ejercicio económico anterior al de la convocatoria. </w:t>
            </w:r>
          </w:p>
          <w:p w14:paraId="251D4C46" w14:textId="77777777" w:rsidR="00157B33" w:rsidRPr="00E03BD6" w:rsidRDefault="00157B33" w:rsidP="008F1414">
            <w:pPr>
              <w:pStyle w:val="Standarduser"/>
              <w:spacing w:after="0" w:line="240" w:lineRule="auto"/>
            </w:pPr>
          </w:p>
        </w:tc>
      </w:tr>
      <w:tr w:rsidR="00157B33" w:rsidRPr="0067624A" w14:paraId="2A4532D9" w14:textId="77777777" w:rsidTr="008F1414">
        <w:trPr>
          <w:trHeight w:val="1044"/>
        </w:trPr>
        <w:tc>
          <w:tcPr>
            <w:tcW w:w="2972" w:type="dxa"/>
            <w:shd w:val="clear" w:color="auto" w:fill="auto"/>
          </w:tcPr>
          <w:p w14:paraId="611A20F0" w14:textId="77777777" w:rsidR="00157B33" w:rsidRPr="001964B2" w:rsidRDefault="00157B33" w:rsidP="008F1414">
            <w:pPr>
              <w:pStyle w:val="Standarduser"/>
              <w:spacing w:after="0" w:line="240" w:lineRule="auto"/>
              <w:jc w:val="both"/>
              <w:rPr>
                <w:sz w:val="20"/>
                <w:szCs w:val="20"/>
              </w:rPr>
            </w:pPr>
            <w:r w:rsidRPr="001964B2">
              <w:rPr>
                <w:rFonts w:cs="Arial"/>
                <w:bCs/>
                <w:iCs/>
                <w:sz w:val="20"/>
                <w:szCs w:val="20"/>
              </w:rPr>
              <w:t>Ventas en el mercado objetivo en el último ejercicio (5 puntos por empresa, máximo 15 puntos).</w:t>
            </w:r>
          </w:p>
          <w:p w14:paraId="426E7BAB" w14:textId="77777777" w:rsidR="00157B33" w:rsidRPr="001964B2" w:rsidRDefault="00157B33" w:rsidP="008F1414">
            <w:pPr>
              <w:pStyle w:val="Standarduser"/>
              <w:spacing w:after="0" w:line="240" w:lineRule="auto"/>
              <w:rPr>
                <w:sz w:val="20"/>
                <w:szCs w:val="20"/>
              </w:rPr>
            </w:pPr>
          </w:p>
        </w:tc>
        <w:tc>
          <w:tcPr>
            <w:tcW w:w="5522" w:type="dxa"/>
            <w:shd w:val="clear" w:color="auto" w:fill="auto"/>
          </w:tcPr>
          <w:p w14:paraId="238B18DA" w14:textId="77777777" w:rsidR="00157B33" w:rsidRPr="001964B2" w:rsidRDefault="00157B33" w:rsidP="008F1414">
            <w:pPr>
              <w:pStyle w:val="Standarduser"/>
              <w:spacing w:after="0" w:line="240" w:lineRule="auto"/>
              <w:rPr>
                <w:rFonts w:cs="Verdana-Italic"/>
                <w:bCs/>
                <w:iCs/>
              </w:rPr>
            </w:pPr>
            <w:r w:rsidRPr="001964B2">
              <w:rPr>
                <w:rFonts w:cs="Verdana-Italic"/>
              </w:rPr>
              <w:t>Modelo 349 de la Agencia Estatal de la Administración Tributaria y/o relación y copia de facturas para ventas realizadas fuera de la Unión Europea, para cada una de las empresas que acredite el criterio de valoración.</w:t>
            </w:r>
          </w:p>
        </w:tc>
      </w:tr>
      <w:tr w:rsidR="00157B33" w:rsidRPr="0067624A" w14:paraId="6055A1FF" w14:textId="77777777" w:rsidTr="008F1414">
        <w:trPr>
          <w:trHeight w:val="1044"/>
        </w:trPr>
        <w:tc>
          <w:tcPr>
            <w:tcW w:w="2972" w:type="dxa"/>
            <w:shd w:val="clear" w:color="auto" w:fill="auto"/>
          </w:tcPr>
          <w:p w14:paraId="3BBC6588" w14:textId="77777777" w:rsidR="00157B33" w:rsidRPr="001964B2" w:rsidRDefault="00157B33" w:rsidP="008F1414">
            <w:pPr>
              <w:pStyle w:val="Standarduser"/>
              <w:spacing w:after="0" w:line="240" w:lineRule="auto"/>
              <w:rPr>
                <w:sz w:val="20"/>
                <w:szCs w:val="20"/>
              </w:rPr>
            </w:pPr>
          </w:p>
          <w:p w14:paraId="6C3CD60C" w14:textId="77777777" w:rsidR="003913A7" w:rsidRDefault="003913A7" w:rsidP="008F1414">
            <w:pPr>
              <w:pStyle w:val="Standarduser"/>
              <w:spacing w:after="0" w:line="240" w:lineRule="auto"/>
              <w:jc w:val="both"/>
              <w:rPr>
                <w:rFonts w:cs="Arial"/>
                <w:bCs/>
                <w:iCs/>
                <w:sz w:val="20"/>
                <w:szCs w:val="20"/>
              </w:rPr>
            </w:pPr>
          </w:p>
          <w:p w14:paraId="2F871F57" w14:textId="77777777" w:rsidR="003913A7" w:rsidRDefault="003913A7" w:rsidP="008F1414">
            <w:pPr>
              <w:pStyle w:val="Standarduser"/>
              <w:spacing w:after="0" w:line="240" w:lineRule="auto"/>
              <w:jc w:val="both"/>
              <w:rPr>
                <w:rFonts w:cs="Arial"/>
                <w:bCs/>
                <w:iCs/>
                <w:sz w:val="20"/>
                <w:szCs w:val="20"/>
              </w:rPr>
            </w:pPr>
          </w:p>
          <w:p w14:paraId="7C5D55AC" w14:textId="77777777" w:rsidR="003913A7" w:rsidRDefault="003913A7" w:rsidP="008F1414">
            <w:pPr>
              <w:pStyle w:val="Standarduser"/>
              <w:spacing w:after="0" w:line="240" w:lineRule="auto"/>
              <w:jc w:val="both"/>
              <w:rPr>
                <w:rFonts w:cs="Arial"/>
                <w:bCs/>
                <w:iCs/>
                <w:sz w:val="20"/>
                <w:szCs w:val="20"/>
              </w:rPr>
            </w:pPr>
          </w:p>
          <w:p w14:paraId="3205D88C" w14:textId="77777777" w:rsidR="003913A7" w:rsidRDefault="003913A7" w:rsidP="008F1414">
            <w:pPr>
              <w:pStyle w:val="Standarduser"/>
              <w:spacing w:after="0" w:line="240" w:lineRule="auto"/>
              <w:jc w:val="both"/>
              <w:rPr>
                <w:rFonts w:cs="Arial"/>
                <w:bCs/>
                <w:iCs/>
                <w:sz w:val="20"/>
                <w:szCs w:val="20"/>
              </w:rPr>
            </w:pPr>
          </w:p>
          <w:p w14:paraId="396E726B" w14:textId="77777777" w:rsidR="003913A7" w:rsidRDefault="003913A7" w:rsidP="008F1414">
            <w:pPr>
              <w:pStyle w:val="Standarduser"/>
              <w:spacing w:after="0" w:line="240" w:lineRule="auto"/>
              <w:jc w:val="both"/>
              <w:rPr>
                <w:rFonts w:cs="Arial"/>
                <w:bCs/>
                <w:iCs/>
                <w:sz w:val="20"/>
                <w:szCs w:val="20"/>
              </w:rPr>
            </w:pPr>
          </w:p>
          <w:p w14:paraId="6C61A751" w14:textId="77777777" w:rsidR="003913A7" w:rsidRDefault="003913A7" w:rsidP="008F1414">
            <w:pPr>
              <w:pStyle w:val="Standarduser"/>
              <w:spacing w:after="0" w:line="240" w:lineRule="auto"/>
              <w:jc w:val="both"/>
              <w:rPr>
                <w:rFonts w:cs="Arial"/>
                <w:bCs/>
                <w:iCs/>
                <w:sz w:val="20"/>
                <w:szCs w:val="20"/>
              </w:rPr>
            </w:pPr>
          </w:p>
          <w:p w14:paraId="73E39CAF" w14:textId="77777777" w:rsidR="003913A7" w:rsidRDefault="003913A7" w:rsidP="008F1414">
            <w:pPr>
              <w:pStyle w:val="Standarduser"/>
              <w:spacing w:after="0" w:line="240" w:lineRule="auto"/>
              <w:jc w:val="both"/>
              <w:rPr>
                <w:rFonts w:cs="Arial"/>
                <w:bCs/>
                <w:iCs/>
                <w:sz w:val="20"/>
                <w:szCs w:val="20"/>
              </w:rPr>
            </w:pPr>
          </w:p>
          <w:p w14:paraId="35F2DE5A" w14:textId="77777777" w:rsidR="003913A7" w:rsidRDefault="003913A7" w:rsidP="008F1414">
            <w:pPr>
              <w:pStyle w:val="Standarduser"/>
              <w:spacing w:after="0" w:line="240" w:lineRule="auto"/>
              <w:jc w:val="both"/>
              <w:rPr>
                <w:rFonts w:cs="Arial"/>
                <w:bCs/>
                <w:iCs/>
                <w:sz w:val="20"/>
                <w:szCs w:val="20"/>
              </w:rPr>
            </w:pPr>
          </w:p>
          <w:p w14:paraId="458FDCCF" w14:textId="7DFEE061" w:rsidR="00157B33" w:rsidRPr="001964B2" w:rsidRDefault="00157B33" w:rsidP="008F1414">
            <w:pPr>
              <w:pStyle w:val="Standarduser"/>
              <w:spacing w:after="0" w:line="240" w:lineRule="auto"/>
              <w:jc w:val="both"/>
              <w:rPr>
                <w:sz w:val="20"/>
                <w:szCs w:val="20"/>
              </w:rPr>
            </w:pPr>
            <w:r w:rsidRPr="001964B2">
              <w:rPr>
                <w:rFonts w:cs="Arial"/>
                <w:bCs/>
                <w:iCs/>
                <w:sz w:val="20"/>
                <w:szCs w:val="20"/>
              </w:rPr>
              <w:t xml:space="preserve">Personal técnico </w:t>
            </w:r>
            <w:r w:rsidRPr="001964B2">
              <w:rPr>
                <w:rFonts w:cs="Verdana-Italic"/>
                <w:bCs/>
                <w:iCs/>
                <w:sz w:val="20"/>
                <w:szCs w:val="20"/>
              </w:rPr>
              <w:t xml:space="preserve">dedicado a exportación / al consorcio. </w:t>
            </w:r>
            <w:r w:rsidRPr="001964B2">
              <w:rPr>
                <w:rFonts w:cs="Arial"/>
                <w:bCs/>
                <w:iCs/>
                <w:sz w:val="20"/>
                <w:szCs w:val="20"/>
              </w:rPr>
              <w:t>5 puntos por empresa, máximo 15 puntos).</w:t>
            </w:r>
          </w:p>
          <w:p w14:paraId="3B16D933" w14:textId="77777777" w:rsidR="00157B33" w:rsidRPr="001964B2" w:rsidRDefault="00157B33" w:rsidP="008F1414">
            <w:pPr>
              <w:pStyle w:val="Standarduser"/>
              <w:spacing w:after="0" w:line="240" w:lineRule="auto"/>
              <w:jc w:val="both"/>
              <w:rPr>
                <w:sz w:val="20"/>
                <w:szCs w:val="20"/>
              </w:rPr>
            </w:pPr>
          </w:p>
        </w:tc>
        <w:tc>
          <w:tcPr>
            <w:tcW w:w="5522" w:type="dxa"/>
            <w:shd w:val="clear" w:color="auto" w:fill="auto"/>
          </w:tcPr>
          <w:p w14:paraId="769757DC" w14:textId="77777777" w:rsidR="00157B33" w:rsidRDefault="00157B33" w:rsidP="008F1414">
            <w:pPr>
              <w:pStyle w:val="Standarduser"/>
              <w:spacing w:after="0" w:line="240" w:lineRule="auto"/>
            </w:pPr>
            <w:r>
              <w:t xml:space="preserve">Contrato de trabajo y Currículum Vítae de las personas dedicadas: </w:t>
            </w:r>
          </w:p>
          <w:p w14:paraId="27128710" w14:textId="77777777" w:rsidR="00157B33" w:rsidRDefault="00157B33" w:rsidP="008F1414">
            <w:pPr>
              <w:pStyle w:val="Standarduser"/>
              <w:spacing w:after="0" w:line="240" w:lineRule="auto"/>
            </w:pPr>
          </w:p>
          <w:p w14:paraId="0CD43946" w14:textId="77777777" w:rsidR="00157B33" w:rsidRDefault="00157B33" w:rsidP="008F1414">
            <w:pPr>
              <w:pStyle w:val="Standarduser"/>
              <w:spacing w:after="0" w:line="240" w:lineRule="auto"/>
            </w:pPr>
            <w:r>
              <w:t>Si las funciones del/</w:t>
            </w:r>
            <w:proofErr w:type="gramStart"/>
            <w:r>
              <w:t>de los técnico</w:t>
            </w:r>
            <w:proofErr w:type="gramEnd"/>
            <w:r>
              <w:t xml:space="preserve">/s de exportación no quedan acreditadas con el contrato de trabajo, se deberán aportar las correspondientes evidencias que acrediten el desempeño de las funciones de esta/s persona/s como técnico/s dedicado/s a exportación / al consorcio. </w:t>
            </w:r>
          </w:p>
          <w:p w14:paraId="44A5D858" w14:textId="77777777" w:rsidR="00157B33" w:rsidRDefault="00157B33" w:rsidP="008F1414">
            <w:pPr>
              <w:pStyle w:val="Standarduser"/>
              <w:spacing w:after="0" w:line="240" w:lineRule="auto"/>
            </w:pPr>
          </w:p>
          <w:p w14:paraId="29697E5D" w14:textId="77777777" w:rsidR="00157B33" w:rsidRDefault="00157B33" w:rsidP="008F1414">
            <w:pPr>
              <w:pStyle w:val="Standarduser"/>
              <w:spacing w:after="0" w:line="240" w:lineRule="auto"/>
            </w:pPr>
            <w:r w:rsidRPr="001964B2">
              <w:rPr>
                <w:b/>
                <w:bCs/>
              </w:rPr>
              <w:t>Evidencias</w:t>
            </w:r>
            <w:r>
              <w:t xml:space="preserve"> tales como:</w:t>
            </w:r>
          </w:p>
          <w:p w14:paraId="4F2179D2" w14:textId="77777777" w:rsidR="00157B33" w:rsidRDefault="00157B33" w:rsidP="008F1414">
            <w:pPr>
              <w:pStyle w:val="Standarduser"/>
              <w:spacing w:after="0" w:line="240" w:lineRule="auto"/>
            </w:pPr>
          </w:p>
          <w:p w14:paraId="524B446E" w14:textId="77777777" w:rsidR="00157B33" w:rsidRDefault="00157B33" w:rsidP="008F1414">
            <w:pPr>
              <w:pStyle w:val="Standarduser"/>
              <w:spacing w:after="0" w:line="240" w:lineRule="auto"/>
            </w:pPr>
            <w:r>
              <w:t xml:space="preserve">Asistencia a ferias: Entradas/acreditaciones para asistencia/ exposiciones en ferias (donde conste el nombre de la/s persona/s indicada/s y el de la empresa). </w:t>
            </w:r>
          </w:p>
          <w:p w14:paraId="2C8D1351" w14:textId="77777777" w:rsidR="00157B33" w:rsidRDefault="00157B33" w:rsidP="008F1414">
            <w:pPr>
              <w:pStyle w:val="Standarduser"/>
              <w:spacing w:after="0" w:line="240" w:lineRule="auto"/>
            </w:pPr>
          </w:p>
          <w:p w14:paraId="3B2ADEB9" w14:textId="77777777" w:rsidR="00157B33" w:rsidRDefault="00157B33" w:rsidP="008F1414">
            <w:pPr>
              <w:pStyle w:val="Standarduser"/>
              <w:spacing w:after="0" w:line="240" w:lineRule="auto"/>
            </w:pPr>
            <w:r>
              <w:t>Viajes comerciales internacionales: Documentos gráficos, tarjetas de embarque, agenda realizada, emails intercambiados para concretar reuniones.</w:t>
            </w:r>
          </w:p>
          <w:p w14:paraId="76AF1FF1" w14:textId="77777777" w:rsidR="00157B33" w:rsidRDefault="00157B33" w:rsidP="008F1414">
            <w:pPr>
              <w:pStyle w:val="Standarduser"/>
              <w:spacing w:after="0" w:line="240" w:lineRule="auto"/>
            </w:pPr>
          </w:p>
          <w:p w14:paraId="37695E5B" w14:textId="77777777" w:rsidR="00157B33" w:rsidRPr="000C79AA" w:rsidRDefault="00157B33" w:rsidP="008F1414">
            <w:pPr>
              <w:pStyle w:val="Standarduser"/>
              <w:spacing w:after="0" w:line="240" w:lineRule="auto"/>
            </w:pPr>
            <w:r>
              <w:t>Otras: Correos electrónicos intercambiados con clientes internacionales (en otros idiomas), tarjeta de visita donde se evidencie que es persona/s es el responsable de comercio internacional.</w:t>
            </w:r>
          </w:p>
        </w:tc>
      </w:tr>
      <w:tr w:rsidR="00157B33" w:rsidRPr="0067624A" w14:paraId="4AFEBE0B" w14:textId="77777777" w:rsidTr="008F1414">
        <w:trPr>
          <w:trHeight w:val="1044"/>
        </w:trPr>
        <w:tc>
          <w:tcPr>
            <w:tcW w:w="2972" w:type="dxa"/>
            <w:shd w:val="clear" w:color="auto" w:fill="auto"/>
          </w:tcPr>
          <w:p w14:paraId="318D70C3" w14:textId="77777777" w:rsidR="00AB3EB7" w:rsidRDefault="00157B33" w:rsidP="008F1414">
            <w:pPr>
              <w:pStyle w:val="Standarduser"/>
              <w:spacing w:after="0" w:line="240" w:lineRule="auto"/>
              <w:rPr>
                <w:sz w:val="20"/>
                <w:szCs w:val="20"/>
              </w:rPr>
            </w:pPr>
            <w:r w:rsidRPr="001964B2">
              <w:rPr>
                <w:sz w:val="20"/>
                <w:szCs w:val="20"/>
              </w:rPr>
              <w:lastRenderedPageBreak/>
              <w:t>Proyecto de Internacionalización incluyendo plan financiero con presupuesto a invertir y los plazos referidos (Máximo 15 ptos)</w:t>
            </w:r>
            <w:r w:rsidRPr="001964B2">
              <w:rPr>
                <w:sz w:val="20"/>
                <w:szCs w:val="20"/>
              </w:rPr>
              <w:br/>
            </w:r>
            <w:r w:rsidRPr="001964B2">
              <w:rPr>
                <w:sz w:val="20"/>
                <w:szCs w:val="20"/>
              </w:rPr>
              <w:br/>
              <w:t>- Si las inversiones son durante un periodo de 6 meses: 5 ptos</w:t>
            </w:r>
          </w:p>
          <w:p w14:paraId="189C8422" w14:textId="77777777" w:rsidR="00AB3EB7" w:rsidRDefault="00157B33" w:rsidP="008F1414">
            <w:pPr>
              <w:pStyle w:val="Standarduser"/>
              <w:spacing w:after="0" w:line="240" w:lineRule="auto"/>
              <w:rPr>
                <w:sz w:val="20"/>
                <w:szCs w:val="20"/>
              </w:rPr>
            </w:pPr>
            <w:r w:rsidRPr="001964B2">
              <w:rPr>
                <w:sz w:val="20"/>
                <w:szCs w:val="20"/>
              </w:rPr>
              <w:br/>
              <w:t>- Si las inversiones son durante un periodo de 1 año: 10 ptos</w:t>
            </w:r>
          </w:p>
          <w:p w14:paraId="5034A4C7" w14:textId="1A2BAD1A" w:rsidR="00157B33" w:rsidRPr="001964B2" w:rsidRDefault="00157B33" w:rsidP="008F1414">
            <w:pPr>
              <w:pStyle w:val="Standarduser"/>
              <w:spacing w:after="0" w:line="240" w:lineRule="auto"/>
              <w:rPr>
                <w:sz w:val="20"/>
                <w:szCs w:val="20"/>
              </w:rPr>
            </w:pPr>
            <w:r w:rsidRPr="001964B2">
              <w:rPr>
                <w:sz w:val="20"/>
                <w:szCs w:val="20"/>
              </w:rPr>
              <w:br/>
              <w:t>- Si las inversiones son durante un periodo de 1,5 años: 15 puntos</w:t>
            </w:r>
          </w:p>
          <w:p w14:paraId="0EA24AC6" w14:textId="77777777" w:rsidR="00157B33" w:rsidRPr="001964B2" w:rsidRDefault="00157B33" w:rsidP="008F1414">
            <w:pPr>
              <w:pStyle w:val="Standarduser"/>
              <w:spacing w:after="0" w:line="240" w:lineRule="auto"/>
              <w:rPr>
                <w:sz w:val="20"/>
                <w:szCs w:val="20"/>
              </w:rPr>
            </w:pPr>
          </w:p>
        </w:tc>
        <w:tc>
          <w:tcPr>
            <w:tcW w:w="5522" w:type="dxa"/>
            <w:shd w:val="clear" w:color="auto" w:fill="auto"/>
          </w:tcPr>
          <w:p w14:paraId="54E268EE" w14:textId="77777777" w:rsidR="00AB3EB7" w:rsidRDefault="00AB3EB7" w:rsidP="008F1414">
            <w:pPr>
              <w:pStyle w:val="Standarduser"/>
              <w:spacing w:after="0" w:line="240" w:lineRule="auto"/>
            </w:pPr>
          </w:p>
          <w:p w14:paraId="1817A6E4" w14:textId="77777777" w:rsidR="00AB3EB7" w:rsidRDefault="00AB3EB7" w:rsidP="008F1414">
            <w:pPr>
              <w:pStyle w:val="Standarduser"/>
              <w:spacing w:after="0" w:line="240" w:lineRule="auto"/>
            </w:pPr>
          </w:p>
          <w:p w14:paraId="2D03FD8C" w14:textId="77777777" w:rsidR="00AB3EB7" w:rsidRDefault="00AB3EB7" w:rsidP="008F1414">
            <w:pPr>
              <w:pStyle w:val="Standarduser"/>
              <w:spacing w:after="0" w:line="240" w:lineRule="auto"/>
            </w:pPr>
          </w:p>
          <w:p w14:paraId="4A8F03DE" w14:textId="77777777" w:rsidR="00AB3EB7" w:rsidRDefault="00AB3EB7" w:rsidP="008F1414">
            <w:pPr>
              <w:pStyle w:val="Standarduser"/>
              <w:spacing w:after="0" w:line="240" w:lineRule="auto"/>
            </w:pPr>
          </w:p>
          <w:p w14:paraId="3158DCA0" w14:textId="77777777" w:rsidR="00AB3EB7" w:rsidRDefault="00AB3EB7" w:rsidP="008F1414">
            <w:pPr>
              <w:pStyle w:val="Standarduser"/>
              <w:spacing w:after="0" w:line="240" w:lineRule="auto"/>
            </w:pPr>
          </w:p>
          <w:p w14:paraId="031B57AA" w14:textId="6B943F9A" w:rsidR="00157B33" w:rsidRDefault="00157B33" w:rsidP="008F1414">
            <w:pPr>
              <w:pStyle w:val="Standarduser"/>
              <w:spacing w:after="0" w:line="240" w:lineRule="auto"/>
            </w:pPr>
            <w:r w:rsidRPr="00D0560C">
              <w:t>Proyecto de Internacionalización del consorcio con el plan financiero de inversiones previstas y los plazos.</w:t>
            </w:r>
          </w:p>
        </w:tc>
      </w:tr>
      <w:tr w:rsidR="00157B33" w:rsidRPr="0067624A" w14:paraId="297C50D9" w14:textId="77777777" w:rsidTr="008F1414">
        <w:trPr>
          <w:trHeight w:val="1560"/>
        </w:trPr>
        <w:tc>
          <w:tcPr>
            <w:tcW w:w="2972" w:type="dxa"/>
            <w:shd w:val="clear" w:color="auto" w:fill="auto"/>
          </w:tcPr>
          <w:p w14:paraId="6C3FB79B" w14:textId="77777777" w:rsidR="00AB3EB7" w:rsidRDefault="00AB3EB7" w:rsidP="008F1414">
            <w:pPr>
              <w:pStyle w:val="Standarduser"/>
              <w:spacing w:after="0" w:line="240" w:lineRule="auto"/>
              <w:rPr>
                <w:sz w:val="20"/>
                <w:szCs w:val="20"/>
              </w:rPr>
            </w:pPr>
          </w:p>
          <w:p w14:paraId="29CD8910" w14:textId="33089B6F" w:rsidR="00157B33" w:rsidRPr="001964B2" w:rsidRDefault="00157B33" w:rsidP="008F1414">
            <w:pPr>
              <w:pStyle w:val="Standarduser"/>
              <w:spacing w:after="0" w:line="240" w:lineRule="auto"/>
              <w:rPr>
                <w:sz w:val="20"/>
                <w:szCs w:val="20"/>
              </w:rPr>
            </w:pPr>
            <w:r w:rsidRPr="001964B2">
              <w:rPr>
                <w:sz w:val="20"/>
                <w:szCs w:val="20"/>
              </w:rPr>
              <w:t>Proyecto de Internacionalización incluyendo objetivos de venta y los plazos previstos (Máximo 15 p</w:t>
            </w:r>
            <w:r w:rsidR="00AB3EB7">
              <w:rPr>
                <w:sz w:val="20"/>
                <w:szCs w:val="20"/>
              </w:rPr>
              <w:t>t</w:t>
            </w:r>
            <w:r w:rsidRPr="001964B2">
              <w:rPr>
                <w:sz w:val="20"/>
                <w:szCs w:val="20"/>
              </w:rPr>
              <w:t>os)</w:t>
            </w:r>
          </w:p>
          <w:p w14:paraId="4D0FE5DB" w14:textId="77777777" w:rsidR="00157B33" w:rsidRPr="001964B2" w:rsidRDefault="00157B33" w:rsidP="008F1414">
            <w:pPr>
              <w:pStyle w:val="Standarduser"/>
              <w:spacing w:after="0" w:line="240" w:lineRule="auto"/>
              <w:rPr>
                <w:sz w:val="20"/>
                <w:szCs w:val="20"/>
              </w:rPr>
            </w:pPr>
          </w:p>
          <w:p w14:paraId="75F1E17D" w14:textId="58F81E5E" w:rsidR="00157B33" w:rsidRDefault="00157B33" w:rsidP="008F1414">
            <w:pPr>
              <w:pStyle w:val="Standarduser"/>
              <w:spacing w:after="0" w:line="240" w:lineRule="auto"/>
              <w:rPr>
                <w:sz w:val="20"/>
                <w:szCs w:val="20"/>
              </w:rPr>
            </w:pPr>
            <w:r w:rsidRPr="001964B2">
              <w:rPr>
                <w:sz w:val="20"/>
                <w:szCs w:val="20"/>
              </w:rPr>
              <w:t>- Si la previsión de ventas se establece para un periodo de 6 meses: 5 ptos</w:t>
            </w:r>
          </w:p>
          <w:p w14:paraId="41B1E892" w14:textId="77777777" w:rsidR="00AB3EB7" w:rsidRPr="001964B2" w:rsidRDefault="00AB3EB7" w:rsidP="008F1414">
            <w:pPr>
              <w:pStyle w:val="Standarduser"/>
              <w:spacing w:after="0" w:line="240" w:lineRule="auto"/>
              <w:rPr>
                <w:sz w:val="20"/>
                <w:szCs w:val="20"/>
              </w:rPr>
            </w:pPr>
          </w:p>
          <w:p w14:paraId="5B647DEE" w14:textId="6133FC82" w:rsidR="00157B33" w:rsidRDefault="00157B33" w:rsidP="008F1414">
            <w:pPr>
              <w:pStyle w:val="Standarduser"/>
              <w:spacing w:after="0" w:line="240" w:lineRule="auto"/>
              <w:rPr>
                <w:sz w:val="20"/>
                <w:szCs w:val="20"/>
              </w:rPr>
            </w:pPr>
            <w:r w:rsidRPr="001964B2">
              <w:rPr>
                <w:sz w:val="20"/>
                <w:szCs w:val="20"/>
              </w:rPr>
              <w:t>- Si la previsión de ventas se establece para un periodo de 1 año:  10 ptos</w:t>
            </w:r>
          </w:p>
          <w:p w14:paraId="226AEE68" w14:textId="77777777" w:rsidR="00AB3EB7" w:rsidRPr="001964B2" w:rsidRDefault="00AB3EB7" w:rsidP="008F1414">
            <w:pPr>
              <w:pStyle w:val="Standarduser"/>
              <w:spacing w:after="0" w:line="240" w:lineRule="auto"/>
              <w:rPr>
                <w:sz w:val="20"/>
                <w:szCs w:val="20"/>
              </w:rPr>
            </w:pPr>
          </w:p>
          <w:p w14:paraId="65751D76" w14:textId="77777777" w:rsidR="00157B33" w:rsidRDefault="00157B33" w:rsidP="008F1414">
            <w:pPr>
              <w:pStyle w:val="Standarduser"/>
              <w:spacing w:after="0" w:line="240" w:lineRule="auto"/>
              <w:rPr>
                <w:sz w:val="20"/>
                <w:szCs w:val="20"/>
              </w:rPr>
            </w:pPr>
            <w:r w:rsidRPr="001964B2">
              <w:rPr>
                <w:sz w:val="20"/>
                <w:szCs w:val="20"/>
              </w:rPr>
              <w:t>- Si la previsión de ventas se establece para un periodo de 1,5 años: 15 ptos</w:t>
            </w:r>
          </w:p>
          <w:p w14:paraId="394007AD" w14:textId="63739DAF" w:rsidR="00AB3EB7" w:rsidRPr="001964B2" w:rsidRDefault="00AB3EB7" w:rsidP="008F1414">
            <w:pPr>
              <w:pStyle w:val="Standarduser"/>
              <w:spacing w:after="0" w:line="240" w:lineRule="auto"/>
              <w:rPr>
                <w:sz w:val="20"/>
                <w:szCs w:val="20"/>
              </w:rPr>
            </w:pPr>
          </w:p>
        </w:tc>
        <w:tc>
          <w:tcPr>
            <w:tcW w:w="5522" w:type="dxa"/>
            <w:shd w:val="clear" w:color="auto" w:fill="auto"/>
          </w:tcPr>
          <w:p w14:paraId="7DEC294B" w14:textId="77777777" w:rsidR="00AB3EB7" w:rsidRDefault="00AB3EB7" w:rsidP="008F1414">
            <w:pPr>
              <w:pStyle w:val="Standarduser"/>
              <w:spacing w:after="0" w:line="240" w:lineRule="auto"/>
            </w:pPr>
          </w:p>
          <w:p w14:paraId="59A8DE99" w14:textId="77777777" w:rsidR="00AB3EB7" w:rsidRDefault="00AB3EB7" w:rsidP="008F1414">
            <w:pPr>
              <w:pStyle w:val="Standarduser"/>
              <w:spacing w:after="0" w:line="240" w:lineRule="auto"/>
            </w:pPr>
          </w:p>
          <w:p w14:paraId="7B61AB8C" w14:textId="77777777" w:rsidR="00AB3EB7" w:rsidRDefault="00AB3EB7" w:rsidP="008F1414">
            <w:pPr>
              <w:pStyle w:val="Standarduser"/>
              <w:spacing w:after="0" w:line="240" w:lineRule="auto"/>
            </w:pPr>
          </w:p>
          <w:p w14:paraId="11F68538" w14:textId="77777777" w:rsidR="00AB3EB7" w:rsidRDefault="00AB3EB7" w:rsidP="008F1414">
            <w:pPr>
              <w:pStyle w:val="Standarduser"/>
              <w:spacing w:after="0" w:line="240" w:lineRule="auto"/>
            </w:pPr>
          </w:p>
          <w:p w14:paraId="6B8E7479" w14:textId="77777777" w:rsidR="00AB3EB7" w:rsidRDefault="00AB3EB7" w:rsidP="008F1414">
            <w:pPr>
              <w:pStyle w:val="Standarduser"/>
              <w:spacing w:after="0" w:line="240" w:lineRule="auto"/>
            </w:pPr>
          </w:p>
          <w:p w14:paraId="6873471F" w14:textId="396179E7" w:rsidR="00157B33" w:rsidRPr="000C79AA" w:rsidRDefault="00157B33" w:rsidP="008F1414">
            <w:pPr>
              <w:pStyle w:val="Standarduser"/>
              <w:spacing w:after="0" w:line="240" w:lineRule="auto"/>
            </w:pPr>
            <w:r w:rsidRPr="00D0560C">
              <w:t>Proyecto de Internacionalización del consorcio con los objetivos de venta y los plazos previstos.</w:t>
            </w:r>
          </w:p>
        </w:tc>
      </w:tr>
    </w:tbl>
    <w:p w14:paraId="21364D7B" w14:textId="77777777" w:rsidR="00157B33" w:rsidRDefault="00157B33" w:rsidP="00157B33">
      <w:pPr>
        <w:pStyle w:val="Standarduser"/>
        <w:spacing w:after="0" w:line="240" w:lineRule="auto"/>
        <w:rPr>
          <w:b/>
        </w:rPr>
      </w:pPr>
      <w:r>
        <w:tab/>
      </w:r>
    </w:p>
    <w:p w14:paraId="3B472773" w14:textId="77777777" w:rsidR="00157B33" w:rsidRDefault="00157B33" w:rsidP="00157B33">
      <w:pPr>
        <w:pStyle w:val="Standarduser"/>
        <w:spacing w:after="0" w:line="240" w:lineRule="auto"/>
        <w:rPr>
          <w:b/>
        </w:rPr>
      </w:pPr>
    </w:p>
    <w:p w14:paraId="33C1305C" w14:textId="77777777" w:rsidR="00157B33" w:rsidRDefault="00157B33" w:rsidP="00157B33">
      <w:pPr>
        <w:pStyle w:val="Standarduser"/>
        <w:spacing w:after="0" w:line="240" w:lineRule="auto"/>
        <w:jc w:val="both"/>
      </w:pPr>
      <w:r>
        <w:t xml:space="preserve">En el caso del Programa de Consorcios de Exportación y a efectos de la valoración de aquellas solicitudes de consorcios que estuvieran formados por 4 o más socios, el cálculo de la puntuación se realizará proporcionalmente en función de la puntuación obtenida en cada uno de los criterios puntuables por cada uno de los integrantes del Consorcio </w:t>
      </w:r>
      <w:proofErr w:type="gramStart"/>
      <w:r>
        <w:t>en relación al</w:t>
      </w:r>
      <w:proofErr w:type="gramEnd"/>
      <w:r>
        <w:t xml:space="preserve"> total de socios que lo componen. Esos criterios puntuables para cada miembro del Consorcio son:</w:t>
      </w:r>
    </w:p>
    <w:p w14:paraId="1568FB23" w14:textId="77777777" w:rsidR="00157B33" w:rsidRDefault="00157B33" w:rsidP="00157B33">
      <w:pPr>
        <w:pStyle w:val="Standarduser"/>
        <w:spacing w:after="0" w:line="240" w:lineRule="auto"/>
        <w:jc w:val="both"/>
      </w:pPr>
    </w:p>
    <w:p w14:paraId="77772CA7" w14:textId="77777777" w:rsidR="00157B33" w:rsidRDefault="00157B33" w:rsidP="00157B33">
      <w:pPr>
        <w:pStyle w:val="Standarduser"/>
        <w:numPr>
          <w:ilvl w:val="0"/>
          <w:numId w:val="10"/>
        </w:numPr>
        <w:spacing w:after="0" w:line="240" w:lineRule="auto"/>
        <w:jc w:val="both"/>
      </w:pPr>
      <w:r>
        <w:t>Beneficio después de impuestos obtenido por cada empresa.</w:t>
      </w:r>
    </w:p>
    <w:p w14:paraId="31F8F2B0" w14:textId="77777777" w:rsidR="00157B33" w:rsidRDefault="00157B33" w:rsidP="00157B33">
      <w:pPr>
        <w:pStyle w:val="Standarduser"/>
        <w:numPr>
          <w:ilvl w:val="0"/>
          <w:numId w:val="10"/>
        </w:numPr>
        <w:spacing w:after="0" w:line="240" w:lineRule="auto"/>
        <w:jc w:val="both"/>
      </w:pPr>
      <w:r>
        <w:t>Nº de trabajadores fijos en la empresa.</w:t>
      </w:r>
    </w:p>
    <w:p w14:paraId="368312B2" w14:textId="77777777" w:rsidR="00157B33" w:rsidRDefault="00157B33" w:rsidP="00157B33">
      <w:pPr>
        <w:pStyle w:val="Standarduser"/>
        <w:numPr>
          <w:ilvl w:val="0"/>
          <w:numId w:val="10"/>
        </w:numPr>
        <w:spacing w:after="0" w:line="240" w:lineRule="auto"/>
        <w:jc w:val="both"/>
      </w:pPr>
      <w:r>
        <w:t>Existencia de un departamento de exportación en la empresa.</w:t>
      </w:r>
    </w:p>
    <w:p w14:paraId="5D70F873" w14:textId="77777777" w:rsidR="00157B33" w:rsidRDefault="00157B33" w:rsidP="00157B33">
      <w:pPr>
        <w:pStyle w:val="Standarduser"/>
        <w:numPr>
          <w:ilvl w:val="0"/>
          <w:numId w:val="10"/>
        </w:numPr>
        <w:spacing w:after="0" w:line="240" w:lineRule="auto"/>
        <w:jc w:val="both"/>
      </w:pPr>
      <w:r>
        <w:t>Ventas fuera de España en el último ejercicio.</w:t>
      </w:r>
    </w:p>
    <w:p w14:paraId="51F8400C" w14:textId="77777777" w:rsidR="00157B33" w:rsidRDefault="00157B33" w:rsidP="00157B33">
      <w:pPr>
        <w:pStyle w:val="Standarduser"/>
        <w:numPr>
          <w:ilvl w:val="0"/>
          <w:numId w:val="10"/>
        </w:numPr>
        <w:spacing w:after="0" w:line="240" w:lineRule="auto"/>
        <w:jc w:val="both"/>
      </w:pPr>
      <w:r>
        <w:t>Ventas en el mercado objetivo en el último ejercicio.</w:t>
      </w:r>
    </w:p>
    <w:p w14:paraId="3BBDF842" w14:textId="77777777" w:rsidR="00157B33" w:rsidRDefault="00157B33" w:rsidP="00157B33">
      <w:pPr>
        <w:pStyle w:val="Standarduser"/>
        <w:numPr>
          <w:ilvl w:val="0"/>
          <w:numId w:val="10"/>
        </w:numPr>
        <w:spacing w:after="0" w:line="240" w:lineRule="auto"/>
        <w:jc w:val="both"/>
      </w:pPr>
      <w:r>
        <w:t>Personal técnico asignado al consorcio.</w:t>
      </w:r>
    </w:p>
    <w:p w14:paraId="01E9C509" w14:textId="77777777" w:rsidR="00157B33" w:rsidRDefault="00157B33" w:rsidP="00157B33">
      <w:pPr>
        <w:pStyle w:val="Standarduser"/>
        <w:numPr>
          <w:ilvl w:val="0"/>
          <w:numId w:val="10"/>
        </w:numPr>
        <w:spacing w:after="0" w:line="240" w:lineRule="auto"/>
        <w:jc w:val="both"/>
      </w:pPr>
      <w:r>
        <w:t>Página web de las empresas del consorcio traducidas al idioma del mercado objetivo.</w:t>
      </w:r>
    </w:p>
    <w:p w14:paraId="0038A192" w14:textId="77777777" w:rsidR="00157B33" w:rsidRDefault="00157B33" w:rsidP="00157B33">
      <w:pPr>
        <w:pStyle w:val="Standarduser"/>
        <w:spacing w:after="0" w:line="240" w:lineRule="auto"/>
        <w:jc w:val="both"/>
      </w:pPr>
    </w:p>
    <w:p w14:paraId="179B1378" w14:textId="77777777" w:rsidR="00157B33" w:rsidRDefault="00157B33" w:rsidP="00157B33">
      <w:pPr>
        <w:pStyle w:val="Standarduser"/>
        <w:spacing w:after="0" w:line="240" w:lineRule="auto"/>
        <w:jc w:val="both"/>
      </w:pPr>
    </w:p>
    <w:p w14:paraId="33469A43" w14:textId="77777777" w:rsidR="00157B33" w:rsidRDefault="00157B33" w:rsidP="00157B33">
      <w:pPr>
        <w:pStyle w:val="Standarduser"/>
        <w:spacing w:after="0" w:line="240" w:lineRule="auto"/>
        <w:jc w:val="both"/>
      </w:pPr>
      <w:r>
        <w:t>La cantidad resultante de la aplicación de esta regla de proporcionalidad se sumará a la puntuación obtenida en los criterios puntuables de manera global para el consorcio, obteniéndose de este modo la valoración total de la solicitud.</w:t>
      </w:r>
    </w:p>
    <w:p w14:paraId="3698C459" w14:textId="77777777" w:rsidR="00157B33" w:rsidRDefault="00157B33" w:rsidP="00157B33">
      <w:pPr>
        <w:pStyle w:val="Standarduser"/>
        <w:spacing w:after="0" w:line="240" w:lineRule="auto"/>
        <w:jc w:val="both"/>
      </w:pPr>
    </w:p>
    <w:p w14:paraId="36D03B04" w14:textId="77777777" w:rsidR="00157B33" w:rsidRPr="00DC4E4E" w:rsidRDefault="00157B33" w:rsidP="00157B33">
      <w:pPr>
        <w:spacing w:after="120" w:line="276" w:lineRule="auto"/>
        <w:rPr>
          <w:rFonts w:eastAsia="GillSans" w:cs="Calibri"/>
          <w:b/>
          <w:bCs/>
        </w:rPr>
      </w:pPr>
    </w:p>
    <w:p w14:paraId="347F726F" w14:textId="1BAB9DCE" w:rsidR="00157B33" w:rsidRDefault="00157B33" w:rsidP="00BF3CAA">
      <w:pPr>
        <w:spacing w:after="120" w:line="276" w:lineRule="auto"/>
        <w:rPr>
          <w:rFonts w:ascii="Calibri" w:eastAsia="Calibri" w:hAnsi="Calibri" w:cs="Calibri"/>
          <w:sz w:val="22"/>
          <w:szCs w:val="22"/>
        </w:rPr>
      </w:pPr>
      <w:r w:rsidRPr="001964B2">
        <w:rPr>
          <w:rFonts w:ascii="Calibri" w:eastAsia="GillSans" w:hAnsi="Calibri" w:cs="Calibri"/>
          <w:sz w:val="22"/>
          <w:szCs w:val="22"/>
        </w:rPr>
        <w:t>En</w:t>
      </w:r>
      <w:r w:rsidR="00BF3CAA" w:rsidRPr="0075510A">
        <w:rPr>
          <w:sz w:val="22"/>
          <w:szCs w:val="22"/>
        </w:rPr>
        <w:fldChar w:fldCharType="begin">
          <w:ffData>
            <w:name w:val="Texto1"/>
            <w:enabled/>
            <w:calcOnExit w:val="0"/>
            <w:textInput/>
          </w:ffData>
        </w:fldChar>
      </w:r>
      <w:r w:rsidR="00BF3CAA" w:rsidRPr="0075510A">
        <w:rPr>
          <w:sz w:val="22"/>
          <w:szCs w:val="22"/>
        </w:rPr>
        <w:instrText xml:space="preserve"> FORMTEXT </w:instrText>
      </w:r>
      <w:r w:rsidR="00BF3CAA" w:rsidRPr="0075510A">
        <w:rPr>
          <w:sz w:val="22"/>
          <w:szCs w:val="22"/>
        </w:rPr>
      </w:r>
      <w:r w:rsidR="00BF3CAA" w:rsidRPr="0075510A">
        <w:rPr>
          <w:sz w:val="22"/>
          <w:szCs w:val="22"/>
        </w:rPr>
        <w:fldChar w:fldCharType="separate"/>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fldChar w:fldCharType="end"/>
      </w:r>
      <w:r w:rsidR="00BF3CAA">
        <w:rPr>
          <w:sz w:val="22"/>
          <w:szCs w:val="22"/>
        </w:rPr>
        <w:t xml:space="preserve">                                  </w:t>
      </w:r>
      <w:proofErr w:type="gramStart"/>
      <w:r w:rsidR="00BF3CAA">
        <w:rPr>
          <w:sz w:val="22"/>
          <w:szCs w:val="22"/>
        </w:rPr>
        <w:t xml:space="preserve">  </w:t>
      </w:r>
      <w:r w:rsidRPr="001964B2">
        <w:rPr>
          <w:rFonts w:ascii="Calibri" w:eastAsia="Calibri" w:hAnsi="Calibri" w:cs="Calibri"/>
          <w:sz w:val="22"/>
          <w:szCs w:val="22"/>
        </w:rPr>
        <w:t>,a</w:t>
      </w:r>
      <w:proofErr w:type="gramEnd"/>
      <w:r w:rsidRPr="001964B2">
        <w:rPr>
          <w:rFonts w:ascii="Calibri" w:eastAsia="Calibri" w:hAnsi="Calibri" w:cs="Calibri"/>
          <w:sz w:val="22"/>
          <w:szCs w:val="22"/>
        </w:rPr>
        <w:t xml:space="preserve"> </w:t>
      </w:r>
      <w:r w:rsidR="00BF3CAA" w:rsidRPr="0075510A">
        <w:rPr>
          <w:sz w:val="22"/>
          <w:szCs w:val="22"/>
        </w:rPr>
        <w:fldChar w:fldCharType="begin">
          <w:ffData>
            <w:name w:val="Texto1"/>
            <w:enabled/>
            <w:calcOnExit w:val="0"/>
            <w:textInput/>
          </w:ffData>
        </w:fldChar>
      </w:r>
      <w:r w:rsidR="00BF3CAA" w:rsidRPr="0075510A">
        <w:rPr>
          <w:sz w:val="22"/>
          <w:szCs w:val="22"/>
        </w:rPr>
        <w:instrText xml:space="preserve"> FORMTEXT </w:instrText>
      </w:r>
      <w:r w:rsidR="00BF3CAA" w:rsidRPr="0075510A">
        <w:rPr>
          <w:sz w:val="22"/>
          <w:szCs w:val="22"/>
        </w:rPr>
      </w:r>
      <w:r w:rsidR="00BF3CAA" w:rsidRPr="0075510A">
        <w:rPr>
          <w:sz w:val="22"/>
          <w:szCs w:val="22"/>
        </w:rPr>
        <w:fldChar w:fldCharType="separate"/>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fldChar w:fldCharType="end"/>
      </w:r>
      <w:r w:rsidR="00BF3CAA">
        <w:rPr>
          <w:sz w:val="22"/>
          <w:szCs w:val="22"/>
        </w:rPr>
        <w:t xml:space="preserve">              </w:t>
      </w:r>
      <w:r w:rsidRPr="001964B2">
        <w:rPr>
          <w:rFonts w:ascii="Calibri" w:eastAsia="Calibri" w:hAnsi="Calibri" w:cs="Calibri"/>
          <w:sz w:val="22"/>
          <w:szCs w:val="22"/>
        </w:rPr>
        <w:t xml:space="preserve"> </w:t>
      </w:r>
      <w:r w:rsidR="00BF3CAA">
        <w:rPr>
          <w:rFonts w:ascii="Calibri" w:eastAsia="Calibri" w:hAnsi="Calibri" w:cs="Calibri"/>
          <w:sz w:val="22"/>
          <w:szCs w:val="22"/>
        </w:rPr>
        <w:t xml:space="preserve">          </w:t>
      </w:r>
      <w:r w:rsidRPr="001964B2">
        <w:rPr>
          <w:rFonts w:ascii="Calibri" w:eastAsia="Calibri" w:hAnsi="Calibri" w:cs="Calibri"/>
          <w:sz w:val="22"/>
          <w:szCs w:val="22"/>
        </w:rPr>
        <w:t>de</w:t>
      </w:r>
      <w:r w:rsidR="00BF3CAA">
        <w:rPr>
          <w:rFonts w:ascii="Calibri" w:eastAsia="Calibri" w:hAnsi="Calibri" w:cs="Calibri"/>
          <w:sz w:val="22"/>
          <w:szCs w:val="22"/>
        </w:rPr>
        <w:t xml:space="preserve">   </w:t>
      </w:r>
      <w:r w:rsidR="00BF3CAA" w:rsidRPr="0075510A">
        <w:rPr>
          <w:sz w:val="22"/>
          <w:szCs w:val="22"/>
        </w:rPr>
        <w:fldChar w:fldCharType="begin">
          <w:ffData>
            <w:name w:val="Texto1"/>
            <w:enabled/>
            <w:calcOnExit w:val="0"/>
            <w:textInput/>
          </w:ffData>
        </w:fldChar>
      </w:r>
      <w:r w:rsidR="00BF3CAA" w:rsidRPr="0075510A">
        <w:rPr>
          <w:sz w:val="22"/>
          <w:szCs w:val="22"/>
        </w:rPr>
        <w:instrText xml:space="preserve"> FORMTEXT </w:instrText>
      </w:r>
      <w:r w:rsidR="00BF3CAA" w:rsidRPr="0075510A">
        <w:rPr>
          <w:sz w:val="22"/>
          <w:szCs w:val="22"/>
        </w:rPr>
      </w:r>
      <w:r w:rsidR="00BF3CAA" w:rsidRPr="0075510A">
        <w:rPr>
          <w:sz w:val="22"/>
          <w:szCs w:val="22"/>
        </w:rPr>
        <w:fldChar w:fldCharType="separate"/>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t> </w:t>
      </w:r>
      <w:r w:rsidR="00BF3CAA" w:rsidRPr="0075510A">
        <w:rPr>
          <w:sz w:val="22"/>
          <w:szCs w:val="22"/>
        </w:rPr>
        <w:fldChar w:fldCharType="end"/>
      </w:r>
      <w:r w:rsidR="00BF3CAA">
        <w:rPr>
          <w:sz w:val="22"/>
          <w:szCs w:val="22"/>
        </w:rPr>
        <w:t xml:space="preserve">            </w:t>
      </w:r>
      <w:r w:rsidRPr="001964B2">
        <w:rPr>
          <w:rFonts w:ascii="Calibri" w:eastAsia="Calibri" w:hAnsi="Calibri" w:cs="Calibri"/>
          <w:sz w:val="22"/>
          <w:szCs w:val="22"/>
        </w:rPr>
        <w:t xml:space="preserve"> de 20</w:t>
      </w:r>
      <w:r w:rsidR="00BF3CAA">
        <w:rPr>
          <w:rFonts w:ascii="Calibri" w:eastAsia="Calibri" w:hAnsi="Calibri" w:cs="Calibri"/>
          <w:sz w:val="22"/>
          <w:szCs w:val="22"/>
        </w:rPr>
        <w:t>21</w:t>
      </w:r>
    </w:p>
    <w:p w14:paraId="072F4F34" w14:textId="77777777" w:rsidR="00BF3CAA" w:rsidRPr="001964B2" w:rsidRDefault="00BF3CAA" w:rsidP="00BF3CAA">
      <w:pPr>
        <w:spacing w:after="120" w:line="276" w:lineRule="auto"/>
        <w:rPr>
          <w:rFonts w:ascii="Calibri" w:eastAsia="Calibri" w:hAnsi="Calibri" w:cs="Calibri"/>
          <w:sz w:val="22"/>
          <w:szCs w:val="22"/>
        </w:rPr>
      </w:pPr>
    </w:p>
    <w:p w14:paraId="1855D1EF" w14:textId="77777777" w:rsidR="00157B33" w:rsidRPr="001964B2" w:rsidRDefault="00157B33" w:rsidP="00157B33">
      <w:pPr>
        <w:spacing w:after="120" w:line="276" w:lineRule="auto"/>
        <w:jc w:val="both"/>
        <w:rPr>
          <w:rFonts w:ascii="Calibri" w:eastAsia="Calibri" w:hAnsi="Calibri" w:cs="Calibri"/>
          <w:b/>
          <w:bCs/>
          <w:sz w:val="22"/>
          <w:szCs w:val="22"/>
        </w:rPr>
      </w:pPr>
      <w:r w:rsidRPr="001964B2">
        <w:rPr>
          <w:rFonts w:ascii="Calibri" w:eastAsia="Calibri" w:hAnsi="Calibri" w:cs="Calibri"/>
          <w:b/>
          <w:bCs/>
          <w:sz w:val="22"/>
          <w:szCs w:val="22"/>
        </w:rPr>
        <w:t xml:space="preserve">NOMBRE Y APELLIDOS DEL SOLICITANTE O REPRESENTANTE LEGAL: </w:t>
      </w:r>
    </w:p>
    <w:p w14:paraId="2F638DD9" w14:textId="77777777" w:rsidR="00157B33" w:rsidRPr="001964B2" w:rsidRDefault="00157B33" w:rsidP="00157B33">
      <w:pPr>
        <w:spacing w:after="120" w:line="276" w:lineRule="auto"/>
        <w:jc w:val="both"/>
        <w:rPr>
          <w:rFonts w:ascii="Calibri" w:eastAsia="Calibri" w:hAnsi="Calibri" w:cs="Calibri"/>
          <w:i/>
          <w:iCs/>
          <w:sz w:val="22"/>
          <w:szCs w:val="22"/>
        </w:rPr>
      </w:pPr>
      <w:r w:rsidRPr="001964B2">
        <w:rPr>
          <w:rFonts w:ascii="Calibri" w:eastAsia="Calibri" w:hAnsi="Calibri" w:cs="Calibri"/>
          <w:i/>
          <w:iCs/>
          <w:sz w:val="22"/>
          <w:szCs w:val="22"/>
        </w:rPr>
        <w:t xml:space="preserve">Si el consorcio establecido es de administración mancomunada, firmar y poner nombre de todos los administradores mancomunados: </w:t>
      </w:r>
    </w:p>
    <w:p w14:paraId="19459760" w14:textId="77777777" w:rsidR="00157B33" w:rsidRPr="001964B2" w:rsidRDefault="00157B33" w:rsidP="00157B33">
      <w:pPr>
        <w:spacing w:after="120" w:line="276" w:lineRule="auto"/>
        <w:jc w:val="both"/>
        <w:rPr>
          <w:rFonts w:ascii="Calibri" w:eastAsia="Calibri" w:hAnsi="Calibri" w:cs="Calibri"/>
          <w:i/>
          <w:iCs/>
          <w:sz w:val="22"/>
          <w:szCs w:val="22"/>
        </w:rPr>
      </w:pPr>
      <w:r w:rsidRPr="001964B2">
        <w:rPr>
          <w:rFonts w:ascii="Calibri" w:eastAsia="Calibri" w:hAnsi="Calibri" w:cs="Calibri"/>
          <w:i/>
          <w:iCs/>
          <w:sz w:val="22"/>
          <w:szCs w:val="22"/>
        </w:rPr>
        <w:t>Si el consorcio no está establecido, firma por representante designado.</w:t>
      </w:r>
    </w:p>
    <w:p w14:paraId="1DCCF3AD" w14:textId="77777777" w:rsidR="00157B33" w:rsidRPr="001964B2" w:rsidRDefault="00157B33" w:rsidP="00157B33">
      <w:pPr>
        <w:spacing w:after="120" w:line="276" w:lineRule="auto"/>
        <w:jc w:val="both"/>
        <w:rPr>
          <w:rFonts w:ascii="Calibri" w:eastAsia="Calibri" w:hAnsi="Calibri" w:cs="Calibri"/>
          <w:b/>
          <w:bCs/>
          <w:sz w:val="22"/>
          <w:szCs w:val="22"/>
        </w:rPr>
      </w:pPr>
      <w:r w:rsidRPr="001964B2">
        <w:rPr>
          <w:rFonts w:ascii="Calibri" w:eastAsia="Calibri" w:hAnsi="Calibri" w:cs="Calibri"/>
          <w:b/>
          <w:bCs/>
          <w:sz w:val="22"/>
          <w:szCs w:val="22"/>
        </w:rPr>
        <w:t xml:space="preserve"> </w:t>
      </w:r>
    </w:p>
    <w:p w14:paraId="5AACF75B" w14:textId="6821C864" w:rsidR="00157B33" w:rsidRPr="001964B2" w:rsidRDefault="00157B33" w:rsidP="00157B33">
      <w:pPr>
        <w:pStyle w:val="Prrafodelista"/>
        <w:numPr>
          <w:ilvl w:val="0"/>
          <w:numId w:val="27"/>
        </w:numPr>
        <w:tabs>
          <w:tab w:val="left" w:pos="1134"/>
        </w:tabs>
        <w:autoSpaceDN w:val="0"/>
        <w:spacing w:after="120"/>
        <w:jc w:val="both"/>
        <w:rPr>
          <w:rFonts w:eastAsia="Times New Roman"/>
        </w:rPr>
      </w:pPr>
      <w:r w:rsidRPr="001964B2">
        <w:rPr>
          <w:rFonts w:eastAsia="GillSans"/>
        </w:rPr>
        <w:t xml:space="preserve">Nombre y apellidos: </w:t>
      </w:r>
      <w:r w:rsidR="00BF3CAA" w:rsidRPr="0075510A">
        <w:fldChar w:fldCharType="begin">
          <w:ffData>
            <w:name w:val="Texto1"/>
            <w:enabled/>
            <w:calcOnExit w:val="0"/>
            <w:textInput/>
          </w:ffData>
        </w:fldChar>
      </w:r>
      <w:r w:rsidR="00BF3CAA" w:rsidRPr="0075510A">
        <w:instrText xml:space="preserve"> FORMTEXT </w:instrText>
      </w:r>
      <w:r w:rsidR="00BF3CAA" w:rsidRPr="0075510A">
        <w:fldChar w:fldCharType="separate"/>
      </w:r>
      <w:r w:rsidR="00BF3CAA" w:rsidRPr="0075510A">
        <w:t> </w:t>
      </w:r>
      <w:r w:rsidR="00BF3CAA" w:rsidRPr="0075510A">
        <w:t> </w:t>
      </w:r>
      <w:r w:rsidR="00BF3CAA" w:rsidRPr="0075510A">
        <w:t> </w:t>
      </w:r>
      <w:r w:rsidR="00BF3CAA" w:rsidRPr="0075510A">
        <w:t> </w:t>
      </w:r>
      <w:r w:rsidR="00BF3CAA" w:rsidRPr="0075510A">
        <w:t> </w:t>
      </w:r>
      <w:r w:rsidR="00BF3CAA" w:rsidRPr="0075510A">
        <w:fldChar w:fldCharType="end"/>
      </w:r>
    </w:p>
    <w:p w14:paraId="389A5126" w14:textId="5C4141FC" w:rsidR="00157B33" w:rsidRPr="001964B2" w:rsidRDefault="00157B33" w:rsidP="00157B33">
      <w:pPr>
        <w:pStyle w:val="Prrafodelista"/>
        <w:numPr>
          <w:ilvl w:val="0"/>
          <w:numId w:val="27"/>
        </w:numPr>
        <w:tabs>
          <w:tab w:val="left" w:pos="1134"/>
        </w:tabs>
        <w:autoSpaceDN w:val="0"/>
        <w:spacing w:after="120"/>
        <w:jc w:val="both"/>
        <w:rPr>
          <w:rFonts w:eastAsia="Times New Roman"/>
        </w:rPr>
      </w:pPr>
      <w:r w:rsidRPr="001964B2">
        <w:rPr>
          <w:rFonts w:eastAsia="GillSans"/>
        </w:rPr>
        <w:t xml:space="preserve">Nombre y apellidos: </w:t>
      </w:r>
      <w:r w:rsidR="00BF3CAA" w:rsidRPr="0075510A">
        <w:fldChar w:fldCharType="begin">
          <w:ffData>
            <w:name w:val="Texto1"/>
            <w:enabled/>
            <w:calcOnExit w:val="0"/>
            <w:textInput/>
          </w:ffData>
        </w:fldChar>
      </w:r>
      <w:r w:rsidR="00BF3CAA" w:rsidRPr="0075510A">
        <w:instrText xml:space="preserve"> FORMTEXT </w:instrText>
      </w:r>
      <w:r w:rsidR="00BF3CAA" w:rsidRPr="0075510A">
        <w:fldChar w:fldCharType="separate"/>
      </w:r>
      <w:r w:rsidR="00BF3CAA" w:rsidRPr="0075510A">
        <w:t> </w:t>
      </w:r>
      <w:r w:rsidR="00BF3CAA" w:rsidRPr="0075510A">
        <w:t> </w:t>
      </w:r>
      <w:r w:rsidR="00BF3CAA" w:rsidRPr="0075510A">
        <w:t> </w:t>
      </w:r>
      <w:r w:rsidR="00BF3CAA" w:rsidRPr="0075510A">
        <w:t> </w:t>
      </w:r>
      <w:r w:rsidR="00BF3CAA" w:rsidRPr="0075510A">
        <w:t> </w:t>
      </w:r>
      <w:r w:rsidR="00BF3CAA" w:rsidRPr="0075510A">
        <w:fldChar w:fldCharType="end"/>
      </w:r>
    </w:p>
    <w:p w14:paraId="1327F8A6" w14:textId="1EA62FDE" w:rsidR="00157B33" w:rsidRPr="001964B2" w:rsidRDefault="00157B33" w:rsidP="00157B33">
      <w:pPr>
        <w:pStyle w:val="Prrafodelista"/>
        <w:numPr>
          <w:ilvl w:val="0"/>
          <w:numId w:val="27"/>
        </w:numPr>
        <w:tabs>
          <w:tab w:val="left" w:pos="1134"/>
        </w:tabs>
        <w:autoSpaceDN w:val="0"/>
        <w:spacing w:after="120"/>
        <w:jc w:val="both"/>
        <w:rPr>
          <w:rFonts w:eastAsia="Times New Roman"/>
        </w:rPr>
      </w:pPr>
      <w:r w:rsidRPr="001964B2">
        <w:rPr>
          <w:rFonts w:eastAsia="GillSans"/>
        </w:rPr>
        <w:t xml:space="preserve">Nombre y apellidos: </w:t>
      </w:r>
      <w:r w:rsidR="00BF3CAA" w:rsidRPr="0075510A">
        <w:fldChar w:fldCharType="begin">
          <w:ffData>
            <w:name w:val="Texto1"/>
            <w:enabled/>
            <w:calcOnExit w:val="0"/>
            <w:textInput/>
          </w:ffData>
        </w:fldChar>
      </w:r>
      <w:r w:rsidR="00BF3CAA" w:rsidRPr="0075510A">
        <w:instrText xml:space="preserve"> FORMTEXT </w:instrText>
      </w:r>
      <w:r w:rsidR="00BF3CAA" w:rsidRPr="0075510A">
        <w:fldChar w:fldCharType="separate"/>
      </w:r>
      <w:r w:rsidR="00BF3CAA" w:rsidRPr="0075510A">
        <w:t> </w:t>
      </w:r>
      <w:r w:rsidR="00BF3CAA" w:rsidRPr="0075510A">
        <w:t> </w:t>
      </w:r>
      <w:r w:rsidR="00BF3CAA" w:rsidRPr="0075510A">
        <w:t> </w:t>
      </w:r>
      <w:r w:rsidR="00BF3CAA" w:rsidRPr="0075510A">
        <w:t> </w:t>
      </w:r>
      <w:r w:rsidR="00BF3CAA" w:rsidRPr="0075510A">
        <w:t> </w:t>
      </w:r>
      <w:r w:rsidR="00BF3CAA" w:rsidRPr="0075510A">
        <w:fldChar w:fldCharType="end"/>
      </w:r>
    </w:p>
    <w:p w14:paraId="7F7AA39C" w14:textId="216EE908" w:rsidR="00157B33" w:rsidRPr="001964B2" w:rsidRDefault="00157B33" w:rsidP="00157B33">
      <w:pPr>
        <w:pStyle w:val="Prrafodelista"/>
        <w:numPr>
          <w:ilvl w:val="0"/>
          <w:numId w:val="27"/>
        </w:numPr>
        <w:tabs>
          <w:tab w:val="left" w:pos="1134"/>
        </w:tabs>
        <w:autoSpaceDN w:val="0"/>
        <w:spacing w:after="120"/>
        <w:jc w:val="both"/>
        <w:rPr>
          <w:rFonts w:eastAsia="Times New Roman"/>
        </w:rPr>
      </w:pPr>
      <w:r w:rsidRPr="001964B2">
        <w:rPr>
          <w:rFonts w:eastAsia="GillSans"/>
        </w:rPr>
        <w:t xml:space="preserve">Nombre y apellidos: </w:t>
      </w:r>
      <w:r w:rsidR="00BF3CAA" w:rsidRPr="0075510A">
        <w:fldChar w:fldCharType="begin">
          <w:ffData>
            <w:name w:val="Texto1"/>
            <w:enabled/>
            <w:calcOnExit w:val="0"/>
            <w:textInput/>
          </w:ffData>
        </w:fldChar>
      </w:r>
      <w:r w:rsidR="00BF3CAA" w:rsidRPr="0075510A">
        <w:instrText xml:space="preserve"> FORMTEXT </w:instrText>
      </w:r>
      <w:r w:rsidR="00BF3CAA" w:rsidRPr="0075510A">
        <w:fldChar w:fldCharType="separate"/>
      </w:r>
      <w:r w:rsidR="00BF3CAA" w:rsidRPr="0075510A">
        <w:t> </w:t>
      </w:r>
      <w:r w:rsidR="00BF3CAA" w:rsidRPr="0075510A">
        <w:t> </w:t>
      </w:r>
      <w:r w:rsidR="00BF3CAA" w:rsidRPr="0075510A">
        <w:t> </w:t>
      </w:r>
      <w:r w:rsidR="00BF3CAA" w:rsidRPr="0075510A">
        <w:t> </w:t>
      </w:r>
      <w:r w:rsidR="00BF3CAA" w:rsidRPr="0075510A">
        <w:t> </w:t>
      </w:r>
      <w:r w:rsidR="00BF3CAA" w:rsidRPr="0075510A">
        <w:fldChar w:fldCharType="end"/>
      </w:r>
    </w:p>
    <w:p w14:paraId="1EE3976D" w14:textId="77777777" w:rsidR="00157B33" w:rsidRPr="001964B2" w:rsidRDefault="00157B33" w:rsidP="00157B33">
      <w:pPr>
        <w:spacing w:after="120" w:line="276" w:lineRule="auto"/>
        <w:jc w:val="center"/>
        <w:rPr>
          <w:rFonts w:ascii="Calibri" w:eastAsia="Calibri" w:hAnsi="Calibri" w:cs="Calibri"/>
          <w:sz w:val="22"/>
          <w:szCs w:val="22"/>
        </w:rPr>
      </w:pPr>
    </w:p>
    <w:p w14:paraId="1C34FEE6" w14:textId="77777777" w:rsidR="00157B33" w:rsidRPr="001964B2" w:rsidRDefault="00157B33" w:rsidP="00157B33">
      <w:pPr>
        <w:spacing w:after="120" w:line="276" w:lineRule="auto"/>
        <w:jc w:val="center"/>
        <w:rPr>
          <w:rFonts w:ascii="Calibri" w:eastAsia="Calibri" w:hAnsi="Calibri" w:cs="Calibri"/>
          <w:b/>
          <w:bCs/>
          <w:color w:val="FF0000"/>
          <w:sz w:val="22"/>
          <w:szCs w:val="22"/>
        </w:rPr>
      </w:pPr>
      <w:r w:rsidRPr="001964B2">
        <w:rPr>
          <w:rFonts w:ascii="Calibri" w:eastAsia="Calibri" w:hAnsi="Calibri" w:cs="Calibri"/>
          <w:sz w:val="22"/>
          <w:szCs w:val="22"/>
        </w:rPr>
        <w:t>(Firma/s del solicitante)</w:t>
      </w:r>
    </w:p>
    <w:p w14:paraId="38239047" w14:textId="77777777" w:rsidR="00157B33" w:rsidRPr="001964B2" w:rsidRDefault="00157B33" w:rsidP="00157B33">
      <w:pPr>
        <w:pStyle w:val="Standard"/>
        <w:widowControl/>
        <w:spacing w:after="120" w:line="276" w:lineRule="auto"/>
        <w:jc w:val="both"/>
        <w:rPr>
          <w:rFonts w:ascii="Calibri" w:hAnsi="Calibri" w:cs="Calibri"/>
          <w:b/>
          <w:bCs/>
          <w:sz w:val="22"/>
          <w:szCs w:val="22"/>
        </w:rPr>
      </w:pPr>
    </w:p>
    <w:p w14:paraId="723C6182" w14:textId="4762BBA6" w:rsidR="00C906A3" w:rsidRPr="002D5CAF" w:rsidRDefault="00157B33" w:rsidP="00157B33">
      <w:pPr>
        <w:autoSpaceDN w:val="0"/>
        <w:spacing w:after="120" w:line="276" w:lineRule="auto"/>
        <w:jc w:val="both"/>
        <w:rPr>
          <w:rFonts w:ascii="Calibri" w:eastAsia="Calibri" w:hAnsi="Calibri" w:cs="Calibri"/>
          <w:b/>
          <w:bCs/>
          <w:kern w:val="3"/>
          <w:sz w:val="16"/>
          <w:szCs w:val="16"/>
        </w:rPr>
      </w:pPr>
      <w:r w:rsidRPr="00517FE8">
        <w:rPr>
          <w:rFonts w:ascii="Calibri" w:hAnsi="Calibri" w:cs="Calibri"/>
          <w:b/>
          <w:bCs/>
          <w:sz w:val="16"/>
          <w:szCs w:val="16"/>
        </w:rPr>
        <w:t xml:space="preserve">PROTECCIÓN DE DATOS: </w:t>
      </w:r>
      <w:r w:rsidRPr="00517FE8">
        <w:rPr>
          <w:rFonts w:ascii="Calibri" w:eastAsia="Calibri" w:hAnsi="Calibri" w:cs="Calibri"/>
          <w:kern w:val="3"/>
          <w:sz w:val="16"/>
          <w:szCs w:val="16"/>
        </w:rPr>
        <w:t>Extremadura Avante Servicios Avanzados a Pymes, S.L.U. es Responsable del tratamiento de sus datos personales a efectos de poder realizar la gestión de la tramitación para la concesión de subvenciones y/o ayudas en los términos legalmente previstos. Le asisten los derechos de acceso, rectificación, portabilidad, supresión, limitación y oposición. Más información Anexo VI LOPD</w:t>
      </w:r>
      <w:r w:rsidRPr="00517FE8">
        <w:rPr>
          <w:rFonts w:ascii="Calibri" w:eastAsia="Calibri" w:hAnsi="Calibri" w:cs="Calibri"/>
          <w:i/>
          <w:iCs/>
          <w:kern w:val="3"/>
          <w:sz w:val="16"/>
          <w:szCs w:val="16"/>
        </w:rPr>
        <w:t>.</w:t>
      </w:r>
    </w:p>
    <w:p w14:paraId="1175ACE5" w14:textId="77777777" w:rsidR="00C906A3" w:rsidRPr="002B5E71" w:rsidRDefault="00C906A3" w:rsidP="00C906A3">
      <w:pPr>
        <w:rPr>
          <w:rFonts w:ascii="Calibri" w:eastAsia="Calibri" w:hAnsi="Calibri" w:cs="Calibri"/>
          <w:b/>
          <w:sz w:val="22"/>
          <w:szCs w:val="22"/>
        </w:rPr>
      </w:pPr>
    </w:p>
    <w:p w14:paraId="410DB365" w14:textId="6639ABFC" w:rsidR="0067114C" w:rsidRPr="00416677" w:rsidRDefault="0067114C" w:rsidP="00E50DD4">
      <w:pPr>
        <w:pStyle w:val="Standarduser"/>
        <w:pageBreakBefore/>
        <w:spacing w:after="0" w:line="240" w:lineRule="auto"/>
        <w:jc w:val="center"/>
        <w:rPr>
          <w:b/>
          <w:bCs/>
          <w:u w:val="single"/>
        </w:rPr>
      </w:pPr>
      <w:r w:rsidRPr="00416677">
        <w:rPr>
          <w:b/>
          <w:bCs/>
          <w:u w:val="single"/>
        </w:rPr>
        <w:lastRenderedPageBreak/>
        <w:t>ANEXO II</w:t>
      </w:r>
    </w:p>
    <w:p w14:paraId="45A81151" w14:textId="77777777" w:rsidR="0067114C" w:rsidRPr="00416677" w:rsidRDefault="0067114C" w:rsidP="0067114C">
      <w:pPr>
        <w:pStyle w:val="Textbodyuser"/>
        <w:spacing w:after="0" w:line="240" w:lineRule="auto"/>
        <w:ind w:right="105"/>
        <w:jc w:val="center"/>
        <w:rPr>
          <w:u w:val="single"/>
        </w:rPr>
      </w:pPr>
      <w:r w:rsidRPr="00416677">
        <w:rPr>
          <w:b/>
          <w:u w:val="single"/>
        </w:rPr>
        <w:t>DECLARACIÓN RESPONSABLE</w:t>
      </w:r>
    </w:p>
    <w:p w14:paraId="1E6ED68A" w14:textId="2518F062" w:rsidR="00317A8E" w:rsidRPr="002B5E71" w:rsidRDefault="0067114C" w:rsidP="00BF45B2">
      <w:pPr>
        <w:pStyle w:val="Textbodyuser"/>
        <w:spacing w:after="0" w:line="240" w:lineRule="auto"/>
        <w:ind w:right="105"/>
        <w:jc w:val="center"/>
        <w:rPr>
          <w:b/>
        </w:rPr>
      </w:pPr>
      <w:r w:rsidRPr="002B5E71">
        <w:t>Rellenar obligatoriamente todos los campos</w:t>
      </w:r>
    </w:p>
    <w:p w14:paraId="1D293291" w14:textId="77777777" w:rsidR="00C906A3" w:rsidRPr="002B5E71" w:rsidRDefault="00C906A3" w:rsidP="00C906A3">
      <w:pPr>
        <w:autoSpaceDN w:val="0"/>
        <w:rPr>
          <w:rFonts w:ascii="Calibri" w:eastAsia="Calibri" w:hAnsi="Calibri" w:cs="Calibri"/>
          <w:kern w:val="3"/>
          <w:sz w:val="22"/>
          <w:szCs w:val="22"/>
        </w:rPr>
      </w:pPr>
    </w:p>
    <w:p w14:paraId="5085B4A0" w14:textId="77777777" w:rsidR="00C906A3" w:rsidRPr="00DE527C" w:rsidRDefault="00C906A3" w:rsidP="00C906A3">
      <w:pPr>
        <w:autoSpaceDN w:val="0"/>
        <w:rPr>
          <w:rFonts w:asciiTheme="minorHAnsi" w:eastAsia="Calibri" w:hAnsiTheme="minorHAnsi" w:cstheme="minorHAnsi"/>
          <w:kern w:val="3"/>
          <w:sz w:val="22"/>
          <w:szCs w:val="22"/>
        </w:rPr>
      </w:pPr>
      <w:r w:rsidRPr="002B5E71">
        <w:rPr>
          <w:rFonts w:ascii="Calibri" w:eastAsia="Calibri" w:hAnsi="Calibri" w:cs="Calibri"/>
          <w:kern w:val="3"/>
          <w:sz w:val="22"/>
          <w:szCs w:val="22"/>
        </w:rPr>
        <w:t xml:space="preserve">1) EL </w:t>
      </w:r>
      <w:r w:rsidRPr="00DE527C">
        <w:rPr>
          <w:rFonts w:asciiTheme="minorHAnsi" w:eastAsia="Calibri" w:hAnsiTheme="minorHAnsi" w:cstheme="minorHAnsi"/>
          <w:kern w:val="3"/>
          <w:sz w:val="22"/>
          <w:szCs w:val="22"/>
        </w:rPr>
        <w:t>SOLICITANTE DECLARA PERTENECER A UN GRUPO EMPRESARIAL</w:t>
      </w:r>
    </w:p>
    <w:p w14:paraId="13EB981A" w14:textId="77777777" w:rsidR="006E6BF8" w:rsidRPr="00DE527C" w:rsidRDefault="006E6BF8" w:rsidP="006E6BF8">
      <w:pPr>
        <w:spacing w:after="120" w:line="276" w:lineRule="auto"/>
        <w:ind w:left="708"/>
        <w:jc w:val="both"/>
        <w:rPr>
          <w:rFonts w:asciiTheme="minorHAnsi" w:eastAsia="MS Gothic" w:hAnsiTheme="minorHAnsi" w:cstheme="minorHAnsi"/>
          <w:b/>
          <w:bCs/>
          <w:sz w:val="22"/>
          <w:szCs w:val="22"/>
        </w:rPr>
      </w:pPr>
      <w:r w:rsidRPr="00DE527C">
        <w:rPr>
          <w:rFonts w:asciiTheme="minorHAnsi" w:eastAsia="Calibri" w:hAnsiTheme="minorHAnsi" w:cstheme="minorHAnsi"/>
          <w:b/>
          <w:bCs/>
          <w:sz w:val="22"/>
          <w:szCs w:val="22"/>
        </w:rPr>
        <w:t xml:space="preserve">SI </w:t>
      </w:r>
      <w:r w:rsidRPr="00DE527C">
        <w:rPr>
          <w:rFonts w:asciiTheme="minorHAnsi" w:hAnsiTheme="minorHAnsi" w:cstheme="minorHAnsi"/>
          <w:sz w:val="22"/>
          <w:szCs w:val="22"/>
          <w:lang w:eastAsia="es-ES"/>
        </w:rPr>
        <w:fldChar w:fldCharType="begin">
          <w:ffData>
            <w:name w:val="Marcar3"/>
            <w:enabled/>
            <w:calcOnExit w:val="0"/>
            <w:checkBox>
              <w:sizeAuto/>
              <w:default w:val="0"/>
              <w:checked w:val="0"/>
            </w:checkBox>
          </w:ffData>
        </w:fldChar>
      </w:r>
      <w:r w:rsidRPr="00DE527C">
        <w:rPr>
          <w:rFonts w:asciiTheme="minorHAnsi" w:hAnsiTheme="minorHAnsi" w:cstheme="minorHAnsi"/>
          <w:sz w:val="22"/>
          <w:szCs w:val="22"/>
          <w:lang w:eastAsia="es-ES"/>
        </w:rPr>
        <w:instrText xml:space="preserve"> FORMCHECKBOX </w:instrText>
      </w:r>
      <w:r w:rsidR="005468CC">
        <w:rPr>
          <w:rFonts w:asciiTheme="minorHAnsi" w:hAnsiTheme="minorHAnsi" w:cstheme="minorHAnsi"/>
          <w:sz w:val="22"/>
          <w:szCs w:val="22"/>
          <w:lang w:eastAsia="es-ES"/>
        </w:rPr>
      </w:r>
      <w:r w:rsidR="005468CC">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r w:rsidRPr="00DE527C">
        <w:rPr>
          <w:rFonts w:asciiTheme="minorHAnsi" w:eastAsia="Calibri" w:hAnsiTheme="minorHAnsi" w:cstheme="minorHAnsi"/>
          <w:b/>
          <w:bCs/>
          <w:sz w:val="22"/>
          <w:szCs w:val="22"/>
        </w:rPr>
        <w:t xml:space="preserve"> NO </w:t>
      </w:r>
      <w:r w:rsidRPr="00DE527C">
        <w:rPr>
          <w:rFonts w:asciiTheme="minorHAnsi" w:hAnsiTheme="minorHAnsi" w:cstheme="minorHAnsi"/>
          <w:sz w:val="22"/>
          <w:szCs w:val="22"/>
          <w:lang w:eastAsia="es-ES"/>
        </w:rPr>
        <w:fldChar w:fldCharType="begin">
          <w:ffData>
            <w:name w:val="Marcar3"/>
            <w:enabled/>
            <w:calcOnExit w:val="0"/>
            <w:checkBox>
              <w:sizeAuto/>
              <w:default w:val="0"/>
            </w:checkBox>
          </w:ffData>
        </w:fldChar>
      </w:r>
      <w:r w:rsidRPr="00DE527C">
        <w:rPr>
          <w:rFonts w:asciiTheme="minorHAnsi" w:hAnsiTheme="minorHAnsi" w:cstheme="minorHAnsi"/>
          <w:sz w:val="22"/>
          <w:szCs w:val="22"/>
          <w:lang w:eastAsia="es-ES"/>
        </w:rPr>
        <w:instrText xml:space="preserve"> FORMCHECKBOX </w:instrText>
      </w:r>
      <w:r w:rsidR="005468CC">
        <w:rPr>
          <w:rFonts w:asciiTheme="minorHAnsi" w:hAnsiTheme="minorHAnsi" w:cstheme="minorHAnsi"/>
          <w:sz w:val="22"/>
          <w:szCs w:val="22"/>
          <w:lang w:eastAsia="es-ES"/>
        </w:rPr>
      </w:r>
      <w:r w:rsidR="005468CC">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p>
    <w:p w14:paraId="28ABFCF3" w14:textId="77777777" w:rsidR="00C906A3" w:rsidRPr="00DE527C" w:rsidRDefault="00C906A3" w:rsidP="00C906A3">
      <w:pPr>
        <w:ind w:left="720"/>
        <w:contextualSpacing/>
        <w:rPr>
          <w:rFonts w:asciiTheme="minorHAnsi" w:hAnsiTheme="minorHAnsi" w:cstheme="minorHAnsi"/>
          <w:sz w:val="22"/>
          <w:szCs w:val="22"/>
        </w:rPr>
      </w:pPr>
      <w:r w:rsidRPr="00DE527C">
        <w:rPr>
          <w:rFonts w:asciiTheme="minorHAnsi" w:hAnsiTheme="minorHAnsi" w:cstheme="minorHAnsi"/>
          <w:sz w:val="22"/>
          <w:szCs w:val="22"/>
        </w:rPr>
        <w:t>En caso afirmativo, especificar a continuación las empresas pertenecientes al grupo vinculadas con el solicitante / autónomos socios del solicitante:</w:t>
      </w:r>
    </w:p>
    <w:p w14:paraId="6913B969" w14:textId="77777777" w:rsidR="00C906A3" w:rsidRPr="00DE527C" w:rsidRDefault="00C906A3" w:rsidP="00C906A3">
      <w:pPr>
        <w:ind w:left="720"/>
        <w:contextualSpacing/>
        <w:rPr>
          <w:rFonts w:asciiTheme="minorHAnsi" w:hAnsiTheme="minorHAnsi" w:cstheme="minorHAnsi"/>
          <w:sz w:val="22"/>
          <w:szCs w:val="22"/>
        </w:rPr>
      </w:pPr>
    </w:p>
    <w:tbl>
      <w:tblPr>
        <w:tblW w:w="9627" w:type="dxa"/>
        <w:tblInd w:w="-113" w:type="dxa"/>
        <w:tblLayout w:type="fixed"/>
        <w:tblCellMar>
          <w:left w:w="10" w:type="dxa"/>
          <w:right w:w="10" w:type="dxa"/>
        </w:tblCellMar>
        <w:tblLook w:val="04A0" w:firstRow="1" w:lastRow="0" w:firstColumn="1" w:lastColumn="0" w:noHBand="0" w:noVBand="1"/>
      </w:tblPr>
      <w:tblGrid>
        <w:gridCol w:w="421"/>
        <w:gridCol w:w="2982"/>
        <w:gridCol w:w="1752"/>
        <w:gridCol w:w="2500"/>
        <w:gridCol w:w="1972"/>
      </w:tblGrid>
      <w:tr w:rsidR="00C906A3" w:rsidRPr="00DE527C" w14:paraId="61E14C73"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BCE7C2" w14:textId="77777777" w:rsidR="00C906A3" w:rsidRPr="00DE527C" w:rsidRDefault="00C906A3" w:rsidP="002B5E71">
            <w:pPr>
              <w:autoSpaceDN w:val="0"/>
              <w:snapToGrid w:val="0"/>
              <w:rPr>
                <w:rFonts w:asciiTheme="minorHAnsi" w:eastAsia="Calibri" w:hAnsiTheme="minorHAnsi" w:cstheme="minorHAnsi"/>
                <w:kern w:val="3"/>
                <w:sz w:val="22"/>
                <w:szCs w:val="22"/>
              </w:rPr>
            </w:pPr>
          </w:p>
        </w:tc>
        <w:tc>
          <w:tcPr>
            <w:tcW w:w="2982"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14:paraId="4E13C58F" w14:textId="77777777" w:rsidR="00C906A3" w:rsidRPr="00DE527C" w:rsidRDefault="00C906A3" w:rsidP="002B5E71">
            <w:pPr>
              <w:autoSpaceDN w:val="0"/>
              <w:rPr>
                <w:rFonts w:asciiTheme="minorHAnsi" w:eastAsia="Calibri" w:hAnsiTheme="minorHAnsi" w:cstheme="minorHAnsi"/>
                <w:b/>
                <w:kern w:val="3"/>
                <w:sz w:val="22"/>
                <w:szCs w:val="22"/>
              </w:rPr>
            </w:pPr>
            <w:r w:rsidRPr="00DE527C">
              <w:rPr>
                <w:rFonts w:asciiTheme="minorHAnsi" w:eastAsia="Calibri" w:hAnsiTheme="minorHAnsi" w:cstheme="minorHAnsi"/>
                <w:b/>
                <w:kern w:val="3"/>
                <w:sz w:val="22"/>
                <w:szCs w:val="22"/>
              </w:rPr>
              <w:t>NOMBRE COMPLETO</w:t>
            </w:r>
          </w:p>
        </w:tc>
        <w:tc>
          <w:tcPr>
            <w:tcW w:w="1752"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14:paraId="678ECEBF" w14:textId="77777777" w:rsidR="00C906A3" w:rsidRPr="00DE527C" w:rsidRDefault="00C906A3" w:rsidP="002B5E71">
            <w:pPr>
              <w:autoSpaceDN w:val="0"/>
              <w:rPr>
                <w:rFonts w:asciiTheme="minorHAnsi" w:eastAsia="Calibri" w:hAnsiTheme="minorHAnsi" w:cstheme="minorHAnsi"/>
                <w:b/>
                <w:kern w:val="3"/>
                <w:sz w:val="22"/>
                <w:szCs w:val="22"/>
              </w:rPr>
            </w:pPr>
            <w:r w:rsidRPr="00DE527C">
              <w:rPr>
                <w:rFonts w:asciiTheme="minorHAnsi" w:eastAsia="Calibri" w:hAnsiTheme="minorHAnsi" w:cstheme="minorHAnsi"/>
                <w:b/>
                <w:kern w:val="3"/>
                <w:sz w:val="22"/>
                <w:szCs w:val="22"/>
              </w:rPr>
              <w:t>CIF / NIF</w:t>
            </w:r>
          </w:p>
        </w:tc>
        <w:tc>
          <w:tcPr>
            <w:tcW w:w="2500" w:type="dxa"/>
            <w:tcBorders>
              <w:top w:val="single" w:sz="4" w:space="0" w:color="000000"/>
              <w:left w:val="single" w:sz="4" w:space="0" w:color="000000"/>
              <w:bottom w:val="single" w:sz="4" w:space="0" w:color="000000"/>
            </w:tcBorders>
            <w:shd w:val="clear" w:color="auto" w:fill="D9D9D9"/>
            <w:tcMar>
              <w:top w:w="0" w:type="dxa"/>
              <w:left w:w="10" w:type="dxa"/>
              <w:bottom w:w="0" w:type="dxa"/>
              <w:right w:w="10" w:type="dxa"/>
            </w:tcMar>
          </w:tcPr>
          <w:p w14:paraId="6C9E6062" w14:textId="77777777" w:rsidR="00C906A3" w:rsidRPr="00DE527C" w:rsidRDefault="00C906A3" w:rsidP="002B5E71">
            <w:pPr>
              <w:autoSpaceDN w:val="0"/>
              <w:rPr>
                <w:rFonts w:asciiTheme="minorHAnsi" w:eastAsia="Calibri" w:hAnsiTheme="minorHAnsi" w:cstheme="minorHAnsi"/>
                <w:b/>
                <w:kern w:val="3"/>
                <w:sz w:val="22"/>
                <w:szCs w:val="22"/>
              </w:rPr>
            </w:pPr>
            <w:r w:rsidRPr="00DE527C">
              <w:rPr>
                <w:rFonts w:asciiTheme="minorHAnsi" w:eastAsia="Calibri" w:hAnsiTheme="minorHAnsi" w:cstheme="minorHAnsi"/>
                <w:b/>
                <w:kern w:val="3"/>
                <w:sz w:val="22"/>
                <w:szCs w:val="22"/>
              </w:rPr>
              <w:t>VINCULACIÓN JURÍDICA (Art. 34 de la Ley 6/2011)</w:t>
            </w:r>
          </w:p>
        </w:tc>
        <w:tc>
          <w:tcPr>
            <w:tcW w:w="197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tcPr>
          <w:p w14:paraId="12E47821" w14:textId="77777777" w:rsidR="00C906A3" w:rsidRPr="00DE527C" w:rsidRDefault="00C906A3" w:rsidP="002B5E71">
            <w:pPr>
              <w:autoSpaceDN w:val="0"/>
              <w:rPr>
                <w:rFonts w:asciiTheme="minorHAnsi" w:eastAsia="Calibri" w:hAnsiTheme="minorHAnsi" w:cstheme="minorHAnsi"/>
                <w:b/>
                <w:kern w:val="3"/>
                <w:sz w:val="22"/>
                <w:szCs w:val="22"/>
              </w:rPr>
            </w:pPr>
            <w:r w:rsidRPr="00DE527C">
              <w:rPr>
                <w:rFonts w:asciiTheme="minorHAnsi" w:eastAsia="Calibri" w:hAnsiTheme="minorHAnsi" w:cstheme="minorHAnsi"/>
                <w:b/>
                <w:kern w:val="3"/>
                <w:sz w:val="22"/>
                <w:szCs w:val="22"/>
              </w:rPr>
              <w:t>% DE PARTICIPACIÓN</w:t>
            </w:r>
          </w:p>
        </w:tc>
      </w:tr>
      <w:tr w:rsidR="00CE1BB6" w:rsidRPr="00DE527C" w14:paraId="27CBD7C3"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3EB60A"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1</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FDA6470" w14:textId="575AB9A1"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84C0F7B" w14:textId="4E9038B1"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8FA9FA6" w14:textId="0DDBCB06"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1CB8575" w14:textId="44086E29"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CE1BB6" w:rsidRPr="00DE527C" w14:paraId="4EF219D0"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22109DD"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2</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8843BB3" w14:textId="1276F197"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3F328C1" w14:textId="781EE766"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26F4F15" w14:textId="54A02113"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397960" w14:textId="1E21BAD5"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CE1BB6" w:rsidRPr="00DE527C" w14:paraId="5FF3D18F"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D52B68"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3</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64EF07BA" w14:textId="0F094A8F"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1084755" w14:textId="727E06DE"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75A55CC5" w14:textId="67DA7852"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63E4EA0D" w14:textId="4346BD6D"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CE1BB6" w:rsidRPr="00DE527C" w14:paraId="6E853A7C"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7BB36D0"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4</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4329790" w14:textId="0BDDDE0F"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3ED4C86" w14:textId="599CA8A9"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319D8905" w14:textId="69FF329C"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39E6494" w14:textId="7E4574FE"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CE1BB6" w:rsidRPr="00DE527C" w14:paraId="6AFA261C" w14:textId="77777777" w:rsidTr="002B5E71">
        <w:tc>
          <w:tcPr>
            <w:tcW w:w="4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219425" w14:textId="77777777" w:rsidR="00CE1BB6" w:rsidRPr="00DE527C" w:rsidRDefault="00CE1BB6" w:rsidP="00CE1BB6">
            <w:pPr>
              <w:autoSpaceDN w:val="0"/>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5</w:t>
            </w:r>
          </w:p>
        </w:tc>
        <w:tc>
          <w:tcPr>
            <w:tcW w:w="298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0B3D14E7" w14:textId="49A62ACF"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752"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4157A401" w14:textId="06C52ED4"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2500" w:type="dxa"/>
            <w:tcBorders>
              <w:top w:val="single" w:sz="4" w:space="0" w:color="000000"/>
              <w:left w:val="single" w:sz="4" w:space="0" w:color="000000"/>
              <w:bottom w:val="single" w:sz="4" w:space="0" w:color="000000"/>
            </w:tcBorders>
            <w:shd w:val="clear" w:color="auto" w:fill="auto"/>
            <w:tcMar>
              <w:top w:w="0" w:type="dxa"/>
              <w:left w:w="10" w:type="dxa"/>
              <w:bottom w:w="0" w:type="dxa"/>
              <w:right w:w="10" w:type="dxa"/>
            </w:tcMar>
          </w:tcPr>
          <w:p w14:paraId="5A3B9C25" w14:textId="55A23682"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3BE212DB" w14:textId="4B11FB9B" w:rsidR="00CE1BB6" w:rsidRPr="00DE527C" w:rsidRDefault="00CE1BB6" w:rsidP="00CE1BB6">
            <w:pPr>
              <w:autoSpaceDN w:val="0"/>
              <w:snapToGrid w:val="0"/>
              <w:rPr>
                <w:rFonts w:asciiTheme="minorHAnsi" w:eastAsia="Calibri" w:hAnsiTheme="minorHAnsi" w:cstheme="minorHAnsi"/>
                <w:kern w:val="3"/>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bl>
    <w:p w14:paraId="1994F61D" w14:textId="77777777" w:rsidR="00C906A3" w:rsidRPr="00DE527C" w:rsidRDefault="00C906A3" w:rsidP="00C906A3">
      <w:pPr>
        <w:autoSpaceDN w:val="0"/>
        <w:jc w:val="both"/>
        <w:rPr>
          <w:rFonts w:asciiTheme="minorHAnsi" w:eastAsia="Calibri" w:hAnsiTheme="minorHAnsi" w:cstheme="minorHAnsi"/>
          <w:b/>
          <w:bCs/>
          <w:kern w:val="3"/>
          <w:sz w:val="22"/>
          <w:szCs w:val="22"/>
        </w:rPr>
      </w:pPr>
    </w:p>
    <w:p w14:paraId="02B2666B" w14:textId="77777777" w:rsidR="00C906A3" w:rsidRPr="00DE527C" w:rsidRDefault="00C906A3" w:rsidP="00C906A3">
      <w:pPr>
        <w:spacing w:after="120" w:line="276" w:lineRule="auto"/>
        <w:jc w:val="both"/>
        <w:rPr>
          <w:rFonts w:asciiTheme="minorHAnsi" w:eastAsia="Calibri" w:hAnsiTheme="minorHAnsi" w:cstheme="minorHAnsi"/>
          <w:b/>
          <w:bCs/>
          <w:sz w:val="22"/>
          <w:szCs w:val="22"/>
        </w:rPr>
      </w:pPr>
      <w:r w:rsidRPr="00DE527C">
        <w:rPr>
          <w:rFonts w:asciiTheme="minorHAnsi" w:hAnsiTheme="minorHAnsi" w:cstheme="minorHAnsi"/>
          <w:sz w:val="22"/>
          <w:szCs w:val="22"/>
        </w:rPr>
        <w:t xml:space="preserve">2) </w:t>
      </w:r>
      <w:r w:rsidRPr="00DE527C">
        <w:rPr>
          <w:rFonts w:asciiTheme="minorHAnsi" w:eastAsia="Calibri" w:hAnsiTheme="minorHAnsi" w:cstheme="minorHAnsi"/>
          <w:sz w:val="22"/>
          <w:szCs w:val="22"/>
        </w:rPr>
        <w:t>EL SOLICITANTE DECLARA HABER RECIBIDO SUBVENCIONES U OTRAS AYUDAS PÚBLICAS SOLICITADAS PARA LA ACTIVIDAD (ACCIÓN COMERCIAL) OBJETO DE SOLICITUD.</w:t>
      </w:r>
    </w:p>
    <w:p w14:paraId="38C81E9D" w14:textId="77777777" w:rsidR="006E6BF8" w:rsidRPr="00DE527C" w:rsidRDefault="006E6BF8" w:rsidP="006E6BF8">
      <w:pPr>
        <w:spacing w:after="120" w:line="276" w:lineRule="auto"/>
        <w:ind w:firstLine="708"/>
        <w:jc w:val="both"/>
        <w:rPr>
          <w:rFonts w:asciiTheme="minorHAnsi" w:eastAsia="MS Gothic" w:hAnsiTheme="minorHAnsi" w:cstheme="minorHAnsi"/>
          <w:b/>
          <w:bCs/>
          <w:sz w:val="22"/>
          <w:szCs w:val="22"/>
        </w:rPr>
      </w:pPr>
      <w:bookmarkStart w:id="0" w:name="_Hlk75506430"/>
      <w:r w:rsidRPr="00DE527C">
        <w:rPr>
          <w:rFonts w:asciiTheme="minorHAnsi" w:eastAsia="Calibri" w:hAnsiTheme="minorHAnsi" w:cstheme="minorHAnsi"/>
          <w:b/>
          <w:bCs/>
          <w:sz w:val="22"/>
          <w:szCs w:val="22"/>
        </w:rPr>
        <w:t xml:space="preserve">SI </w:t>
      </w:r>
      <w:r w:rsidRPr="00DE527C">
        <w:rPr>
          <w:rFonts w:asciiTheme="minorHAnsi" w:hAnsiTheme="minorHAnsi" w:cstheme="minorHAnsi"/>
          <w:sz w:val="22"/>
          <w:szCs w:val="22"/>
          <w:lang w:eastAsia="es-ES"/>
        </w:rPr>
        <w:fldChar w:fldCharType="begin">
          <w:ffData>
            <w:name w:val="Marcar3"/>
            <w:enabled/>
            <w:calcOnExit w:val="0"/>
            <w:checkBox>
              <w:sizeAuto/>
              <w:default w:val="0"/>
              <w:checked w:val="0"/>
            </w:checkBox>
          </w:ffData>
        </w:fldChar>
      </w:r>
      <w:r w:rsidRPr="00DE527C">
        <w:rPr>
          <w:rFonts w:asciiTheme="minorHAnsi" w:hAnsiTheme="minorHAnsi" w:cstheme="minorHAnsi"/>
          <w:sz w:val="22"/>
          <w:szCs w:val="22"/>
          <w:lang w:eastAsia="es-ES"/>
        </w:rPr>
        <w:instrText xml:space="preserve"> FORMCHECKBOX </w:instrText>
      </w:r>
      <w:r w:rsidR="005468CC">
        <w:rPr>
          <w:rFonts w:asciiTheme="minorHAnsi" w:hAnsiTheme="minorHAnsi" w:cstheme="minorHAnsi"/>
          <w:sz w:val="22"/>
          <w:szCs w:val="22"/>
          <w:lang w:eastAsia="es-ES"/>
        </w:rPr>
      </w:r>
      <w:r w:rsidR="005468CC">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r w:rsidRPr="00DE527C">
        <w:rPr>
          <w:rFonts w:asciiTheme="minorHAnsi" w:eastAsia="Calibri" w:hAnsiTheme="minorHAnsi" w:cstheme="minorHAnsi"/>
          <w:b/>
          <w:bCs/>
          <w:sz w:val="22"/>
          <w:szCs w:val="22"/>
        </w:rPr>
        <w:t xml:space="preserve"> NO</w:t>
      </w:r>
      <w:bookmarkStart w:id="1" w:name="_Hlk75506394"/>
      <w:r w:rsidRPr="00DE527C">
        <w:rPr>
          <w:rFonts w:asciiTheme="minorHAnsi" w:eastAsia="Calibri" w:hAnsiTheme="minorHAnsi" w:cstheme="minorHAnsi"/>
          <w:b/>
          <w:bCs/>
          <w:sz w:val="22"/>
          <w:szCs w:val="22"/>
        </w:rPr>
        <w:t xml:space="preserve"> </w:t>
      </w:r>
      <w:r w:rsidRPr="00DE527C">
        <w:rPr>
          <w:rFonts w:asciiTheme="minorHAnsi" w:hAnsiTheme="minorHAnsi" w:cstheme="minorHAnsi"/>
          <w:sz w:val="22"/>
          <w:szCs w:val="22"/>
          <w:lang w:eastAsia="es-ES"/>
        </w:rPr>
        <w:fldChar w:fldCharType="begin">
          <w:ffData>
            <w:name w:val="Marcar3"/>
            <w:enabled/>
            <w:calcOnExit w:val="0"/>
            <w:checkBox>
              <w:sizeAuto/>
              <w:default w:val="0"/>
            </w:checkBox>
          </w:ffData>
        </w:fldChar>
      </w:r>
      <w:r w:rsidRPr="00DE527C">
        <w:rPr>
          <w:rFonts w:asciiTheme="minorHAnsi" w:hAnsiTheme="minorHAnsi" w:cstheme="minorHAnsi"/>
          <w:sz w:val="22"/>
          <w:szCs w:val="22"/>
          <w:lang w:eastAsia="es-ES"/>
        </w:rPr>
        <w:instrText xml:space="preserve"> FORMCHECKBOX </w:instrText>
      </w:r>
      <w:r w:rsidR="005468CC">
        <w:rPr>
          <w:rFonts w:asciiTheme="minorHAnsi" w:hAnsiTheme="minorHAnsi" w:cstheme="minorHAnsi"/>
          <w:sz w:val="22"/>
          <w:szCs w:val="22"/>
          <w:lang w:eastAsia="es-ES"/>
        </w:rPr>
      </w:r>
      <w:r w:rsidR="005468CC">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bookmarkEnd w:id="1"/>
    </w:p>
    <w:bookmarkEnd w:id="0"/>
    <w:p w14:paraId="2637257B" w14:textId="77777777" w:rsidR="00C906A3" w:rsidRPr="00DE527C" w:rsidRDefault="00C906A3" w:rsidP="00C906A3">
      <w:pPr>
        <w:rPr>
          <w:rFonts w:asciiTheme="minorHAnsi" w:eastAsia="Calibri" w:hAnsiTheme="minorHAnsi" w:cstheme="minorHAnsi"/>
          <w:b/>
          <w:bCs/>
          <w:sz w:val="22"/>
          <w:szCs w:val="22"/>
        </w:rPr>
      </w:pPr>
    </w:p>
    <w:p w14:paraId="2CA5B2EE" w14:textId="77777777" w:rsidR="00C906A3" w:rsidRPr="00DE527C" w:rsidRDefault="00C906A3" w:rsidP="00C906A3">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En caso afirmativo, especificar a continuación las ayudas solicitadas para la actividad objeto de la solicitud:</w:t>
      </w:r>
    </w:p>
    <w:tbl>
      <w:tblPr>
        <w:tblW w:w="8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0"/>
        <w:gridCol w:w="1410"/>
        <w:gridCol w:w="1335"/>
        <w:gridCol w:w="1618"/>
        <w:gridCol w:w="764"/>
        <w:gridCol w:w="1429"/>
        <w:gridCol w:w="1071"/>
      </w:tblGrid>
      <w:tr w:rsidR="00C906A3" w:rsidRPr="00DE527C" w14:paraId="67213049" w14:textId="77777777" w:rsidTr="003571CF">
        <w:trPr>
          <w:trHeight w:val="226"/>
        </w:trPr>
        <w:tc>
          <w:tcPr>
            <w:tcW w:w="1551" w:type="dxa"/>
            <w:shd w:val="clear" w:color="auto" w:fill="D9D9D9"/>
          </w:tcPr>
          <w:p w14:paraId="6BCE26BB"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 xml:space="preserve">CONVOCATORIA </w:t>
            </w:r>
            <w:r w:rsidRPr="00DE527C">
              <w:rPr>
                <w:rFonts w:asciiTheme="minorHAnsi" w:eastAsia="Calibri" w:hAnsiTheme="minorHAnsi" w:cstheme="minorHAnsi"/>
                <w:b/>
                <w:bCs/>
                <w:sz w:val="22"/>
                <w:szCs w:val="22"/>
                <w:vertAlign w:val="superscript"/>
              </w:rPr>
              <w:t>(1)</w:t>
            </w:r>
          </w:p>
        </w:tc>
        <w:tc>
          <w:tcPr>
            <w:tcW w:w="1289" w:type="dxa"/>
            <w:shd w:val="clear" w:color="auto" w:fill="D9D9D9"/>
          </w:tcPr>
          <w:p w14:paraId="5EB0BEB4"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ORGANISMO</w:t>
            </w:r>
          </w:p>
        </w:tc>
        <w:tc>
          <w:tcPr>
            <w:tcW w:w="1222" w:type="dxa"/>
            <w:shd w:val="clear" w:color="auto" w:fill="D9D9D9"/>
          </w:tcPr>
          <w:p w14:paraId="3D90F973"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Nº EXPEDIENTE</w:t>
            </w:r>
          </w:p>
        </w:tc>
        <w:tc>
          <w:tcPr>
            <w:tcW w:w="1476" w:type="dxa"/>
            <w:shd w:val="clear" w:color="auto" w:fill="D9D9D9"/>
          </w:tcPr>
          <w:p w14:paraId="7DBE867E"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 DE PARTICIPACIÓN</w:t>
            </w:r>
          </w:p>
        </w:tc>
        <w:tc>
          <w:tcPr>
            <w:tcW w:w="978" w:type="dxa"/>
            <w:shd w:val="clear" w:color="auto" w:fill="D9D9D9"/>
          </w:tcPr>
          <w:p w14:paraId="113A8830"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S/C/P (2)</w:t>
            </w:r>
          </w:p>
        </w:tc>
        <w:tc>
          <w:tcPr>
            <w:tcW w:w="1307" w:type="dxa"/>
            <w:shd w:val="clear" w:color="auto" w:fill="D9D9D9"/>
          </w:tcPr>
          <w:p w14:paraId="0D874905"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FECHA dd/mm/aaaa</w:t>
            </w:r>
          </w:p>
        </w:tc>
        <w:tc>
          <w:tcPr>
            <w:tcW w:w="985" w:type="dxa"/>
            <w:shd w:val="clear" w:color="auto" w:fill="D9D9D9"/>
          </w:tcPr>
          <w:p w14:paraId="1A090568" w14:textId="77777777" w:rsidR="00C906A3" w:rsidRPr="00DE527C" w:rsidRDefault="00C906A3" w:rsidP="002B5E71">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IMPORTE</w:t>
            </w:r>
          </w:p>
        </w:tc>
      </w:tr>
      <w:tr w:rsidR="003571CF" w:rsidRPr="00DE527C" w14:paraId="1A0C2367" w14:textId="77777777" w:rsidTr="003571CF">
        <w:trPr>
          <w:trHeight w:val="264"/>
        </w:trPr>
        <w:tc>
          <w:tcPr>
            <w:tcW w:w="1551" w:type="dxa"/>
            <w:tcBorders>
              <w:top w:val="single" w:sz="4" w:space="0" w:color="000000"/>
              <w:left w:val="single" w:sz="4" w:space="0" w:color="000000"/>
              <w:bottom w:val="single" w:sz="4" w:space="0" w:color="000000"/>
            </w:tcBorders>
            <w:shd w:val="clear" w:color="auto" w:fill="auto"/>
          </w:tcPr>
          <w:p w14:paraId="7F4641A0" w14:textId="2864812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4550808D" w14:textId="32BB6EA4"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3C606A94" w14:textId="5B904944"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59E582EF" w14:textId="49579EAD"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54DCFC7D" w14:textId="7F27053E"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3CCF364E" w14:textId="1701271E"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74632194" w14:textId="22466CA9"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3571CF" w:rsidRPr="00DE527C" w14:paraId="05A3BAAA" w14:textId="77777777" w:rsidTr="003571CF">
        <w:trPr>
          <w:trHeight w:val="264"/>
        </w:trPr>
        <w:tc>
          <w:tcPr>
            <w:tcW w:w="1551" w:type="dxa"/>
            <w:tcBorders>
              <w:top w:val="single" w:sz="4" w:space="0" w:color="000000"/>
              <w:left w:val="single" w:sz="4" w:space="0" w:color="000000"/>
              <w:bottom w:val="single" w:sz="4" w:space="0" w:color="000000"/>
            </w:tcBorders>
            <w:shd w:val="clear" w:color="auto" w:fill="auto"/>
          </w:tcPr>
          <w:p w14:paraId="5EB6EAFA" w14:textId="416F3F0B"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2A615A61" w14:textId="63D26DEC"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73D501BE" w14:textId="1ACFEA4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DB0D34E" w14:textId="355B5CB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13A725CA" w14:textId="02C3632B"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0E6170AE" w14:textId="1CC01EF2"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B2C82D3" w14:textId="116FF7D8"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3571CF" w:rsidRPr="00DE527C" w14:paraId="58C0B371" w14:textId="77777777" w:rsidTr="003571CF">
        <w:trPr>
          <w:trHeight w:val="264"/>
        </w:trPr>
        <w:tc>
          <w:tcPr>
            <w:tcW w:w="1551" w:type="dxa"/>
            <w:tcBorders>
              <w:top w:val="single" w:sz="4" w:space="0" w:color="000000"/>
              <w:left w:val="single" w:sz="4" w:space="0" w:color="000000"/>
              <w:bottom w:val="single" w:sz="4" w:space="0" w:color="000000"/>
            </w:tcBorders>
            <w:shd w:val="clear" w:color="auto" w:fill="auto"/>
          </w:tcPr>
          <w:p w14:paraId="753CAF59" w14:textId="0D00B7CB"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341FCDE3" w14:textId="6F979C04"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432A4E50" w14:textId="26494B4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490B2C87" w14:textId="64D9A62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4CB80C3C" w14:textId="0F83E05B"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4BBA47CB" w14:textId="5142B01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4610319" w14:textId="066A4291"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3571CF" w:rsidRPr="00DE527C" w14:paraId="09C2B86C" w14:textId="77777777" w:rsidTr="003571CF">
        <w:trPr>
          <w:trHeight w:val="277"/>
        </w:trPr>
        <w:tc>
          <w:tcPr>
            <w:tcW w:w="1551" w:type="dxa"/>
            <w:tcBorders>
              <w:top w:val="single" w:sz="4" w:space="0" w:color="000000"/>
              <w:left w:val="single" w:sz="4" w:space="0" w:color="000000"/>
              <w:bottom w:val="single" w:sz="4" w:space="0" w:color="000000"/>
            </w:tcBorders>
            <w:shd w:val="clear" w:color="auto" w:fill="auto"/>
          </w:tcPr>
          <w:p w14:paraId="73B0DC53" w14:textId="0CC80B53"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63015A08" w14:textId="71672ADE"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45E7C4BD" w14:textId="1DE47DF0"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67736CB6" w14:textId="61C01A41"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521E6B17" w14:textId="358870D8"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73FF3D8D" w14:textId="4E5DE2D6"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21E92F27" w14:textId="02D419D1"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3571CF" w:rsidRPr="00DE527C" w14:paraId="181046BE" w14:textId="77777777" w:rsidTr="003571CF">
        <w:trPr>
          <w:trHeight w:val="277"/>
        </w:trPr>
        <w:tc>
          <w:tcPr>
            <w:tcW w:w="1551" w:type="dxa"/>
            <w:tcBorders>
              <w:top w:val="single" w:sz="4" w:space="0" w:color="000000"/>
              <w:left w:val="single" w:sz="4" w:space="0" w:color="000000"/>
              <w:bottom w:val="single" w:sz="4" w:space="0" w:color="000000"/>
            </w:tcBorders>
            <w:shd w:val="clear" w:color="auto" w:fill="auto"/>
          </w:tcPr>
          <w:p w14:paraId="0E29C521" w14:textId="21BC270D"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89" w:type="dxa"/>
            <w:tcBorders>
              <w:top w:val="single" w:sz="4" w:space="0" w:color="000000"/>
              <w:left w:val="single" w:sz="4" w:space="0" w:color="000000"/>
              <w:bottom w:val="single" w:sz="4" w:space="0" w:color="000000"/>
            </w:tcBorders>
            <w:shd w:val="clear" w:color="auto" w:fill="auto"/>
          </w:tcPr>
          <w:p w14:paraId="737C37CF" w14:textId="4A32E5BA"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222" w:type="dxa"/>
            <w:tcBorders>
              <w:top w:val="single" w:sz="4" w:space="0" w:color="000000"/>
              <w:left w:val="single" w:sz="4" w:space="0" w:color="000000"/>
              <w:bottom w:val="single" w:sz="4" w:space="0" w:color="000000"/>
            </w:tcBorders>
            <w:shd w:val="clear" w:color="auto" w:fill="auto"/>
          </w:tcPr>
          <w:p w14:paraId="7F760292" w14:textId="1DA3FFC4"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476" w:type="dxa"/>
            <w:tcBorders>
              <w:top w:val="single" w:sz="4" w:space="0" w:color="000000"/>
              <w:left w:val="single" w:sz="4" w:space="0" w:color="000000"/>
              <w:bottom w:val="single" w:sz="4" w:space="0" w:color="000000"/>
              <w:right w:val="single" w:sz="4" w:space="0" w:color="000000"/>
            </w:tcBorders>
            <w:shd w:val="clear" w:color="auto" w:fill="auto"/>
          </w:tcPr>
          <w:p w14:paraId="6D4D9D56" w14:textId="3797CAF6"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78" w:type="dxa"/>
            <w:tcBorders>
              <w:top w:val="single" w:sz="4" w:space="0" w:color="000000"/>
              <w:left w:val="single" w:sz="4" w:space="0" w:color="000000"/>
              <w:bottom w:val="single" w:sz="4" w:space="0" w:color="000000"/>
            </w:tcBorders>
            <w:shd w:val="clear" w:color="auto" w:fill="auto"/>
          </w:tcPr>
          <w:p w14:paraId="5599E7A6" w14:textId="1DEF13E3"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307" w:type="dxa"/>
            <w:tcBorders>
              <w:top w:val="single" w:sz="4" w:space="0" w:color="000000"/>
              <w:left w:val="single" w:sz="4" w:space="0" w:color="000000"/>
              <w:bottom w:val="single" w:sz="4" w:space="0" w:color="000000"/>
            </w:tcBorders>
            <w:shd w:val="clear" w:color="auto" w:fill="auto"/>
          </w:tcPr>
          <w:p w14:paraId="0C58AB71" w14:textId="77DA9E57"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985" w:type="dxa"/>
            <w:tcBorders>
              <w:top w:val="single" w:sz="4" w:space="0" w:color="000000"/>
              <w:left w:val="single" w:sz="4" w:space="0" w:color="000000"/>
              <w:bottom w:val="single" w:sz="4" w:space="0" w:color="000000"/>
              <w:right w:val="single" w:sz="4" w:space="0" w:color="000000"/>
            </w:tcBorders>
            <w:shd w:val="clear" w:color="auto" w:fill="auto"/>
          </w:tcPr>
          <w:p w14:paraId="40B5C340" w14:textId="18F96D43" w:rsidR="003571CF" w:rsidRPr="00DE527C" w:rsidRDefault="003571CF" w:rsidP="003571CF">
            <w:pPr>
              <w:rPr>
                <w:rFonts w:asciiTheme="minorHAnsi" w:eastAsia="Calibri" w:hAnsiTheme="minorHAnsi" w:cstheme="minorHAnsi"/>
                <w:sz w:val="22"/>
                <w:szCs w:val="22"/>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bl>
    <w:p w14:paraId="3B0BAFE7" w14:textId="77777777" w:rsidR="00C906A3" w:rsidRPr="00490061" w:rsidRDefault="00C906A3" w:rsidP="00C906A3">
      <w:pPr>
        <w:spacing w:after="120" w:line="276" w:lineRule="auto"/>
        <w:jc w:val="both"/>
        <w:rPr>
          <w:rFonts w:asciiTheme="minorHAnsi" w:eastAsia="Calibri" w:hAnsiTheme="minorHAnsi" w:cstheme="minorHAnsi"/>
          <w:sz w:val="18"/>
          <w:szCs w:val="18"/>
        </w:rPr>
      </w:pPr>
      <w:r w:rsidRPr="00490061">
        <w:rPr>
          <w:rFonts w:asciiTheme="minorHAnsi" w:eastAsia="Calibri" w:hAnsiTheme="minorHAnsi" w:cstheme="minorHAnsi"/>
          <w:sz w:val="18"/>
          <w:szCs w:val="18"/>
        </w:rPr>
        <w:t>(1) Indicar la Orden de convocatoria de la ayuda según la cual se han solicitado y/o recibido las ayudas de otros organismos.</w:t>
      </w:r>
    </w:p>
    <w:p w14:paraId="4A67F866" w14:textId="77777777" w:rsidR="00C906A3" w:rsidRPr="00490061" w:rsidRDefault="00C906A3" w:rsidP="00C906A3">
      <w:pPr>
        <w:spacing w:after="120" w:line="276" w:lineRule="auto"/>
        <w:jc w:val="both"/>
        <w:rPr>
          <w:rFonts w:asciiTheme="minorHAnsi" w:eastAsia="Calibri" w:hAnsiTheme="minorHAnsi" w:cstheme="minorHAnsi"/>
          <w:sz w:val="18"/>
          <w:szCs w:val="18"/>
        </w:rPr>
      </w:pPr>
      <w:r w:rsidRPr="00490061">
        <w:rPr>
          <w:rFonts w:asciiTheme="minorHAnsi" w:eastAsia="Calibri" w:hAnsiTheme="minorHAnsi" w:cstheme="minorHAnsi"/>
          <w:sz w:val="18"/>
          <w:szCs w:val="18"/>
        </w:rPr>
        <w:t>(2) Indicar la situación actual de la ayuda: S (solicitada), C (concedida), P (pagada).</w:t>
      </w:r>
    </w:p>
    <w:p w14:paraId="11B145D6" w14:textId="77777777" w:rsidR="00C906A3" w:rsidRPr="00490061" w:rsidRDefault="00C906A3" w:rsidP="00C906A3">
      <w:pPr>
        <w:spacing w:after="120" w:line="276" w:lineRule="auto"/>
        <w:jc w:val="both"/>
        <w:rPr>
          <w:rFonts w:asciiTheme="minorHAnsi" w:eastAsia="Calibri" w:hAnsiTheme="minorHAnsi" w:cstheme="minorHAnsi"/>
          <w:b/>
          <w:bCs/>
          <w:color w:val="FF0000"/>
          <w:sz w:val="18"/>
          <w:szCs w:val="18"/>
        </w:rPr>
      </w:pPr>
      <w:r w:rsidRPr="00490061">
        <w:rPr>
          <w:rFonts w:asciiTheme="minorHAnsi" w:eastAsia="Calibri" w:hAnsiTheme="minorHAnsi" w:cstheme="minorHAnsi"/>
          <w:sz w:val="18"/>
          <w:szCs w:val="18"/>
        </w:rPr>
        <w:t>Asimismo, me comprometo a comunicar a Extremadura Avante Servicios Avanzados a Pymes, S.L.U. cualquier otra solicitud, concesión o pago que se produzca con posterioridad a la presente declaración, y en todo caso, antes del cobro de la(s) ayuda (s) correspondiente(s) a la presente solicitud.</w:t>
      </w:r>
    </w:p>
    <w:p w14:paraId="58D0E1FB" w14:textId="77777777" w:rsidR="00C906A3" w:rsidRPr="00DE527C" w:rsidRDefault="00C906A3" w:rsidP="00C906A3">
      <w:pPr>
        <w:autoSpaceDN w:val="0"/>
        <w:jc w:val="both"/>
        <w:rPr>
          <w:rFonts w:asciiTheme="minorHAnsi" w:eastAsia="Calibri" w:hAnsiTheme="minorHAnsi" w:cstheme="minorHAnsi"/>
          <w:bCs/>
          <w:kern w:val="3"/>
          <w:sz w:val="22"/>
          <w:szCs w:val="22"/>
        </w:rPr>
      </w:pPr>
    </w:p>
    <w:p w14:paraId="4CEB07AD" w14:textId="018B9EA6" w:rsidR="00C906A3" w:rsidRPr="00DE527C" w:rsidRDefault="00C906A3" w:rsidP="00A739C1">
      <w:pPr>
        <w:spacing w:after="120" w:line="276" w:lineRule="auto"/>
        <w:jc w:val="both"/>
        <w:rPr>
          <w:rFonts w:asciiTheme="minorHAnsi" w:eastAsia="Calibri" w:hAnsiTheme="minorHAnsi" w:cstheme="minorHAnsi"/>
          <w:sz w:val="22"/>
          <w:szCs w:val="22"/>
        </w:rPr>
      </w:pPr>
      <w:r w:rsidRPr="00DE527C">
        <w:rPr>
          <w:rFonts w:asciiTheme="minorHAnsi" w:hAnsiTheme="minorHAnsi" w:cstheme="minorHAnsi"/>
          <w:bCs/>
          <w:sz w:val="22"/>
          <w:szCs w:val="22"/>
        </w:rPr>
        <w:t>3)</w:t>
      </w:r>
      <w:r w:rsidRPr="00DE527C">
        <w:rPr>
          <w:rFonts w:asciiTheme="minorHAnsi" w:hAnsiTheme="minorHAnsi" w:cstheme="minorHAnsi"/>
          <w:b/>
          <w:bCs/>
          <w:sz w:val="22"/>
          <w:szCs w:val="22"/>
        </w:rPr>
        <w:t xml:space="preserve"> </w:t>
      </w:r>
      <w:r w:rsidRPr="00DE527C">
        <w:rPr>
          <w:rFonts w:asciiTheme="minorHAnsi" w:eastAsia="Calibri" w:hAnsiTheme="minorHAnsi" w:cstheme="minorHAnsi"/>
          <w:sz w:val="22"/>
          <w:szCs w:val="22"/>
        </w:rPr>
        <w:t xml:space="preserve">AYUDAS ACOGIDAS AL RÉGIMEN DE MÍNIMIS (Rº UE  1407/ 2013, de 18 de diciembre) </w:t>
      </w:r>
    </w:p>
    <w:p w14:paraId="6F925A87" w14:textId="1A9BE8C5" w:rsidR="00C906A3" w:rsidRPr="00DE527C" w:rsidRDefault="006E6BF8" w:rsidP="00C906A3">
      <w:pPr>
        <w:autoSpaceDN w:val="0"/>
        <w:jc w:val="both"/>
        <w:rPr>
          <w:rFonts w:asciiTheme="minorHAnsi" w:eastAsia="Calibri" w:hAnsiTheme="minorHAnsi" w:cstheme="minorHAnsi"/>
          <w:kern w:val="3"/>
          <w:sz w:val="22"/>
          <w:szCs w:val="22"/>
        </w:rPr>
      </w:pPr>
      <w:r w:rsidRPr="00DE527C">
        <w:rPr>
          <w:rFonts w:asciiTheme="minorHAnsi" w:hAnsiTheme="minorHAnsi" w:cstheme="minorHAnsi"/>
          <w:sz w:val="22"/>
          <w:szCs w:val="22"/>
          <w:lang w:eastAsia="es-ES"/>
        </w:rPr>
        <w:fldChar w:fldCharType="begin">
          <w:ffData>
            <w:name w:val="Marcar3"/>
            <w:enabled/>
            <w:calcOnExit w:val="0"/>
            <w:checkBox>
              <w:sizeAuto/>
              <w:default w:val="0"/>
            </w:checkBox>
          </w:ffData>
        </w:fldChar>
      </w:r>
      <w:r w:rsidRPr="00DE527C">
        <w:rPr>
          <w:rFonts w:asciiTheme="minorHAnsi" w:hAnsiTheme="minorHAnsi" w:cstheme="minorHAnsi"/>
          <w:sz w:val="22"/>
          <w:szCs w:val="22"/>
          <w:lang w:eastAsia="es-ES"/>
        </w:rPr>
        <w:instrText xml:space="preserve"> FORMCHECKBOX </w:instrText>
      </w:r>
      <w:r w:rsidR="005468CC">
        <w:rPr>
          <w:rFonts w:asciiTheme="minorHAnsi" w:hAnsiTheme="minorHAnsi" w:cstheme="minorHAnsi"/>
          <w:sz w:val="22"/>
          <w:szCs w:val="22"/>
          <w:lang w:eastAsia="es-ES"/>
        </w:rPr>
      </w:r>
      <w:r w:rsidR="005468CC">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r w:rsidRPr="00DE527C">
        <w:rPr>
          <w:rFonts w:asciiTheme="minorHAnsi" w:hAnsiTheme="minorHAnsi" w:cstheme="minorHAnsi"/>
          <w:sz w:val="22"/>
          <w:szCs w:val="22"/>
          <w:lang w:eastAsia="es-ES"/>
        </w:rPr>
        <w:t xml:space="preserve"> </w:t>
      </w:r>
      <w:r w:rsidR="00C906A3" w:rsidRPr="00DE527C">
        <w:rPr>
          <w:rFonts w:asciiTheme="minorHAnsi" w:eastAsia="Calibri" w:hAnsiTheme="minorHAnsi" w:cstheme="minorHAnsi"/>
          <w:kern w:val="3"/>
          <w:sz w:val="22"/>
          <w:szCs w:val="22"/>
        </w:rPr>
        <w:t xml:space="preserve">EL SOLICITANTE DECLARA </w:t>
      </w:r>
      <w:r w:rsidR="0097301F" w:rsidRPr="00DE527C">
        <w:rPr>
          <w:rFonts w:asciiTheme="minorHAnsi" w:eastAsia="Calibri" w:hAnsiTheme="minorHAnsi" w:cstheme="minorHAnsi"/>
          <w:kern w:val="3"/>
          <w:sz w:val="22"/>
          <w:szCs w:val="22"/>
        </w:rPr>
        <w:t xml:space="preserve">NO </w:t>
      </w:r>
      <w:r w:rsidR="00C906A3" w:rsidRPr="00DE527C">
        <w:rPr>
          <w:rFonts w:asciiTheme="minorHAnsi" w:eastAsia="Calibri" w:hAnsiTheme="minorHAnsi" w:cstheme="minorHAnsi"/>
          <w:kern w:val="3"/>
          <w:sz w:val="22"/>
          <w:szCs w:val="22"/>
        </w:rPr>
        <w:t>SUPERAR LA CANTIDAD DE 200.000 EUROS EN AYUDAS ACOGIDAS AL RÉGIMEN DE MÍNIMIS (Rº UE  1407/ 2013, de 18 de diciembre)</w:t>
      </w:r>
      <w:r w:rsidR="00C906A3" w:rsidRPr="00DE527C">
        <w:rPr>
          <w:rFonts w:asciiTheme="minorHAnsi" w:eastAsia="Calibri" w:hAnsiTheme="minorHAnsi" w:cstheme="minorHAnsi"/>
          <w:color w:val="000000"/>
          <w:kern w:val="3"/>
          <w:sz w:val="22"/>
          <w:szCs w:val="22"/>
        </w:rPr>
        <w:t xml:space="preserve"> EN LOS TRES ULTIMOS EJERCICIOS FISCALES</w:t>
      </w:r>
      <w:r w:rsidR="00C906A3" w:rsidRPr="00DE527C">
        <w:rPr>
          <w:rFonts w:asciiTheme="minorHAnsi" w:eastAsia="Calibri" w:hAnsiTheme="minorHAnsi" w:cstheme="minorHAnsi"/>
          <w:kern w:val="3"/>
          <w:sz w:val="22"/>
          <w:szCs w:val="22"/>
        </w:rPr>
        <w:t xml:space="preserve"> </w:t>
      </w:r>
      <w:r w:rsidR="00C906A3" w:rsidRPr="00A744C0">
        <w:rPr>
          <w:rFonts w:asciiTheme="minorHAnsi" w:eastAsia="Calibri" w:hAnsiTheme="minorHAnsi" w:cstheme="minorHAnsi"/>
          <w:kern w:val="3"/>
          <w:sz w:val="20"/>
          <w:szCs w:val="20"/>
        </w:rPr>
        <w:t xml:space="preserve">(Régimen comunitario de ayudas recogido en el artículo 8 de la presente convocatoria). </w:t>
      </w:r>
    </w:p>
    <w:p w14:paraId="5CA7CF59" w14:textId="77777777" w:rsidR="00C906A3" w:rsidRPr="00DE527C" w:rsidRDefault="00C906A3" w:rsidP="00C906A3">
      <w:pPr>
        <w:autoSpaceDN w:val="0"/>
        <w:jc w:val="both"/>
        <w:rPr>
          <w:rFonts w:asciiTheme="minorHAnsi" w:eastAsia="Calibri" w:hAnsiTheme="minorHAnsi" w:cstheme="minorHAnsi"/>
          <w:kern w:val="3"/>
          <w:sz w:val="22"/>
          <w:szCs w:val="22"/>
        </w:rPr>
      </w:pPr>
    </w:p>
    <w:p w14:paraId="2CCA6F29" w14:textId="77777777" w:rsidR="00C906A3" w:rsidRPr="00DE527C" w:rsidRDefault="00C906A3" w:rsidP="00C906A3">
      <w:pPr>
        <w:rPr>
          <w:rFonts w:asciiTheme="minorHAnsi" w:eastAsia="Calibri" w:hAnsiTheme="minorHAnsi" w:cstheme="minorHAnsi"/>
          <w:b/>
          <w:bCs/>
          <w:sz w:val="22"/>
          <w:szCs w:val="22"/>
        </w:rPr>
      </w:pPr>
      <w:r w:rsidRPr="00DE527C">
        <w:rPr>
          <w:rFonts w:asciiTheme="minorHAnsi" w:eastAsia="Calibri" w:hAnsiTheme="minorHAnsi" w:cstheme="minorHAnsi"/>
          <w:b/>
          <w:bCs/>
          <w:sz w:val="22"/>
          <w:szCs w:val="22"/>
        </w:rPr>
        <w:t>En caso afirmativo, especificar a continuación las ayudas solicitadas para la actividad objeto de la solicitud:</w:t>
      </w:r>
    </w:p>
    <w:p w14:paraId="31CA14EE" w14:textId="7DA3F928" w:rsidR="00C906A3" w:rsidRPr="00DE527C" w:rsidRDefault="00C906A3" w:rsidP="00C906A3">
      <w:pPr>
        <w:rPr>
          <w:rFonts w:asciiTheme="minorHAnsi" w:eastAsia="Calibri" w:hAnsiTheme="minorHAnsi" w:cstheme="minorHAnsi"/>
          <w:b/>
          <w:bCs/>
          <w:sz w:val="22"/>
          <w:szCs w:val="22"/>
        </w:rPr>
      </w:pPr>
    </w:p>
    <w:p w14:paraId="169A8100" w14:textId="6CF332A4" w:rsidR="00A739C1" w:rsidRPr="00DE527C" w:rsidRDefault="003571CF" w:rsidP="00C906A3">
      <w:pPr>
        <w:rPr>
          <w:rFonts w:asciiTheme="minorHAnsi" w:eastAsia="Calibri" w:hAnsiTheme="minorHAnsi" w:cstheme="minorHAnsi"/>
          <w:b/>
          <w:bCs/>
          <w:sz w:val="22"/>
          <w:szCs w:val="22"/>
        </w:rPr>
      </w:pPr>
      <w:r w:rsidRPr="00DE527C">
        <w:rPr>
          <w:rFonts w:asciiTheme="minorHAnsi" w:hAnsiTheme="minorHAnsi" w:cstheme="minorHAnsi"/>
          <w:sz w:val="22"/>
          <w:szCs w:val="22"/>
        </w:rPr>
        <w:lastRenderedPageBreak/>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p w14:paraId="3091ABFA" w14:textId="77777777" w:rsidR="00C906A3" w:rsidRPr="00DE527C" w:rsidRDefault="00C906A3" w:rsidP="00C906A3">
      <w:pPr>
        <w:autoSpaceDN w:val="0"/>
        <w:jc w:val="both"/>
        <w:rPr>
          <w:rFonts w:asciiTheme="minorHAnsi" w:eastAsia="Calibri" w:hAnsiTheme="minorHAnsi" w:cstheme="minorHAnsi"/>
          <w:b/>
          <w:bCs/>
          <w:strike/>
          <w:kern w:val="3"/>
          <w:sz w:val="22"/>
          <w:szCs w:val="22"/>
        </w:rPr>
      </w:pPr>
    </w:p>
    <w:p w14:paraId="5F7F7487" w14:textId="77777777" w:rsidR="00C906A3" w:rsidRPr="00DE527C" w:rsidRDefault="00C906A3" w:rsidP="00C906A3">
      <w:pPr>
        <w:autoSpaceDN w:val="0"/>
        <w:jc w:val="both"/>
        <w:rPr>
          <w:rFonts w:asciiTheme="minorHAnsi" w:eastAsia="Calibri" w:hAnsiTheme="minorHAnsi" w:cstheme="minorHAnsi"/>
          <w:kern w:val="3"/>
          <w:sz w:val="22"/>
          <w:szCs w:val="22"/>
        </w:rPr>
      </w:pPr>
      <w:r w:rsidRPr="00DE527C">
        <w:rPr>
          <w:rFonts w:asciiTheme="minorHAnsi" w:eastAsia="Calibri" w:hAnsiTheme="minorHAnsi" w:cstheme="minorHAnsi"/>
          <w:kern w:val="3"/>
          <w:sz w:val="22"/>
          <w:szCs w:val="22"/>
        </w:rPr>
        <w:t>4) EL SOLICITANTE DECLARA, A EFECTOS DE RECABAR INFORMACIÓN ACTUALIZADA SOBRE LA DOCUMENTACIÓN EN POSESIÓN DE EXTREMADURA AVANTE SERVICIOS AVANZADOS A PYMES, S.L.U., HABER REALIZADO OTRA(S) SOLICITU(ES) EN EXTREMADURA AVANTE SERVICIOS AVANZADOS A PYMES, S.L.U.</w:t>
      </w:r>
    </w:p>
    <w:p w14:paraId="37A64FA9" w14:textId="77777777" w:rsidR="00C906A3" w:rsidRPr="00DE527C" w:rsidRDefault="00C906A3" w:rsidP="00C906A3">
      <w:pPr>
        <w:autoSpaceDN w:val="0"/>
        <w:jc w:val="both"/>
        <w:rPr>
          <w:rFonts w:asciiTheme="minorHAnsi" w:eastAsia="Calibri" w:hAnsiTheme="minorHAnsi" w:cstheme="minorHAnsi"/>
          <w:kern w:val="3"/>
          <w:sz w:val="22"/>
          <w:szCs w:val="22"/>
        </w:rPr>
      </w:pPr>
    </w:p>
    <w:p w14:paraId="19A10BCB" w14:textId="77777777" w:rsidR="00BF45B2" w:rsidRPr="00DE527C" w:rsidRDefault="00BF45B2" w:rsidP="00BF45B2">
      <w:pPr>
        <w:spacing w:after="120" w:line="276" w:lineRule="auto"/>
        <w:ind w:firstLine="708"/>
        <w:jc w:val="both"/>
        <w:rPr>
          <w:rFonts w:asciiTheme="minorHAnsi" w:eastAsia="MS Gothic" w:hAnsiTheme="minorHAnsi" w:cstheme="minorHAnsi"/>
          <w:b/>
          <w:bCs/>
          <w:sz w:val="22"/>
          <w:szCs w:val="22"/>
        </w:rPr>
      </w:pPr>
      <w:r w:rsidRPr="00DE527C">
        <w:rPr>
          <w:rFonts w:asciiTheme="minorHAnsi" w:eastAsia="Calibri" w:hAnsiTheme="minorHAnsi" w:cstheme="minorHAnsi"/>
          <w:b/>
          <w:bCs/>
          <w:sz w:val="22"/>
          <w:szCs w:val="22"/>
        </w:rPr>
        <w:t xml:space="preserve">SI </w:t>
      </w:r>
      <w:r w:rsidRPr="00DE527C">
        <w:rPr>
          <w:rFonts w:asciiTheme="minorHAnsi" w:hAnsiTheme="minorHAnsi" w:cstheme="minorHAnsi"/>
          <w:sz w:val="22"/>
          <w:szCs w:val="22"/>
          <w:lang w:eastAsia="es-ES"/>
        </w:rPr>
        <w:fldChar w:fldCharType="begin">
          <w:ffData>
            <w:name w:val="Marcar3"/>
            <w:enabled/>
            <w:calcOnExit w:val="0"/>
            <w:checkBox>
              <w:sizeAuto/>
              <w:default w:val="0"/>
              <w:checked w:val="0"/>
            </w:checkBox>
          </w:ffData>
        </w:fldChar>
      </w:r>
      <w:r w:rsidRPr="00DE527C">
        <w:rPr>
          <w:rFonts w:asciiTheme="minorHAnsi" w:hAnsiTheme="minorHAnsi" w:cstheme="minorHAnsi"/>
          <w:sz w:val="22"/>
          <w:szCs w:val="22"/>
          <w:lang w:eastAsia="es-ES"/>
        </w:rPr>
        <w:instrText xml:space="preserve"> FORMCHECKBOX </w:instrText>
      </w:r>
      <w:r w:rsidR="005468CC">
        <w:rPr>
          <w:rFonts w:asciiTheme="minorHAnsi" w:hAnsiTheme="minorHAnsi" w:cstheme="minorHAnsi"/>
          <w:sz w:val="22"/>
          <w:szCs w:val="22"/>
          <w:lang w:eastAsia="es-ES"/>
        </w:rPr>
      </w:r>
      <w:r w:rsidR="005468CC">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r w:rsidRPr="00DE527C">
        <w:rPr>
          <w:rFonts w:asciiTheme="minorHAnsi" w:eastAsia="Calibri" w:hAnsiTheme="minorHAnsi" w:cstheme="minorHAnsi"/>
          <w:b/>
          <w:bCs/>
          <w:sz w:val="22"/>
          <w:szCs w:val="22"/>
        </w:rPr>
        <w:t xml:space="preserve"> NO </w:t>
      </w:r>
      <w:r w:rsidRPr="00DE527C">
        <w:rPr>
          <w:rFonts w:asciiTheme="minorHAnsi" w:hAnsiTheme="minorHAnsi" w:cstheme="minorHAnsi"/>
          <w:sz w:val="22"/>
          <w:szCs w:val="22"/>
          <w:lang w:eastAsia="es-ES"/>
        </w:rPr>
        <w:fldChar w:fldCharType="begin">
          <w:ffData>
            <w:name w:val="Marcar3"/>
            <w:enabled/>
            <w:calcOnExit w:val="0"/>
            <w:checkBox>
              <w:sizeAuto/>
              <w:default w:val="0"/>
            </w:checkBox>
          </w:ffData>
        </w:fldChar>
      </w:r>
      <w:r w:rsidRPr="00DE527C">
        <w:rPr>
          <w:rFonts w:asciiTheme="minorHAnsi" w:hAnsiTheme="minorHAnsi" w:cstheme="minorHAnsi"/>
          <w:sz w:val="22"/>
          <w:szCs w:val="22"/>
          <w:lang w:eastAsia="es-ES"/>
        </w:rPr>
        <w:instrText xml:space="preserve"> FORMCHECKBOX </w:instrText>
      </w:r>
      <w:r w:rsidR="005468CC">
        <w:rPr>
          <w:rFonts w:asciiTheme="minorHAnsi" w:hAnsiTheme="minorHAnsi" w:cstheme="minorHAnsi"/>
          <w:sz w:val="22"/>
          <w:szCs w:val="22"/>
          <w:lang w:eastAsia="es-ES"/>
        </w:rPr>
      </w:r>
      <w:r w:rsidR="005468CC">
        <w:rPr>
          <w:rFonts w:asciiTheme="minorHAnsi" w:hAnsiTheme="minorHAnsi" w:cstheme="minorHAnsi"/>
          <w:sz w:val="22"/>
          <w:szCs w:val="22"/>
          <w:lang w:eastAsia="es-ES"/>
        </w:rPr>
        <w:fldChar w:fldCharType="separate"/>
      </w:r>
      <w:r w:rsidRPr="00DE527C">
        <w:rPr>
          <w:rFonts w:asciiTheme="minorHAnsi" w:hAnsiTheme="minorHAnsi" w:cstheme="minorHAnsi"/>
          <w:sz w:val="22"/>
          <w:szCs w:val="22"/>
          <w:lang w:eastAsia="es-ES"/>
        </w:rPr>
        <w:fldChar w:fldCharType="end"/>
      </w:r>
    </w:p>
    <w:p w14:paraId="0D91CF16" w14:textId="77777777" w:rsidR="00C906A3" w:rsidRPr="00DE527C" w:rsidRDefault="00C906A3" w:rsidP="00C906A3">
      <w:pPr>
        <w:spacing w:after="120" w:line="276" w:lineRule="auto"/>
        <w:jc w:val="both"/>
        <w:rPr>
          <w:rFonts w:asciiTheme="minorHAnsi" w:eastAsia="Calibri" w:hAnsiTheme="minorHAnsi" w:cstheme="minorHAnsi"/>
          <w:b/>
          <w:bCs/>
          <w:sz w:val="22"/>
          <w:szCs w:val="22"/>
        </w:rPr>
      </w:pPr>
      <w:r w:rsidRPr="00DE527C">
        <w:rPr>
          <w:rFonts w:asciiTheme="minorHAnsi" w:eastAsia="Calibri" w:hAnsiTheme="minorHAnsi" w:cstheme="minorHAnsi"/>
          <w:sz w:val="22"/>
          <w:szCs w:val="22"/>
        </w:rPr>
        <w:t>En caso afirmativo, con el objetivo de facilitar su búsqueda, especificar aquellas solicitudes para recabar dicha información y/o documentación que</w:t>
      </w:r>
      <w:r w:rsidRPr="00DE527C">
        <w:rPr>
          <w:rFonts w:asciiTheme="minorHAnsi" w:eastAsia="GillSans" w:hAnsiTheme="minorHAnsi" w:cstheme="minorHAnsi"/>
          <w:sz w:val="22"/>
          <w:szCs w:val="22"/>
        </w:rPr>
        <w:t xml:space="preserve"> no ha sufrido variación alguna y en vigor:</w:t>
      </w:r>
    </w:p>
    <w:p w14:paraId="2DC225A9" w14:textId="77777777" w:rsidR="00C906A3" w:rsidRPr="00DE527C" w:rsidRDefault="00C906A3" w:rsidP="00C906A3">
      <w:pPr>
        <w:ind w:left="360"/>
        <w:jc w:val="both"/>
        <w:rPr>
          <w:rFonts w:asciiTheme="minorHAnsi" w:eastAsia="GillSans" w:hAnsiTheme="minorHAnsi" w:cstheme="minorHAnsi"/>
          <w:sz w:val="22"/>
          <w:szCs w:val="22"/>
        </w:rPr>
      </w:pPr>
    </w:p>
    <w:tbl>
      <w:tblPr>
        <w:tblW w:w="0" w:type="auto"/>
        <w:jc w:val="center"/>
        <w:tblLook w:val="0000" w:firstRow="0" w:lastRow="0" w:firstColumn="0" w:lastColumn="0" w:noHBand="0" w:noVBand="0"/>
      </w:tblPr>
      <w:tblGrid>
        <w:gridCol w:w="4260"/>
        <w:gridCol w:w="1140"/>
      </w:tblGrid>
      <w:tr w:rsidR="00C906A3" w:rsidRPr="00DE527C" w14:paraId="35C561B5" w14:textId="77777777" w:rsidTr="00C906A3">
        <w:trPr>
          <w:jc w:val="center"/>
        </w:trPr>
        <w:tc>
          <w:tcPr>
            <w:tcW w:w="4260" w:type="dxa"/>
            <w:tcBorders>
              <w:top w:val="single" w:sz="4" w:space="0" w:color="000000"/>
              <w:left w:val="single" w:sz="4" w:space="0" w:color="000000"/>
              <w:bottom w:val="single" w:sz="4" w:space="0" w:color="000000"/>
            </w:tcBorders>
            <w:shd w:val="clear" w:color="auto" w:fill="D9D9D9"/>
          </w:tcPr>
          <w:p w14:paraId="0C2B8463" w14:textId="77777777" w:rsidR="00C906A3" w:rsidRPr="00DE527C" w:rsidRDefault="00C906A3" w:rsidP="002B5E71">
            <w:pPr>
              <w:jc w:val="center"/>
              <w:rPr>
                <w:rFonts w:asciiTheme="minorHAnsi" w:eastAsia="Times New Roman" w:hAnsiTheme="minorHAnsi" w:cstheme="minorHAnsi"/>
                <w:b/>
                <w:bCs/>
                <w:sz w:val="22"/>
                <w:szCs w:val="22"/>
                <w:lang w:bidi="es-ES"/>
              </w:rPr>
            </w:pPr>
            <w:r w:rsidRPr="00DE527C">
              <w:rPr>
                <w:rFonts w:asciiTheme="minorHAnsi" w:eastAsia="Times New Roman" w:hAnsiTheme="minorHAnsi" w:cstheme="minorHAnsi"/>
                <w:b/>
                <w:bCs/>
                <w:sz w:val="22"/>
                <w:szCs w:val="22"/>
                <w:lang w:bidi="es-ES"/>
              </w:rPr>
              <w:t>NOMBRE o CÓDIGO DE LA ACCIÓN</w:t>
            </w:r>
          </w:p>
        </w:tc>
        <w:tc>
          <w:tcPr>
            <w:tcW w:w="1140" w:type="dxa"/>
            <w:tcBorders>
              <w:top w:val="single" w:sz="4" w:space="0" w:color="000000"/>
              <w:left w:val="single" w:sz="4" w:space="0" w:color="000000"/>
              <w:bottom w:val="single" w:sz="4" w:space="0" w:color="000000"/>
              <w:right w:val="single" w:sz="4" w:space="0" w:color="auto"/>
            </w:tcBorders>
            <w:shd w:val="clear" w:color="auto" w:fill="D9D9D9"/>
          </w:tcPr>
          <w:p w14:paraId="7C828215" w14:textId="77777777" w:rsidR="00C906A3" w:rsidRPr="00DE527C" w:rsidRDefault="00C906A3" w:rsidP="002B5E71">
            <w:pPr>
              <w:jc w:val="center"/>
              <w:rPr>
                <w:rFonts w:asciiTheme="minorHAnsi" w:eastAsia="Times New Roman" w:hAnsiTheme="minorHAnsi" w:cstheme="minorHAnsi"/>
                <w:b/>
                <w:bCs/>
                <w:sz w:val="22"/>
                <w:szCs w:val="22"/>
                <w:lang w:bidi="es-ES"/>
              </w:rPr>
            </w:pPr>
            <w:r w:rsidRPr="00DE527C">
              <w:rPr>
                <w:rFonts w:asciiTheme="minorHAnsi" w:eastAsia="Times New Roman" w:hAnsiTheme="minorHAnsi" w:cstheme="minorHAnsi"/>
                <w:b/>
                <w:bCs/>
                <w:sz w:val="22"/>
                <w:szCs w:val="22"/>
                <w:lang w:bidi="es-ES"/>
              </w:rPr>
              <w:t>AÑO</w:t>
            </w:r>
          </w:p>
        </w:tc>
      </w:tr>
      <w:tr w:rsidR="006B5B24" w:rsidRPr="00DE527C" w14:paraId="60E957FA"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70421CD1" w14:textId="47A3D59F"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33586361" w14:textId="73470442"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5B3ED863"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72E1068E" w14:textId="067B4D78"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3DC575A4" w14:textId="4357A0E0"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05386015"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15003691" w14:textId="13C398A1"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443A2208" w14:textId="51C31781"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7E719348"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5ECAAA91" w14:textId="4469807C"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1FFE6B92" w14:textId="1E72FFF9"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4CDA32E4"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662C29CA" w14:textId="3CD2AEA7"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474C154E" w14:textId="7983032C"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4DF6805D"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69DF41B2" w14:textId="321DAC44"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34E846F2" w14:textId="37667B27"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3FF01F8D"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04A75072" w14:textId="718F67D3"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21C5E508" w14:textId="258EEFA2"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6D6666C3"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79F72E2C" w14:textId="778BD591"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1AB358E7" w14:textId="4A8D12F6"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29A321CD"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0C8146AC" w14:textId="211D47CD"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5680E377" w14:textId="7B58548B"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18F32E66"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72547994" w14:textId="06B046DF"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2DC9273E" w14:textId="339B7B8E"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r w:rsidR="006B5B24" w:rsidRPr="00DE527C" w14:paraId="036B9734" w14:textId="77777777" w:rsidTr="00C906A3">
        <w:trPr>
          <w:jc w:val="center"/>
        </w:trPr>
        <w:tc>
          <w:tcPr>
            <w:tcW w:w="4260" w:type="dxa"/>
            <w:tcBorders>
              <w:top w:val="single" w:sz="4" w:space="0" w:color="000000"/>
              <w:left w:val="single" w:sz="4" w:space="0" w:color="000000"/>
              <w:bottom w:val="single" w:sz="4" w:space="0" w:color="000000"/>
            </w:tcBorders>
            <w:shd w:val="clear" w:color="auto" w:fill="auto"/>
          </w:tcPr>
          <w:p w14:paraId="4447AD5C" w14:textId="6EDFC64F"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c>
          <w:tcPr>
            <w:tcW w:w="1140" w:type="dxa"/>
            <w:tcBorders>
              <w:top w:val="single" w:sz="4" w:space="0" w:color="000000"/>
              <w:left w:val="single" w:sz="4" w:space="0" w:color="000000"/>
              <w:bottom w:val="single" w:sz="4" w:space="0" w:color="000000"/>
              <w:right w:val="single" w:sz="4" w:space="0" w:color="auto"/>
            </w:tcBorders>
            <w:shd w:val="clear" w:color="auto" w:fill="auto"/>
          </w:tcPr>
          <w:p w14:paraId="0CD28601" w14:textId="19C7A8BB" w:rsidR="006B5B24" w:rsidRPr="00DE527C" w:rsidRDefault="006B5B24" w:rsidP="006B5B24">
            <w:pPr>
              <w:rPr>
                <w:rFonts w:asciiTheme="minorHAnsi" w:eastAsia="Arial Unicode MS" w:hAnsiTheme="minorHAnsi" w:cstheme="minorHAnsi"/>
                <w:sz w:val="22"/>
                <w:szCs w:val="22"/>
                <w:lang w:bidi="es-ES"/>
              </w:rPr>
            </w:pPr>
            <w:r w:rsidRPr="00DE527C">
              <w:rPr>
                <w:rFonts w:asciiTheme="minorHAnsi" w:hAnsiTheme="minorHAnsi" w:cstheme="minorHAnsi"/>
                <w:sz w:val="22"/>
                <w:szCs w:val="22"/>
              </w:rPr>
              <w:fldChar w:fldCharType="begin">
                <w:ffData>
                  <w:name w:val="Texto1"/>
                  <w:enabled/>
                  <w:calcOnExit w:val="0"/>
                  <w:textInput/>
                </w:ffData>
              </w:fldChar>
            </w:r>
            <w:r w:rsidRPr="00DE527C">
              <w:rPr>
                <w:rFonts w:asciiTheme="minorHAnsi" w:hAnsiTheme="minorHAnsi" w:cstheme="minorHAnsi"/>
                <w:sz w:val="22"/>
                <w:szCs w:val="22"/>
              </w:rPr>
              <w:instrText xml:space="preserve"> FORMTEXT </w:instrText>
            </w:r>
            <w:r w:rsidRPr="00DE527C">
              <w:rPr>
                <w:rFonts w:asciiTheme="minorHAnsi" w:hAnsiTheme="minorHAnsi" w:cstheme="minorHAnsi"/>
                <w:sz w:val="22"/>
                <w:szCs w:val="22"/>
              </w:rPr>
            </w:r>
            <w:r w:rsidRPr="00DE527C">
              <w:rPr>
                <w:rFonts w:asciiTheme="minorHAnsi" w:hAnsiTheme="minorHAnsi" w:cstheme="minorHAnsi"/>
                <w:sz w:val="22"/>
                <w:szCs w:val="22"/>
              </w:rPr>
              <w:fldChar w:fldCharType="separate"/>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t> </w:t>
            </w:r>
            <w:r w:rsidRPr="00DE527C">
              <w:rPr>
                <w:rFonts w:asciiTheme="minorHAnsi" w:hAnsiTheme="minorHAnsi" w:cstheme="minorHAnsi"/>
                <w:sz w:val="22"/>
                <w:szCs w:val="22"/>
              </w:rPr>
              <w:fldChar w:fldCharType="end"/>
            </w:r>
          </w:p>
        </w:tc>
      </w:tr>
    </w:tbl>
    <w:p w14:paraId="51945A44" w14:textId="77777777" w:rsidR="00C906A3" w:rsidRPr="00DE527C" w:rsidRDefault="00C906A3" w:rsidP="00C906A3">
      <w:pPr>
        <w:autoSpaceDN w:val="0"/>
        <w:jc w:val="both"/>
        <w:rPr>
          <w:rFonts w:asciiTheme="minorHAnsi" w:eastAsia="Calibri" w:hAnsiTheme="minorHAnsi" w:cstheme="minorHAnsi"/>
          <w:kern w:val="3"/>
          <w:sz w:val="22"/>
          <w:szCs w:val="22"/>
        </w:rPr>
      </w:pPr>
    </w:p>
    <w:p w14:paraId="4357BB45" w14:textId="77777777" w:rsidR="00C906A3" w:rsidRPr="00DE527C" w:rsidRDefault="00C906A3" w:rsidP="00C906A3">
      <w:pPr>
        <w:autoSpaceDN w:val="0"/>
        <w:jc w:val="both"/>
        <w:rPr>
          <w:rFonts w:asciiTheme="minorHAnsi" w:eastAsia="Calibri" w:hAnsiTheme="minorHAnsi" w:cstheme="minorHAnsi"/>
          <w:kern w:val="3"/>
          <w:sz w:val="22"/>
          <w:szCs w:val="22"/>
          <w:lang w:eastAsia="es-ES"/>
        </w:rPr>
      </w:pPr>
    </w:p>
    <w:p w14:paraId="17B8145F" w14:textId="77777777" w:rsidR="00C906A3" w:rsidRPr="00DE527C" w:rsidRDefault="00C906A3" w:rsidP="00C906A3">
      <w:pPr>
        <w:autoSpaceDN w:val="0"/>
        <w:jc w:val="both"/>
        <w:rPr>
          <w:rFonts w:asciiTheme="minorHAnsi" w:eastAsia="GillSans" w:hAnsiTheme="minorHAnsi" w:cstheme="minorHAnsi"/>
          <w:b/>
          <w:bCs/>
          <w:kern w:val="3"/>
          <w:sz w:val="22"/>
          <w:szCs w:val="22"/>
        </w:rPr>
      </w:pPr>
      <w:r w:rsidRPr="00DE527C">
        <w:rPr>
          <w:rFonts w:asciiTheme="minorHAnsi" w:eastAsia="Calibri" w:hAnsiTheme="minorHAnsi" w:cstheme="minorHAnsi"/>
          <w:kern w:val="3"/>
          <w:sz w:val="22"/>
          <w:szCs w:val="22"/>
          <w:lang w:eastAsia="es-ES"/>
        </w:rPr>
        <w:t xml:space="preserve">5) </w:t>
      </w:r>
      <w:r w:rsidRPr="00DE527C">
        <w:rPr>
          <w:rFonts w:asciiTheme="minorHAnsi" w:eastAsia="Calibri" w:hAnsiTheme="minorHAnsi" w:cstheme="minorHAnsi"/>
          <w:kern w:val="3"/>
          <w:sz w:val="22"/>
          <w:szCs w:val="22"/>
        </w:rPr>
        <w:t>DENEGACIÓN DE LA AUTORIZACIÓN PARA NOTIFICACIONES (EN CASO DE COMUNIDAD DE BIENES U OTRAS AGRUPACIONES SIN PERSONALIDAD JURÍDICA PROPIA INCLUYENDO CONSORCIOS SIN PERSONALIDAD JURÍDICA).</w:t>
      </w:r>
    </w:p>
    <w:p w14:paraId="0BF22CDF" w14:textId="77777777" w:rsidR="00C906A3" w:rsidRPr="00DE527C" w:rsidRDefault="00C906A3" w:rsidP="00C906A3">
      <w:pPr>
        <w:autoSpaceDN w:val="0"/>
        <w:jc w:val="both"/>
        <w:rPr>
          <w:rFonts w:asciiTheme="minorHAnsi" w:eastAsia="GillSans" w:hAnsiTheme="minorHAnsi" w:cstheme="minorHAnsi"/>
          <w:b/>
          <w:bCs/>
          <w:kern w:val="3"/>
          <w:sz w:val="22"/>
          <w:szCs w:val="22"/>
        </w:rPr>
      </w:pPr>
    </w:p>
    <w:p w14:paraId="64B02EDE" w14:textId="3F3A92D9" w:rsidR="00C906A3" w:rsidRPr="00AD3A36" w:rsidRDefault="006B5B24" w:rsidP="00C906A3">
      <w:pPr>
        <w:autoSpaceDN w:val="0"/>
        <w:jc w:val="both"/>
        <w:rPr>
          <w:rFonts w:asciiTheme="minorHAnsi" w:eastAsia="GillSans" w:hAnsiTheme="minorHAnsi" w:cstheme="minorHAnsi"/>
          <w:b/>
          <w:bCs/>
          <w:kern w:val="3"/>
          <w:sz w:val="20"/>
          <w:szCs w:val="20"/>
        </w:rPr>
      </w:pPr>
      <w:r w:rsidRPr="00AD3A36">
        <w:rPr>
          <w:rFonts w:asciiTheme="minorHAnsi" w:hAnsiTheme="minorHAnsi" w:cstheme="minorHAnsi"/>
          <w:sz w:val="20"/>
          <w:szCs w:val="20"/>
          <w:lang w:eastAsia="es-ES"/>
        </w:rPr>
        <w:fldChar w:fldCharType="begin">
          <w:ffData>
            <w:name w:val="Marcar3"/>
            <w:enabled/>
            <w:calcOnExit w:val="0"/>
            <w:checkBox>
              <w:sizeAuto/>
              <w:default w:val="0"/>
            </w:checkBox>
          </w:ffData>
        </w:fldChar>
      </w:r>
      <w:r w:rsidRPr="00AD3A36">
        <w:rPr>
          <w:rFonts w:asciiTheme="minorHAnsi" w:hAnsiTheme="minorHAnsi" w:cstheme="minorHAnsi"/>
          <w:sz w:val="20"/>
          <w:szCs w:val="20"/>
          <w:lang w:eastAsia="es-ES"/>
        </w:rPr>
        <w:instrText xml:space="preserve"> FORMCHECKBOX </w:instrText>
      </w:r>
      <w:r w:rsidR="005468CC">
        <w:rPr>
          <w:rFonts w:asciiTheme="minorHAnsi" w:hAnsiTheme="minorHAnsi" w:cstheme="minorHAnsi"/>
          <w:sz w:val="20"/>
          <w:szCs w:val="20"/>
          <w:lang w:eastAsia="es-ES"/>
        </w:rPr>
      </w:r>
      <w:r w:rsidR="005468CC">
        <w:rPr>
          <w:rFonts w:asciiTheme="minorHAnsi" w:hAnsiTheme="minorHAnsi" w:cstheme="minorHAnsi"/>
          <w:sz w:val="20"/>
          <w:szCs w:val="20"/>
          <w:lang w:eastAsia="es-ES"/>
        </w:rPr>
        <w:fldChar w:fldCharType="separate"/>
      </w:r>
      <w:r w:rsidRPr="00AD3A36">
        <w:rPr>
          <w:rFonts w:asciiTheme="minorHAnsi" w:hAnsiTheme="minorHAnsi" w:cstheme="minorHAnsi"/>
          <w:sz w:val="20"/>
          <w:szCs w:val="20"/>
          <w:lang w:eastAsia="es-ES"/>
        </w:rPr>
        <w:fldChar w:fldCharType="end"/>
      </w:r>
      <w:r w:rsidR="00C906A3" w:rsidRPr="00AD3A36">
        <w:rPr>
          <w:rFonts w:asciiTheme="minorHAnsi" w:eastAsia="GillSans" w:hAnsiTheme="minorHAnsi" w:cstheme="minorHAnsi"/>
          <w:kern w:val="3"/>
          <w:sz w:val="20"/>
          <w:szCs w:val="20"/>
        </w:rPr>
        <w:t xml:space="preserve"> Los integrantes de la agrupación sin personalidad jurídica propia </w:t>
      </w:r>
      <w:r w:rsidR="00C906A3" w:rsidRPr="00AD3A36">
        <w:rPr>
          <w:rFonts w:asciiTheme="minorHAnsi" w:eastAsia="GillSans" w:hAnsiTheme="minorHAnsi" w:cstheme="minorHAnsi"/>
          <w:b/>
          <w:bCs/>
          <w:kern w:val="3"/>
          <w:sz w:val="20"/>
          <w:szCs w:val="20"/>
        </w:rPr>
        <w:t>NO</w:t>
      </w:r>
      <w:r w:rsidR="00C906A3" w:rsidRPr="00AD3A36">
        <w:rPr>
          <w:rFonts w:asciiTheme="minorHAnsi" w:eastAsia="GillSans" w:hAnsiTheme="minorHAnsi" w:cstheme="minorHAnsi"/>
          <w:kern w:val="3"/>
          <w:sz w:val="20"/>
          <w:szCs w:val="20"/>
        </w:rPr>
        <w:t xml:space="preserve"> OTORGAN AUTORIZACIÓN para que Extremadura Avante Servicios Avanzados a la Pyme, S.L.U. haga las notificaciones que procedan únicamente a nombre de la comunidad o agrupación sin personalidad jurídica propia, a la dirección de notificación indicada en el apartado de solicitud. En caso de marcar esta casilla, deberá facilitarse a Extremadura Avante Servicios Avanzados a la Pyme, S.L.U. todos los datos de contacto necesarios.</w:t>
      </w:r>
    </w:p>
    <w:p w14:paraId="5602DBE8" w14:textId="77777777" w:rsidR="00C906A3" w:rsidRPr="00DE527C" w:rsidRDefault="00C906A3" w:rsidP="00C906A3">
      <w:pPr>
        <w:autoSpaceDN w:val="0"/>
        <w:jc w:val="both"/>
        <w:rPr>
          <w:rFonts w:asciiTheme="minorHAnsi" w:eastAsia="Calibri" w:hAnsiTheme="minorHAnsi" w:cstheme="minorHAnsi"/>
          <w:kern w:val="3"/>
          <w:sz w:val="22"/>
          <w:szCs w:val="22"/>
          <w:lang w:eastAsia="es-ES"/>
        </w:rPr>
      </w:pPr>
    </w:p>
    <w:p w14:paraId="78BC677B" w14:textId="77777777" w:rsidR="00C906A3" w:rsidRPr="00B0063B" w:rsidRDefault="00C906A3" w:rsidP="0001220F">
      <w:pPr>
        <w:widowControl/>
        <w:suppressAutoHyphens w:val="0"/>
        <w:autoSpaceDE w:val="0"/>
        <w:autoSpaceDN w:val="0"/>
        <w:adjustRightInd w:val="0"/>
        <w:jc w:val="both"/>
        <w:textAlignment w:val="auto"/>
        <w:rPr>
          <w:rFonts w:ascii="Calibri" w:eastAsia="Calibri" w:hAnsi="Calibri" w:cs="Calibri"/>
          <w:kern w:val="3"/>
          <w:sz w:val="20"/>
          <w:szCs w:val="20"/>
        </w:rPr>
      </w:pPr>
      <w:bookmarkStart w:id="2" w:name="_Hlk72755156"/>
      <w:r w:rsidRPr="00B0063B">
        <w:rPr>
          <w:rFonts w:ascii="Calibri" w:eastAsia="Calibri" w:hAnsi="Calibri" w:cs="Calibri"/>
          <w:kern w:val="3"/>
          <w:sz w:val="20"/>
          <w:szCs w:val="20"/>
        </w:rPr>
        <w:t>El que suscribe conoce y acepta las condiciones generales de las ayudas reguladas por el</w:t>
      </w:r>
      <w:r w:rsidR="0001220F" w:rsidRPr="00B0063B">
        <w:rPr>
          <w:rFonts w:ascii="Calibri" w:eastAsia="Calibri" w:hAnsi="Calibri" w:cs="Calibri"/>
          <w:kern w:val="3"/>
          <w:sz w:val="20"/>
          <w:szCs w:val="20"/>
        </w:rPr>
        <w:t xml:space="preserve"> DECRETO 212/2017, de 4 de diciembre, por el que se aprueban las bases reguladoras para la concesión de subvenciones por Extremadura Avante Servicios Avanzados a Pymes, SLU, para la participación de empresas extremeñas en los Planes de Ayuda a la Internacionalización</w:t>
      </w:r>
      <w:r w:rsidRPr="00B0063B">
        <w:rPr>
          <w:rFonts w:ascii="Calibri" w:eastAsia="Calibri" w:hAnsi="Calibri" w:cs="Calibri"/>
          <w:kern w:val="3"/>
          <w:sz w:val="20"/>
          <w:szCs w:val="20"/>
        </w:rPr>
        <w:t xml:space="preserve">, </w:t>
      </w:r>
      <w:bookmarkEnd w:id="2"/>
      <w:r w:rsidRPr="00B0063B">
        <w:rPr>
          <w:rFonts w:ascii="Calibri" w:eastAsia="Calibri" w:hAnsi="Calibri" w:cs="Calibri"/>
          <w:kern w:val="3"/>
          <w:sz w:val="20"/>
          <w:szCs w:val="20"/>
        </w:rPr>
        <w:t>y DECLARA, bajo su responsabilidad:</w:t>
      </w:r>
    </w:p>
    <w:p w14:paraId="6EDAE1D3" w14:textId="77777777" w:rsidR="0001220F" w:rsidRPr="00B0063B" w:rsidRDefault="0001220F" w:rsidP="00C906A3">
      <w:pPr>
        <w:autoSpaceDN w:val="0"/>
        <w:spacing w:after="120" w:line="276" w:lineRule="auto"/>
        <w:jc w:val="both"/>
        <w:rPr>
          <w:rFonts w:ascii="Calibri" w:eastAsia="Calibri" w:hAnsi="Calibri" w:cs="Calibri"/>
          <w:kern w:val="3"/>
          <w:sz w:val="20"/>
          <w:szCs w:val="20"/>
        </w:rPr>
      </w:pPr>
    </w:p>
    <w:p w14:paraId="5E165D80" w14:textId="77777777" w:rsidR="00C906A3" w:rsidRPr="00B0063B" w:rsidRDefault="00C906A3" w:rsidP="00C906A3">
      <w:pPr>
        <w:autoSpaceDE w:val="0"/>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 xml:space="preserve">a) </w:t>
      </w:r>
      <w:r w:rsidRPr="00B0063B">
        <w:rPr>
          <w:rFonts w:ascii="Calibri" w:eastAsia="Calibri" w:hAnsi="Calibri" w:cs="Calibri"/>
          <w:kern w:val="3"/>
          <w:sz w:val="20"/>
          <w:szCs w:val="20"/>
          <w:lang w:eastAsia="es-ES"/>
        </w:rPr>
        <w:t xml:space="preserve">Cumplir con los requisitos para poder tener la condición de beneficiario, previstos en el artículo 2 de la presente </w:t>
      </w:r>
      <w:r w:rsidR="0001220F" w:rsidRPr="00B0063B">
        <w:rPr>
          <w:rFonts w:ascii="Calibri" w:eastAsia="Calibri" w:hAnsi="Calibri" w:cs="Calibri"/>
          <w:kern w:val="3"/>
          <w:sz w:val="20"/>
          <w:szCs w:val="20"/>
          <w:lang w:eastAsia="es-ES"/>
        </w:rPr>
        <w:t>Convocatoria</w:t>
      </w:r>
      <w:r w:rsidRPr="00B0063B">
        <w:rPr>
          <w:rFonts w:ascii="Calibri" w:eastAsia="Calibri" w:hAnsi="Calibri" w:cs="Calibri"/>
          <w:kern w:val="3"/>
          <w:sz w:val="20"/>
          <w:szCs w:val="20"/>
          <w:lang w:eastAsia="es-ES"/>
        </w:rPr>
        <w:t>.</w:t>
      </w:r>
    </w:p>
    <w:p w14:paraId="1B0DEF76" w14:textId="77777777" w:rsidR="00C906A3" w:rsidRPr="00B0063B" w:rsidRDefault="00C906A3" w:rsidP="00C906A3">
      <w:pPr>
        <w:autoSpaceDE w:val="0"/>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b) Estar al corriente de las obligaciones fiscales y tributarias, frente a la Seguridad Social, la Hacienda Estatal y la Hacienda de la Comunidad Autónoma de Extremadura.</w:t>
      </w:r>
    </w:p>
    <w:p w14:paraId="00A8544B" w14:textId="77777777" w:rsidR="00C906A3" w:rsidRPr="00B0063B" w:rsidRDefault="00C906A3" w:rsidP="00C906A3">
      <w:pPr>
        <w:autoSpaceDE w:val="0"/>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c) No estar incurso en alguna de las prohibiciones a que se refiere el artículo 12.2 de la Ley 6/2011, de 23 de marzo de Subvenciones de Extremadura.</w:t>
      </w:r>
    </w:p>
    <w:p w14:paraId="54B66D3A" w14:textId="77777777" w:rsidR="00C906A3" w:rsidRPr="00B0063B" w:rsidRDefault="00C906A3" w:rsidP="00C906A3">
      <w:pPr>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d) Mi compromiso de informar a Extremadura Avante Servicios Avanzados a Pymes S.L.U., sobre posibles ayudas similares.</w:t>
      </w:r>
    </w:p>
    <w:p w14:paraId="75893BCF" w14:textId="77777777" w:rsidR="00C906A3" w:rsidRPr="00B0063B" w:rsidRDefault="00C906A3" w:rsidP="00C906A3">
      <w:pPr>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 xml:space="preserve">e) La veracidad de todos los datos reflejados en la solicitud, siendo consciente del objeto de las preguntas, </w:t>
      </w:r>
      <w:r w:rsidRPr="00B0063B">
        <w:rPr>
          <w:rFonts w:ascii="Calibri" w:eastAsia="Calibri" w:hAnsi="Calibri" w:cs="Calibri"/>
          <w:kern w:val="3"/>
          <w:sz w:val="20"/>
          <w:szCs w:val="20"/>
        </w:rPr>
        <w:lastRenderedPageBreak/>
        <w:t>prestando el consentimiento a Extremadura Avante Servicios Avanzados a Pymes S.L.U., para su uso interno.</w:t>
      </w:r>
    </w:p>
    <w:p w14:paraId="2CC87587" w14:textId="77777777" w:rsidR="00C906A3" w:rsidRPr="00B0063B" w:rsidRDefault="00C906A3" w:rsidP="00C906A3">
      <w:pPr>
        <w:autoSpaceDN w:val="0"/>
        <w:jc w:val="both"/>
        <w:rPr>
          <w:rFonts w:ascii="Calibri" w:eastAsia="Calibri" w:hAnsi="Calibri" w:cs="Calibri"/>
          <w:kern w:val="3"/>
          <w:sz w:val="20"/>
          <w:szCs w:val="20"/>
        </w:rPr>
      </w:pPr>
      <w:r w:rsidRPr="00B0063B">
        <w:rPr>
          <w:rFonts w:ascii="Calibri" w:eastAsia="Calibri" w:hAnsi="Calibri" w:cs="Calibri"/>
          <w:kern w:val="3"/>
          <w:sz w:val="20"/>
          <w:szCs w:val="20"/>
        </w:rPr>
        <w:t>f) Aceptar la utilización de los datos de contactos incluidos en esta inscripción, como medio de comunicación con Extremadura Avante Servicios Avanzados a Pymes S.L.U.</w:t>
      </w:r>
    </w:p>
    <w:p w14:paraId="2151834D" w14:textId="77777777" w:rsidR="00C906A3" w:rsidRPr="00B0063B" w:rsidRDefault="00C906A3" w:rsidP="00C906A3">
      <w:pPr>
        <w:autoSpaceDN w:val="0"/>
        <w:jc w:val="both"/>
        <w:rPr>
          <w:rFonts w:ascii="Calibri" w:eastAsia="Calibri" w:hAnsi="Calibri" w:cs="Calibri"/>
          <w:iCs/>
          <w:kern w:val="3"/>
          <w:sz w:val="20"/>
          <w:szCs w:val="20"/>
        </w:rPr>
      </w:pPr>
      <w:r w:rsidRPr="00B0063B">
        <w:rPr>
          <w:rFonts w:ascii="Calibri" w:eastAsia="Calibri" w:hAnsi="Calibri" w:cs="Calibri"/>
          <w:iCs/>
          <w:kern w:val="3"/>
          <w:sz w:val="20"/>
          <w:szCs w:val="20"/>
        </w:rPr>
        <w:t>g) Aceptar todas las condiciones de participación incluidas en la presente convocatoria.</w:t>
      </w:r>
    </w:p>
    <w:p w14:paraId="4F26F0D8" w14:textId="77777777" w:rsidR="00C906A3" w:rsidRPr="002B5E71" w:rsidRDefault="00C906A3" w:rsidP="00C906A3">
      <w:pPr>
        <w:autoSpaceDN w:val="0"/>
        <w:jc w:val="both"/>
        <w:rPr>
          <w:rFonts w:ascii="Calibri" w:eastAsia="Calibri" w:hAnsi="Calibri" w:cs="Calibri"/>
          <w:iCs/>
          <w:kern w:val="3"/>
          <w:sz w:val="22"/>
          <w:szCs w:val="22"/>
        </w:rPr>
      </w:pPr>
    </w:p>
    <w:p w14:paraId="38A86A5B" w14:textId="07FCB918" w:rsidR="00826495" w:rsidRDefault="00826495" w:rsidP="0075510A">
      <w:pPr>
        <w:spacing w:after="120" w:line="276" w:lineRule="auto"/>
        <w:rPr>
          <w:rFonts w:ascii="Calibri" w:eastAsia="GillSans" w:hAnsi="Calibri" w:cs="Calibri"/>
          <w:sz w:val="22"/>
          <w:szCs w:val="22"/>
        </w:rPr>
      </w:pPr>
    </w:p>
    <w:p w14:paraId="055588FE" w14:textId="77777777" w:rsidR="007F6B45" w:rsidRDefault="007F6B45" w:rsidP="0075510A">
      <w:pPr>
        <w:spacing w:after="120" w:line="276" w:lineRule="auto"/>
        <w:rPr>
          <w:rFonts w:ascii="Calibri" w:eastAsia="GillSans" w:hAnsi="Calibri" w:cs="Calibri"/>
          <w:sz w:val="22"/>
          <w:szCs w:val="22"/>
        </w:rPr>
      </w:pPr>
    </w:p>
    <w:p w14:paraId="4897278A" w14:textId="77777777" w:rsidR="00826495" w:rsidRDefault="00826495" w:rsidP="0075510A">
      <w:pPr>
        <w:spacing w:after="120" w:line="276" w:lineRule="auto"/>
        <w:rPr>
          <w:rFonts w:ascii="Calibri" w:eastAsia="GillSans" w:hAnsi="Calibri" w:cs="Calibri"/>
          <w:sz w:val="22"/>
          <w:szCs w:val="22"/>
        </w:rPr>
      </w:pPr>
    </w:p>
    <w:p w14:paraId="42076814" w14:textId="3004F0D0" w:rsidR="0075510A" w:rsidRPr="0075510A" w:rsidRDefault="0075510A" w:rsidP="0075510A">
      <w:pPr>
        <w:spacing w:after="120" w:line="276" w:lineRule="auto"/>
        <w:rPr>
          <w:rFonts w:ascii="Calibri" w:eastAsia="Calibri" w:hAnsi="Calibri" w:cs="Calibri"/>
          <w:sz w:val="22"/>
          <w:szCs w:val="22"/>
        </w:rPr>
      </w:pPr>
      <w:r w:rsidRPr="0075510A">
        <w:rPr>
          <w:rFonts w:ascii="Calibri" w:eastAsia="GillSans" w:hAnsi="Calibri" w:cs="Calibri"/>
          <w:sz w:val="22"/>
          <w:szCs w:val="22"/>
        </w:rPr>
        <w:t>En</w:t>
      </w:r>
      <w:r w:rsidRPr="0075510A">
        <w:rPr>
          <w:sz w:val="22"/>
          <w:szCs w:val="22"/>
        </w:rPr>
        <w:fldChar w:fldCharType="begin">
          <w:ffData>
            <w:name w:val="Texto1"/>
            <w:enabled/>
            <w:calcOnExit w:val="0"/>
            <w:textInput/>
          </w:ffData>
        </w:fldChar>
      </w:r>
      <w:r w:rsidRPr="0075510A">
        <w:rPr>
          <w:sz w:val="22"/>
          <w:szCs w:val="22"/>
        </w:rPr>
        <w:instrText xml:space="preserve"> FORMTEXT </w:instrText>
      </w:r>
      <w:r w:rsidRPr="0075510A">
        <w:rPr>
          <w:sz w:val="22"/>
          <w:szCs w:val="22"/>
        </w:rPr>
      </w:r>
      <w:r w:rsidRPr="0075510A">
        <w:rPr>
          <w:sz w:val="22"/>
          <w:szCs w:val="22"/>
        </w:rPr>
        <w:fldChar w:fldCharType="separate"/>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fldChar w:fldCharType="end"/>
      </w:r>
      <w:r w:rsidRPr="0075510A">
        <w:rPr>
          <w:rFonts w:ascii="Calibri" w:eastAsia="Calibri" w:hAnsi="Calibri" w:cs="Calibri"/>
          <w:sz w:val="22"/>
          <w:szCs w:val="22"/>
        </w:rPr>
        <w:t xml:space="preserve">, a </w:t>
      </w:r>
      <w:r w:rsidRPr="0075510A">
        <w:rPr>
          <w:sz w:val="22"/>
          <w:szCs w:val="22"/>
        </w:rPr>
        <w:fldChar w:fldCharType="begin">
          <w:ffData>
            <w:name w:val="Texto1"/>
            <w:enabled/>
            <w:calcOnExit w:val="0"/>
            <w:textInput/>
          </w:ffData>
        </w:fldChar>
      </w:r>
      <w:r w:rsidRPr="0075510A">
        <w:rPr>
          <w:sz w:val="22"/>
          <w:szCs w:val="22"/>
        </w:rPr>
        <w:instrText xml:space="preserve"> FORMTEXT </w:instrText>
      </w:r>
      <w:r w:rsidRPr="0075510A">
        <w:rPr>
          <w:sz w:val="22"/>
          <w:szCs w:val="22"/>
        </w:rPr>
      </w:r>
      <w:r w:rsidRPr="0075510A">
        <w:rPr>
          <w:sz w:val="22"/>
          <w:szCs w:val="22"/>
        </w:rPr>
        <w:fldChar w:fldCharType="separate"/>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fldChar w:fldCharType="end"/>
      </w:r>
      <w:r w:rsidRPr="0075510A">
        <w:rPr>
          <w:rFonts w:ascii="Calibri" w:eastAsia="Calibri" w:hAnsi="Calibri" w:cs="Calibri"/>
          <w:sz w:val="22"/>
          <w:szCs w:val="22"/>
        </w:rPr>
        <w:t xml:space="preserve"> de </w:t>
      </w:r>
      <w:r w:rsidRPr="0075510A">
        <w:rPr>
          <w:sz w:val="22"/>
          <w:szCs w:val="22"/>
        </w:rPr>
        <w:fldChar w:fldCharType="begin">
          <w:ffData>
            <w:name w:val="Texto1"/>
            <w:enabled/>
            <w:calcOnExit w:val="0"/>
            <w:textInput/>
          </w:ffData>
        </w:fldChar>
      </w:r>
      <w:r w:rsidRPr="0075510A">
        <w:rPr>
          <w:sz w:val="22"/>
          <w:szCs w:val="22"/>
        </w:rPr>
        <w:instrText xml:space="preserve"> FORMTEXT </w:instrText>
      </w:r>
      <w:r w:rsidRPr="0075510A">
        <w:rPr>
          <w:sz w:val="22"/>
          <w:szCs w:val="22"/>
        </w:rPr>
      </w:r>
      <w:r w:rsidRPr="0075510A">
        <w:rPr>
          <w:sz w:val="22"/>
          <w:szCs w:val="22"/>
        </w:rPr>
        <w:fldChar w:fldCharType="separate"/>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t> </w:t>
      </w:r>
      <w:r w:rsidRPr="0075510A">
        <w:rPr>
          <w:sz w:val="22"/>
          <w:szCs w:val="22"/>
        </w:rPr>
        <w:fldChar w:fldCharType="end"/>
      </w:r>
      <w:r w:rsidRPr="0075510A">
        <w:rPr>
          <w:rFonts w:ascii="Calibri" w:eastAsia="Calibri" w:hAnsi="Calibri" w:cs="Calibri"/>
          <w:sz w:val="22"/>
          <w:szCs w:val="22"/>
        </w:rPr>
        <w:t xml:space="preserve"> de 2021</w:t>
      </w:r>
    </w:p>
    <w:p w14:paraId="293606BB" w14:textId="69D4BA03" w:rsidR="00C906A3" w:rsidRDefault="00C906A3" w:rsidP="00C906A3">
      <w:pPr>
        <w:spacing w:after="120" w:line="276" w:lineRule="auto"/>
        <w:jc w:val="right"/>
        <w:rPr>
          <w:rFonts w:ascii="Calibri" w:eastAsia="Calibri" w:hAnsi="Calibri" w:cs="Calibri"/>
          <w:sz w:val="22"/>
          <w:szCs w:val="22"/>
        </w:rPr>
      </w:pPr>
    </w:p>
    <w:p w14:paraId="20F0FFF9" w14:textId="77777777" w:rsidR="00826495" w:rsidRPr="002B5E71" w:rsidRDefault="00826495" w:rsidP="00C906A3">
      <w:pPr>
        <w:spacing w:after="120" w:line="276" w:lineRule="auto"/>
        <w:jc w:val="right"/>
        <w:rPr>
          <w:rFonts w:ascii="Calibri" w:eastAsia="Calibri" w:hAnsi="Calibri" w:cs="Calibri"/>
          <w:sz w:val="22"/>
          <w:szCs w:val="22"/>
        </w:rPr>
      </w:pPr>
    </w:p>
    <w:p w14:paraId="18ACF6B3" w14:textId="5898C919" w:rsidR="00C906A3" w:rsidRDefault="00C906A3" w:rsidP="00C906A3">
      <w:pPr>
        <w:spacing w:after="120" w:line="276" w:lineRule="auto"/>
        <w:jc w:val="both"/>
        <w:rPr>
          <w:rFonts w:ascii="Calibri" w:eastAsia="Calibri" w:hAnsi="Calibri" w:cs="Calibri"/>
          <w:sz w:val="22"/>
          <w:szCs w:val="22"/>
        </w:rPr>
      </w:pPr>
      <w:r w:rsidRPr="002B5E71">
        <w:rPr>
          <w:rFonts w:ascii="Calibri" w:eastAsia="Calibri" w:hAnsi="Calibri" w:cs="Calibri"/>
          <w:sz w:val="22"/>
          <w:szCs w:val="22"/>
        </w:rPr>
        <w:t xml:space="preserve">NOMBRE Y APELLIDOS DEL SOLICITANTE O REPRESENTANTE LEGAL (si la sociedad es de administración mancomunada deberán indicarse expresamente los nombres de todos los administradores mancomunados y todos los documentos deberán estar firmados por los mismos): </w:t>
      </w:r>
    </w:p>
    <w:p w14:paraId="7867B585" w14:textId="77777777" w:rsidR="00826495" w:rsidRPr="002B5E71" w:rsidRDefault="00826495" w:rsidP="00C906A3">
      <w:pPr>
        <w:spacing w:after="120" w:line="276" w:lineRule="auto"/>
        <w:jc w:val="both"/>
        <w:rPr>
          <w:rFonts w:ascii="Calibri" w:eastAsia="Calibri" w:hAnsi="Calibri" w:cs="Calibri"/>
          <w:b/>
          <w:bCs/>
          <w:color w:val="00B050"/>
          <w:sz w:val="22"/>
          <w:szCs w:val="22"/>
        </w:rPr>
      </w:pPr>
    </w:p>
    <w:p w14:paraId="00DC80B4" w14:textId="77777777" w:rsidR="00814666" w:rsidRPr="00814666" w:rsidRDefault="00814666" w:rsidP="00814666">
      <w:pPr>
        <w:pStyle w:val="Prrafodelista"/>
        <w:numPr>
          <w:ilvl w:val="0"/>
          <w:numId w:val="28"/>
        </w:numPr>
        <w:autoSpaceDN w:val="0"/>
        <w:spacing w:after="120"/>
        <w:jc w:val="both"/>
        <w:rPr>
          <w:rFonts w:eastAsia="Times New Roman"/>
        </w:rPr>
      </w:pPr>
      <w:r w:rsidRPr="00814666">
        <w:rPr>
          <w:rFonts w:eastAsia="GillSans"/>
        </w:rPr>
        <w:t xml:space="preserve">Nombre y Apellidos: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26421D0F" w14:textId="77777777" w:rsidR="00814666" w:rsidRPr="00814666" w:rsidRDefault="00814666" w:rsidP="00814666">
      <w:pPr>
        <w:pStyle w:val="Prrafodelista"/>
        <w:numPr>
          <w:ilvl w:val="0"/>
          <w:numId w:val="28"/>
        </w:numPr>
        <w:autoSpaceDN w:val="0"/>
        <w:spacing w:after="120"/>
        <w:jc w:val="both"/>
        <w:rPr>
          <w:rFonts w:eastAsia="Times New Roman"/>
        </w:rPr>
      </w:pPr>
      <w:r w:rsidRPr="00814666">
        <w:rPr>
          <w:rFonts w:eastAsia="GillSans"/>
        </w:rPr>
        <w:t xml:space="preserve">Nombre y Apellidos: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51618D9C" w14:textId="77777777" w:rsidR="00814666" w:rsidRPr="00814666" w:rsidRDefault="00814666" w:rsidP="00814666">
      <w:pPr>
        <w:pStyle w:val="Prrafodelista"/>
        <w:numPr>
          <w:ilvl w:val="0"/>
          <w:numId w:val="28"/>
        </w:numPr>
        <w:autoSpaceDN w:val="0"/>
        <w:spacing w:after="120"/>
        <w:jc w:val="both"/>
        <w:rPr>
          <w:rFonts w:eastAsia="Times New Roman"/>
        </w:rPr>
      </w:pPr>
      <w:r w:rsidRPr="00814666">
        <w:rPr>
          <w:rFonts w:eastAsia="GillSans"/>
        </w:rPr>
        <w:t xml:space="preserve">Nombre y Apellidos: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268271C1" w14:textId="77777777" w:rsidR="00814666" w:rsidRPr="00814666" w:rsidRDefault="00814666" w:rsidP="00814666">
      <w:pPr>
        <w:pStyle w:val="Prrafodelista"/>
        <w:numPr>
          <w:ilvl w:val="0"/>
          <w:numId w:val="28"/>
        </w:numPr>
        <w:autoSpaceDN w:val="0"/>
        <w:spacing w:after="120"/>
        <w:jc w:val="both"/>
        <w:rPr>
          <w:rFonts w:eastAsia="Times New Roman"/>
        </w:rPr>
      </w:pPr>
      <w:r w:rsidRPr="00814666">
        <w:rPr>
          <w:rFonts w:eastAsia="GillSans"/>
        </w:rPr>
        <w:t xml:space="preserve">Nombre y Apellidos: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533A9E20" w14:textId="77777777" w:rsidR="00C906A3" w:rsidRPr="002B5E71" w:rsidRDefault="00C906A3" w:rsidP="00C906A3">
      <w:pPr>
        <w:spacing w:after="120"/>
        <w:ind w:left="720"/>
        <w:contextualSpacing/>
        <w:jc w:val="both"/>
        <w:rPr>
          <w:rFonts w:ascii="Calibri" w:hAnsi="Calibri" w:cs="Calibri"/>
          <w:b/>
          <w:bCs/>
          <w:sz w:val="22"/>
          <w:szCs w:val="22"/>
          <w:highlight w:val="yellow"/>
        </w:rPr>
      </w:pPr>
    </w:p>
    <w:p w14:paraId="0AD11103" w14:textId="77777777" w:rsidR="00C906A3" w:rsidRPr="002B5E71" w:rsidRDefault="00C906A3" w:rsidP="00C906A3">
      <w:pPr>
        <w:spacing w:after="120" w:line="276" w:lineRule="auto"/>
        <w:jc w:val="right"/>
        <w:rPr>
          <w:rFonts w:ascii="Calibri" w:eastAsia="Calibri" w:hAnsi="Calibri" w:cs="Calibri"/>
          <w:b/>
          <w:bCs/>
          <w:sz w:val="22"/>
          <w:szCs w:val="22"/>
          <w:highlight w:val="yellow"/>
        </w:rPr>
      </w:pPr>
    </w:p>
    <w:p w14:paraId="11865C56" w14:textId="77777777" w:rsidR="00C906A3" w:rsidRPr="002B5E71" w:rsidRDefault="00C906A3" w:rsidP="00C906A3">
      <w:pPr>
        <w:spacing w:after="120" w:line="276" w:lineRule="auto"/>
        <w:jc w:val="center"/>
        <w:rPr>
          <w:rFonts w:ascii="Calibri" w:eastAsia="Calibri" w:hAnsi="Calibri" w:cs="Calibri"/>
          <w:b/>
          <w:bCs/>
          <w:color w:val="FF0000"/>
          <w:sz w:val="22"/>
          <w:szCs w:val="22"/>
        </w:rPr>
      </w:pPr>
      <w:r w:rsidRPr="002B5E71">
        <w:rPr>
          <w:rFonts w:ascii="Calibri" w:eastAsia="Calibri" w:hAnsi="Calibri" w:cs="Calibri"/>
          <w:sz w:val="22"/>
          <w:szCs w:val="22"/>
        </w:rPr>
        <w:t>(Firma/s del solicitante)</w:t>
      </w:r>
    </w:p>
    <w:p w14:paraId="6A910437" w14:textId="77777777" w:rsidR="00C906A3" w:rsidRPr="002B5E71" w:rsidRDefault="00C906A3" w:rsidP="00C906A3">
      <w:pPr>
        <w:rPr>
          <w:rFonts w:ascii="Calibri" w:eastAsia="Calibri" w:hAnsi="Calibri" w:cs="Calibri"/>
          <w:b/>
          <w:bCs/>
          <w:sz w:val="22"/>
          <w:szCs w:val="22"/>
        </w:rPr>
      </w:pPr>
    </w:p>
    <w:p w14:paraId="585B9BEE" w14:textId="77777777" w:rsidR="00C906A3" w:rsidRPr="002B5E71" w:rsidRDefault="00C906A3" w:rsidP="0067114C">
      <w:pPr>
        <w:pStyle w:val="Textbodyuser"/>
        <w:spacing w:after="0" w:line="240" w:lineRule="auto"/>
        <w:rPr>
          <w:b/>
        </w:rPr>
      </w:pPr>
    </w:p>
    <w:p w14:paraId="4D79CD28" w14:textId="77777777" w:rsidR="00C906A3" w:rsidRPr="002B5E71" w:rsidRDefault="00C906A3" w:rsidP="0067114C">
      <w:pPr>
        <w:pStyle w:val="Textbodyuser"/>
        <w:spacing w:after="0" w:line="240" w:lineRule="auto"/>
        <w:rPr>
          <w:b/>
        </w:rPr>
      </w:pPr>
    </w:p>
    <w:p w14:paraId="54C04D40" w14:textId="77777777" w:rsidR="00C906A3" w:rsidRPr="002B5E71" w:rsidRDefault="00C906A3" w:rsidP="0067114C">
      <w:pPr>
        <w:pStyle w:val="Textbodyuser"/>
        <w:spacing w:after="0" w:line="240" w:lineRule="auto"/>
        <w:rPr>
          <w:b/>
        </w:rPr>
      </w:pPr>
    </w:p>
    <w:p w14:paraId="7060624B" w14:textId="77777777" w:rsidR="00C906A3" w:rsidRPr="002B5E71" w:rsidRDefault="00C906A3" w:rsidP="0067114C">
      <w:pPr>
        <w:pStyle w:val="Textbodyuser"/>
        <w:spacing w:after="0" w:line="240" w:lineRule="auto"/>
        <w:rPr>
          <w:b/>
        </w:rPr>
      </w:pPr>
    </w:p>
    <w:p w14:paraId="3CA7D37A" w14:textId="266E2961" w:rsidR="00C906A3" w:rsidRDefault="00C906A3" w:rsidP="0067114C">
      <w:pPr>
        <w:pStyle w:val="Textbodyuser"/>
        <w:spacing w:after="0" w:line="240" w:lineRule="auto"/>
        <w:rPr>
          <w:b/>
        </w:rPr>
      </w:pPr>
    </w:p>
    <w:p w14:paraId="6B364647" w14:textId="1C32FC0B" w:rsidR="0083391A" w:rsidRDefault="0083391A" w:rsidP="0067114C">
      <w:pPr>
        <w:pStyle w:val="Textbodyuser"/>
        <w:spacing w:after="0" w:line="240" w:lineRule="auto"/>
        <w:rPr>
          <w:b/>
        </w:rPr>
      </w:pPr>
    </w:p>
    <w:p w14:paraId="6AFBFB59" w14:textId="5FE67EDD" w:rsidR="0083391A" w:rsidRDefault="0083391A" w:rsidP="0067114C">
      <w:pPr>
        <w:pStyle w:val="Textbodyuser"/>
        <w:spacing w:after="0" w:line="240" w:lineRule="auto"/>
        <w:rPr>
          <w:b/>
        </w:rPr>
      </w:pPr>
    </w:p>
    <w:p w14:paraId="289DD61A" w14:textId="4A2B79EA" w:rsidR="0083391A" w:rsidRDefault="0083391A" w:rsidP="0067114C">
      <w:pPr>
        <w:pStyle w:val="Textbodyuser"/>
        <w:spacing w:after="0" w:line="240" w:lineRule="auto"/>
        <w:rPr>
          <w:b/>
        </w:rPr>
      </w:pPr>
    </w:p>
    <w:p w14:paraId="00F0D104" w14:textId="318F331D" w:rsidR="0083391A" w:rsidRDefault="0083391A" w:rsidP="0067114C">
      <w:pPr>
        <w:pStyle w:val="Textbodyuser"/>
        <w:spacing w:after="0" w:line="240" w:lineRule="auto"/>
        <w:rPr>
          <w:b/>
        </w:rPr>
      </w:pPr>
    </w:p>
    <w:p w14:paraId="5DA89CE7" w14:textId="28982632" w:rsidR="0083391A" w:rsidRDefault="0083391A" w:rsidP="0067114C">
      <w:pPr>
        <w:pStyle w:val="Textbodyuser"/>
        <w:spacing w:after="0" w:line="240" w:lineRule="auto"/>
        <w:rPr>
          <w:b/>
        </w:rPr>
      </w:pPr>
    </w:p>
    <w:p w14:paraId="6FFE06E8" w14:textId="7F5BDBB4" w:rsidR="0083391A" w:rsidRDefault="0083391A" w:rsidP="0067114C">
      <w:pPr>
        <w:pStyle w:val="Textbodyuser"/>
        <w:spacing w:after="0" w:line="240" w:lineRule="auto"/>
        <w:rPr>
          <w:b/>
        </w:rPr>
      </w:pPr>
    </w:p>
    <w:p w14:paraId="0208781D" w14:textId="19F49D6B" w:rsidR="0083391A" w:rsidRDefault="0083391A" w:rsidP="0067114C">
      <w:pPr>
        <w:pStyle w:val="Textbodyuser"/>
        <w:spacing w:after="0" w:line="240" w:lineRule="auto"/>
        <w:rPr>
          <w:b/>
        </w:rPr>
      </w:pPr>
    </w:p>
    <w:p w14:paraId="5847E425" w14:textId="59083ADA" w:rsidR="0083391A" w:rsidRDefault="0083391A" w:rsidP="0067114C">
      <w:pPr>
        <w:pStyle w:val="Textbodyuser"/>
        <w:spacing w:after="0" w:line="240" w:lineRule="auto"/>
        <w:rPr>
          <w:b/>
        </w:rPr>
      </w:pPr>
    </w:p>
    <w:p w14:paraId="2BC6AE1D" w14:textId="00125E1D" w:rsidR="0083391A" w:rsidRDefault="0083391A" w:rsidP="0067114C">
      <w:pPr>
        <w:pStyle w:val="Textbodyuser"/>
        <w:spacing w:after="0" w:line="240" w:lineRule="auto"/>
        <w:rPr>
          <w:b/>
        </w:rPr>
      </w:pPr>
    </w:p>
    <w:p w14:paraId="5BB12E43" w14:textId="3748B53B" w:rsidR="0083391A" w:rsidRDefault="0083391A" w:rsidP="0067114C">
      <w:pPr>
        <w:pStyle w:val="Textbodyuser"/>
        <w:spacing w:after="0" w:line="240" w:lineRule="auto"/>
        <w:rPr>
          <w:b/>
        </w:rPr>
      </w:pPr>
    </w:p>
    <w:p w14:paraId="7B5D6754" w14:textId="49520BFC" w:rsidR="0083391A" w:rsidRDefault="0083391A" w:rsidP="0067114C">
      <w:pPr>
        <w:pStyle w:val="Textbodyuser"/>
        <w:spacing w:after="0" w:line="240" w:lineRule="auto"/>
        <w:rPr>
          <w:b/>
        </w:rPr>
      </w:pPr>
    </w:p>
    <w:p w14:paraId="5A11BF36" w14:textId="77777777" w:rsidR="0083391A" w:rsidRPr="00BF5DB4" w:rsidRDefault="0083391A" w:rsidP="0083391A">
      <w:pPr>
        <w:pStyle w:val="Standarduser"/>
        <w:pageBreakBefore/>
        <w:spacing w:after="360"/>
        <w:jc w:val="center"/>
        <w:rPr>
          <w:u w:val="single"/>
        </w:rPr>
      </w:pPr>
      <w:r w:rsidRPr="00BF5DB4">
        <w:rPr>
          <w:b/>
          <w:bCs/>
          <w:u w:val="single"/>
        </w:rPr>
        <w:lastRenderedPageBreak/>
        <w:t>ANEXO III. DESIGNACIÓN DE REPRESENTANTE DEL CONSORCIO.</w:t>
      </w:r>
      <w:r w:rsidRPr="00BF5DB4">
        <w:rPr>
          <w:b/>
          <w:u w:val="single"/>
        </w:rPr>
        <w:t xml:space="preserve">                                       CONSORCIOS DE EXPORTACIÓN 2021.</w:t>
      </w:r>
    </w:p>
    <w:p w14:paraId="51C789CE" w14:textId="703DF128" w:rsidR="004B35C6" w:rsidRPr="009A3FB7" w:rsidRDefault="004B35C6" w:rsidP="004B35C6">
      <w:pPr>
        <w:pStyle w:val="Standarduser"/>
        <w:spacing w:after="360"/>
        <w:jc w:val="both"/>
      </w:pPr>
      <w:r w:rsidRPr="009A3FB7">
        <w:t xml:space="preserve">D/Dª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00912BE0">
        <w:t xml:space="preserve">          </w:t>
      </w:r>
      <w:r>
        <w:t xml:space="preserve">                             </w:t>
      </w:r>
      <w:proofErr w:type="gramStart"/>
      <w:r>
        <w:t xml:space="preserve">  </w:t>
      </w:r>
      <w:r w:rsidRPr="009A3FB7">
        <w:t>,</w:t>
      </w:r>
      <w:proofErr w:type="gramEnd"/>
      <w:r w:rsidRPr="009A3FB7">
        <w:t xml:space="preserve"> con DNI </w:t>
      </w:r>
      <w:r>
        <w:t xml:space="preserve">  </w:t>
      </w:r>
      <w:r w:rsidR="005468CC" w:rsidRPr="00814666">
        <w:fldChar w:fldCharType="begin">
          <w:ffData>
            <w:name w:val="Texto1"/>
            <w:enabled/>
            <w:calcOnExit w:val="0"/>
            <w:textInput/>
          </w:ffData>
        </w:fldChar>
      </w:r>
      <w:r w:rsidR="005468CC" w:rsidRPr="00814666">
        <w:instrText xml:space="preserve"> FORMTEXT </w:instrText>
      </w:r>
      <w:r w:rsidR="005468CC" w:rsidRPr="00814666">
        <w:fldChar w:fldCharType="separate"/>
      </w:r>
      <w:r w:rsidR="005468CC" w:rsidRPr="00814666">
        <w:t> </w:t>
      </w:r>
      <w:r w:rsidR="005468CC" w:rsidRPr="00814666">
        <w:t> </w:t>
      </w:r>
      <w:r w:rsidR="005468CC" w:rsidRPr="00814666">
        <w:t> </w:t>
      </w:r>
      <w:r w:rsidR="005468CC" w:rsidRPr="00814666">
        <w:t> </w:t>
      </w:r>
      <w:r w:rsidR="005468CC" w:rsidRPr="00814666">
        <w:t> </w:t>
      </w:r>
      <w:r w:rsidR="005468CC" w:rsidRPr="00814666">
        <w:fldChar w:fldCharType="end"/>
      </w:r>
      <w:r>
        <w:t xml:space="preserve">    </w:t>
      </w:r>
      <w:r w:rsidRPr="009A3FB7">
        <w:t xml:space="preserve">en nombre propio, o en representación de la empresa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00912BE0">
        <w:t xml:space="preserve">   </w:t>
      </w:r>
      <w:r>
        <w:t xml:space="preserve">                                                 </w:t>
      </w:r>
      <w:r w:rsidRPr="009A3FB7">
        <w:t>, con CIF</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rsidRPr="009A3FB7">
        <w:t>.</w:t>
      </w:r>
    </w:p>
    <w:p w14:paraId="4E934ED9" w14:textId="50D65BDA" w:rsidR="00912BE0" w:rsidRPr="009A3FB7" w:rsidRDefault="00912BE0" w:rsidP="00912BE0">
      <w:pPr>
        <w:pStyle w:val="Standarduser"/>
        <w:spacing w:after="360"/>
        <w:jc w:val="both"/>
      </w:pPr>
      <w:r w:rsidRPr="009A3FB7">
        <w:t xml:space="preserve">D/Dª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proofErr w:type="gramStart"/>
      <w:r>
        <w:t xml:space="preserve">  </w:t>
      </w:r>
      <w:r w:rsidRPr="009A3FB7">
        <w:t>,</w:t>
      </w:r>
      <w:proofErr w:type="gramEnd"/>
      <w:r w:rsidRPr="009A3FB7">
        <w:t xml:space="preserve"> con DNI </w:t>
      </w:r>
      <w:r>
        <w:t xml:space="preserve">      </w:t>
      </w:r>
      <w:r w:rsidR="005468CC" w:rsidRPr="00814666">
        <w:fldChar w:fldCharType="begin">
          <w:ffData>
            <w:name w:val="Texto1"/>
            <w:enabled/>
            <w:calcOnExit w:val="0"/>
            <w:textInput/>
          </w:ffData>
        </w:fldChar>
      </w:r>
      <w:r w:rsidR="005468CC" w:rsidRPr="00814666">
        <w:instrText xml:space="preserve"> FORMTEXT </w:instrText>
      </w:r>
      <w:r w:rsidR="005468CC" w:rsidRPr="00814666">
        <w:fldChar w:fldCharType="separate"/>
      </w:r>
      <w:r w:rsidR="005468CC" w:rsidRPr="00814666">
        <w:t> </w:t>
      </w:r>
      <w:r w:rsidR="005468CC" w:rsidRPr="00814666">
        <w:t> </w:t>
      </w:r>
      <w:r w:rsidR="005468CC" w:rsidRPr="00814666">
        <w:t> </w:t>
      </w:r>
      <w:r w:rsidR="005468CC" w:rsidRPr="00814666">
        <w:t> </w:t>
      </w:r>
      <w:r w:rsidR="005468CC" w:rsidRPr="00814666">
        <w:t> </w:t>
      </w:r>
      <w:r w:rsidR="005468CC" w:rsidRPr="00814666">
        <w:fldChar w:fldCharType="end"/>
      </w:r>
      <w:r>
        <w:t xml:space="preserve">   </w:t>
      </w:r>
      <w:r w:rsidRPr="009A3FB7">
        <w:t xml:space="preserve">en nombre propio, o en representación de la empresa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Pr="009A3FB7">
        <w:t>, con CIF</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rsidRPr="009A3FB7">
        <w:t>.</w:t>
      </w:r>
    </w:p>
    <w:p w14:paraId="0347495E" w14:textId="2B702160" w:rsidR="00912BE0" w:rsidRPr="009A3FB7" w:rsidRDefault="00912BE0" w:rsidP="00912BE0">
      <w:pPr>
        <w:pStyle w:val="Standarduser"/>
        <w:spacing w:after="360"/>
        <w:jc w:val="both"/>
      </w:pPr>
      <w:r w:rsidRPr="009A3FB7">
        <w:t xml:space="preserve">D/Dª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proofErr w:type="gramStart"/>
      <w:r>
        <w:t xml:space="preserve">  </w:t>
      </w:r>
      <w:r w:rsidRPr="009A3FB7">
        <w:t>,</w:t>
      </w:r>
      <w:proofErr w:type="gramEnd"/>
      <w:r w:rsidRPr="009A3FB7">
        <w:t xml:space="preserve"> con DNI </w:t>
      </w:r>
      <w:r>
        <w:t xml:space="preserve">  </w:t>
      </w:r>
      <w:r w:rsidR="005468CC" w:rsidRPr="00814666">
        <w:fldChar w:fldCharType="begin">
          <w:ffData>
            <w:name w:val="Texto1"/>
            <w:enabled/>
            <w:calcOnExit w:val="0"/>
            <w:textInput/>
          </w:ffData>
        </w:fldChar>
      </w:r>
      <w:r w:rsidR="005468CC" w:rsidRPr="00814666">
        <w:instrText xml:space="preserve"> FORMTEXT </w:instrText>
      </w:r>
      <w:r w:rsidR="005468CC" w:rsidRPr="00814666">
        <w:fldChar w:fldCharType="separate"/>
      </w:r>
      <w:r w:rsidR="005468CC" w:rsidRPr="00814666">
        <w:t> </w:t>
      </w:r>
      <w:r w:rsidR="005468CC" w:rsidRPr="00814666">
        <w:t> </w:t>
      </w:r>
      <w:r w:rsidR="005468CC" w:rsidRPr="00814666">
        <w:t> </w:t>
      </w:r>
      <w:r w:rsidR="005468CC" w:rsidRPr="00814666">
        <w:t> </w:t>
      </w:r>
      <w:r w:rsidR="005468CC" w:rsidRPr="00814666">
        <w:t> </w:t>
      </w:r>
      <w:r w:rsidR="005468CC" w:rsidRPr="00814666">
        <w:fldChar w:fldCharType="end"/>
      </w:r>
      <w:r>
        <w:t xml:space="preserve">          </w:t>
      </w:r>
      <w:r w:rsidRPr="009A3FB7">
        <w:t xml:space="preserve">en nombre propio, o en representación de la empresa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Pr="009A3FB7">
        <w:t>, con CIF</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rsidRPr="009A3FB7">
        <w:t>.</w:t>
      </w:r>
    </w:p>
    <w:p w14:paraId="60D63F90" w14:textId="34D9CDA9" w:rsidR="00912BE0" w:rsidRPr="009A3FB7" w:rsidRDefault="00912BE0" w:rsidP="00912BE0">
      <w:pPr>
        <w:pStyle w:val="Standarduser"/>
        <w:spacing w:after="360"/>
        <w:jc w:val="both"/>
      </w:pPr>
      <w:r w:rsidRPr="009A3FB7">
        <w:t xml:space="preserve">D/Dª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proofErr w:type="gramStart"/>
      <w:r>
        <w:t xml:space="preserve">  </w:t>
      </w:r>
      <w:r w:rsidRPr="009A3FB7">
        <w:t>,</w:t>
      </w:r>
      <w:proofErr w:type="gramEnd"/>
      <w:r w:rsidRPr="009A3FB7">
        <w:t xml:space="preserve"> con DNI </w:t>
      </w:r>
      <w:r w:rsidR="005468CC" w:rsidRPr="00814666">
        <w:fldChar w:fldCharType="begin">
          <w:ffData>
            <w:name w:val="Texto1"/>
            <w:enabled/>
            <w:calcOnExit w:val="0"/>
            <w:textInput/>
          </w:ffData>
        </w:fldChar>
      </w:r>
      <w:r w:rsidR="005468CC" w:rsidRPr="00814666">
        <w:instrText xml:space="preserve"> FORMTEXT </w:instrText>
      </w:r>
      <w:r w:rsidR="005468CC" w:rsidRPr="00814666">
        <w:fldChar w:fldCharType="separate"/>
      </w:r>
      <w:r w:rsidR="005468CC" w:rsidRPr="00814666">
        <w:t> </w:t>
      </w:r>
      <w:r w:rsidR="005468CC" w:rsidRPr="00814666">
        <w:t> </w:t>
      </w:r>
      <w:r w:rsidR="005468CC" w:rsidRPr="00814666">
        <w:t> </w:t>
      </w:r>
      <w:r w:rsidR="005468CC" w:rsidRPr="00814666">
        <w:t> </w:t>
      </w:r>
      <w:r w:rsidR="005468CC" w:rsidRPr="00814666">
        <w:t> </w:t>
      </w:r>
      <w:r w:rsidR="005468CC" w:rsidRPr="00814666">
        <w:fldChar w:fldCharType="end"/>
      </w:r>
      <w:r>
        <w:t xml:space="preserve">     </w:t>
      </w:r>
      <w:r w:rsidRPr="009A3FB7">
        <w:t xml:space="preserve">en nombre propio, o en representación de la empresa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Pr="009A3FB7">
        <w:t>, con CIF</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rsidRPr="009A3FB7">
        <w:t>.</w:t>
      </w:r>
    </w:p>
    <w:p w14:paraId="6C707E17" w14:textId="452FEFF3" w:rsidR="001B3A83" w:rsidRDefault="00912BE0" w:rsidP="001B3A83">
      <w:pPr>
        <w:pStyle w:val="Standarduser"/>
        <w:spacing w:after="360"/>
        <w:jc w:val="both"/>
      </w:pPr>
      <w:r w:rsidRPr="009A3FB7">
        <w:t xml:space="preserve">D/Dª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proofErr w:type="gramStart"/>
      <w:r>
        <w:t xml:space="preserve">  </w:t>
      </w:r>
      <w:r w:rsidRPr="009A3FB7">
        <w:t>,</w:t>
      </w:r>
      <w:proofErr w:type="gramEnd"/>
      <w:r w:rsidRPr="009A3FB7">
        <w:t xml:space="preserve"> con DNI </w:t>
      </w:r>
      <w:r>
        <w:t xml:space="preserve"> </w:t>
      </w:r>
      <w:r w:rsidR="005468CC" w:rsidRPr="00814666">
        <w:fldChar w:fldCharType="begin">
          <w:ffData>
            <w:name w:val="Texto1"/>
            <w:enabled/>
            <w:calcOnExit w:val="0"/>
            <w:textInput/>
          </w:ffData>
        </w:fldChar>
      </w:r>
      <w:r w:rsidR="005468CC" w:rsidRPr="00814666">
        <w:instrText xml:space="preserve"> FORMTEXT </w:instrText>
      </w:r>
      <w:r w:rsidR="005468CC" w:rsidRPr="00814666">
        <w:fldChar w:fldCharType="separate"/>
      </w:r>
      <w:r w:rsidR="005468CC" w:rsidRPr="00814666">
        <w:t> </w:t>
      </w:r>
      <w:r w:rsidR="005468CC" w:rsidRPr="00814666">
        <w:t> </w:t>
      </w:r>
      <w:r w:rsidR="005468CC" w:rsidRPr="00814666">
        <w:t> </w:t>
      </w:r>
      <w:r w:rsidR="005468CC" w:rsidRPr="00814666">
        <w:t> </w:t>
      </w:r>
      <w:r w:rsidR="005468CC" w:rsidRPr="00814666">
        <w:t> </w:t>
      </w:r>
      <w:r w:rsidR="005468CC" w:rsidRPr="00814666">
        <w:fldChar w:fldCharType="end"/>
      </w:r>
      <w:r>
        <w:t xml:space="preserve">         </w:t>
      </w:r>
      <w:r w:rsidRPr="009A3FB7">
        <w:t xml:space="preserve">en nombre propio, o en representación de la empresa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Pr="009A3FB7">
        <w:t>, con CIF</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rsidRPr="009A3FB7">
        <w:t>.</w:t>
      </w:r>
    </w:p>
    <w:p w14:paraId="2EA69F6A" w14:textId="72C78CC6" w:rsidR="004B35C6" w:rsidRPr="009A3FB7" w:rsidRDefault="004B35C6" w:rsidP="001B3A83">
      <w:pPr>
        <w:pStyle w:val="Standarduser"/>
        <w:spacing w:after="360"/>
        <w:jc w:val="center"/>
        <w:rPr>
          <w:b/>
          <w:bCs/>
        </w:rPr>
      </w:pPr>
      <w:r w:rsidRPr="009A3FB7">
        <w:rPr>
          <w:b/>
          <w:bCs/>
        </w:rPr>
        <w:t>ACORDAMOS</w:t>
      </w:r>
    </w:p>
    <w:p w14:paraId="493E742F" w14:textId="1163DDB0" w:rsidR="004B35C6" w:rsidRDefault="004B35C6" w:rsidP="004B35C6">
      <w:pPr>
        <w:pStyle w:val="Standarduser"/>
        <w:spacing w:after="360" w:line="240" w:lineRule="auto"/>
        <w:jc w:val="both"/>
        <w:rPr>
          <w:rFonts w:eastAsia="Times New Roman"/>
          <w:b/>
          <w:bCs/>
          <w:lang w:eastAsia="es-ES"/>
        </w:rPr>
      </w:pPr>
      <w:r w:rsidRPr="009A3FB7">
        <w:t xml:space="preserve">Designar a D/Dª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00095D3A">
        <w:t xml:space="preserve">                      </w:t>
      </w:r>
      <w:r>
        <w:t xml:space="preserve">                  </w:t>
      </w:r>
      <w:r w:rsidR="00095D3A">
        <w:t xml:space="preserve">            </w:t>
      </w:r>
      <w:r>
        <w:t xml:space="preserve">                                                   </w:t>
      </w:r>
      <w:r w:rsidRPr="009A3FB7">
        <w:t xml:space="preserve">, con DNI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00095D3A">
        <w:t xml:space="preserve">      </w:t>
      </w:r>
      <w:r>
        <w:t xml:space="preserve">                    </w:t>
      </w:r>
      <w:r w:rsidR="00095D3A">
        <w:t xml:space="preserve">                  </w:t>
      </w:r>
      <w:r>
        <w:t xml:space="preserve">     </w:t>
      </w:r>
      <w:r w:rsidRPr="009A3FB7">
        <w:t xml:space="preserve"> en nombre y representación de la empresa</w:t>
      </w:r>
      <w:r>
        <w:t xml:space="preserve">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00095D3A">
        <w:t xml:space="preserve">                                             </w:t>
      </w:r>
      <w:r>
        <w:t xml:space="preserve">                        </w:t>
      </w:r>
      <w:r w:rsidRPr="009A3FB7">
        <w:t>con CIF</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00095D3A">
        <w:t xml:space="preserve">                                       </w:t>
      </w:r>
      <w:r>
        <w:t xml:space="preserve">      </w:t>
      </w:r>
      <w:r w:rsidRPr="009A3FB7">
        <w:t xml:space="preserve">como representante del Consorcio (indique aquí el nombre del consorcio)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00095D3A">
        <w:t xml:space="preserve">                                                                                                           </w:t>
      </w:r>
      <w:r>
        <w:t xml:space="preserve">                     </w:t>
      </w:r>
      <w:r w:rsidRPr="009A3FB7">
        <w:t>, en el marco de</w:t>
      </w:r>
      <w:r>
        <w:t xml:space="preserve"> </w:t>
      </w:r>
      <w:r w:rsidRPr="009A3FB7">
        <w:t>l</w:t>
      </w:r>
      <w:r>
        <w:t xml:space="preserve">a actividad </w:t>
      </w:r>
      <w:r w:rsidRPr="009A3FB7">
        <w:rPr>
          <w:rFonts w:eastAsia="Times New Roman"/>
          <w:b/>
          <w:bCs/>
          <w:lang w:eastAsia="es-ES"/>
        </w:rPr>
        <w:t>Consorcios de Exportación 20</w:t>
      </w:r>
      <w:r>
        <w:rPr>
          <w:rFonts w:eastAsia="Times New Roman"/>
          <w:b/>
          <w:bCs/>
          <w:lang w:eastAsia="es-ES"/>
        </w:rPr>
        <w:t>21.</w:t>
      </w:r>
    </w:p>
    <w:p w14:paraId="0D569D0C" w14:textId="77777777" w:rsidR="004B35C6" w:rsidRDefault="004B35C6" w:rsidP="004B35C6">
      <w:pPr>
        <w:pStyle w:val="Standarduser"/>
        <w:spacing w:after="360" w:line="240" w:lineRule="auto"/>
        <w:jc w:val="both"/>
      </w:pPr>
      <w:r w:rsidRPr="009A3FB7">
        <w:t xml:space="preserve">En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proofErr w:type="gramStart"/>
      <w:r>
        <w:t xml:space="preserve">  </w:t>
      </w:r>
      <w:r w:rsidRPr="009A3FB7">
        <w:t>,</w:t>
      </w:r>
      <w:proofErr w:type="gramEnd"/>
      <w:r w:rsidRPr="009A3FB7">
        <w:t xml:space="preserve"> a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rsidRPr="009A3FB7">
        <w:t xml:space="preserve"> </w:t>
      </w:r>
      <w:r>
        <w:t xml:space="preserve">      </w:t>
      </w:r>
      <w:r w:rsidRPr="009A3FB7">
        <w:t xml:space="preserve">de </w:t>
      </w:r>
      <w:r>
        <w:t xml:space="preserve">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r>
        <w:t xml:space="preserve">             </w:t>
      </w:r>
      <w:r w:rsidRPr="009A3FB7">
        <w:t>de 20</w:t>
      </w:r>
      <w:r>
        <w:t>21</w:t>
      </w:r>
      <w:r w:rsidRPr="009A3FB7">
        <w:t xml:space="preserve">.            </w:t>
      </w:r>
    </w:p>
    <w:p w14:paraId="4ED39220" w14:textId="77777777" w:rsidR="004B35C6" w:rsidRPr="009A3FB7" w:rsidRDefault="004B35C6" w:rsidP="004B35C6">
      <w:pPr>
        <w:pStyle w:val="Standarduser"/>
        <w:spacing w:after="360" w:line="240" w:lineRule="auto"/>
        <w:jc w:val="both"/>
      </w:pPr>
      <w:r w:rsidRPr="009A3FB7">
        <w:t>Fdo.:</w:t>
      </w:r>
      <w:r>
        <w:t xml:space="preserve">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2599BB61" w14:textId="77777777" w:rsidR="004B35C6" w:rsidRPr="009A3FB7" w:rsidRDefault="004B35C6" w:rsidP="004B35C6">
      <w:pPr>
        <w:pStyle w:val="Standarduser"/>
        <w:spacing w:after="360" w:line="240" w:lineRule="auto"/>
        <w:jc w:val="both"/>
      </w:pPr>
      <w:r w:rsidRPr="009A3FB7">
        <w:t xml:space="preserve">Fdo.: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15B64558" w14:textId="77777777" w:rsidR="004B35C6" w:rsidRDefault="004B35C6" w:rsidP="004B35C6">
      <w:pPr>
        <w:pStyle w:val="Standarduser"/>
        <w:spacing w:after="360" w:line="240" w:lineRule="auto"/>
        <w:jc w:val="both"/>
      </w:pPr>
      <w:r w:rsidRPr="009A3FB7">
        <w:t xml:space="preserve">Fdo.: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0C8EF0ED" w14:textId="77777777" w:rsidR="004B35C6" w:rsidRPr="009A3FB7" w:rsidRDefault="004B35C6" w:rsidP="004B35C6">
      <w:pPr>
        <w:pStyle w:val="Standarduser"/>
        <w:spacing w:after="360" w:line="240" w:lineRule="auto"/>
        <w:jc w:val="both"/>
      </w:pPr>
      <w:r w:rsidRPr="009A3FB7">
        <w:t xml:space="preserve">Fdo.: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62BD712A" w14:textId="77777777" w:rsidR="004B35C6" w:rsidRPr="009A3FB7" w:rsidRDefault="004B35C6" w:rsidP="004B35C6">
      <w:pPr>
        <w:pStyle w:val="Standarduser"/>
        <w:spacing w:after="0" w:line="240" w:lineRule="auto"/>
        <w:rPr>
          <w:rFonts w:cs="Verdana"/>
          <w:b/>
          <w:lang w:eastAsia="es-ES"/>
        </w:rPr>
      </w:pPr>
      <w:r w:rsidRPr="009A3FB7">
        <w:t xml:space="preserve">Fdo.: </w:t>
      </w:r>
      <w:r w:rsidRPr="00814666">
        <w:fldChar w:fldCharType="begin">
          <w:ffData>
            <w:name w:val="Texto1"/>
            <w:enabled/>
            <w:calcOnExit w:val="0"/>
            <w:textInput/>
          </w:ffData>
        </w:fldChar>
      </w:r>
      <w:r w:rsidRPr="00814666">
        <w:instrText xml:space="preserve"> FORMTEXT </w:instrText>
      </w:r>
      <w:r w:rsidRPr="00814666">
        <w:fldChar w:fldCharType="separate"/>
      </w:r>
      <w:r w:rsidRPr="00814666">
        <w:t> </w:t>
      </w:r>
      <w:r w:rsidRPr="00814666">
        <w:t> </w:t>
      </w:r>
      <w:r w:rsidRPr="00814666">
        <w:t> </w:t>
      </w:r>
      <w:r w:rsidRPr="00814666">
        <w:t> </w:t>
      </w:r>
      <w:r w:rsidRPr="00814666">
        <w:t> </w:t>
      </w:r>
      <w:r w:rsidRPr="00814666">
        <w:fldChar w:fldCharType="end"/>
      </w:r>
    </w:p>
    <w:p w14:paraId="249DF020" w14:textId="75DA464A" w:rsidR="0083391A" w:rsidRPr="002B5E71" w:rsidRDefault="0083391A" w:rsidP="004B35C6">
      <w:pPr>
        <w:pStyle w:val="Standarduser"/>
        <w:spacing w:after="360"/>
        <w:jc w:val="both"/>
        <w:rPr>
          <w:b/>
        </w:rPr>
      </w:pPr>
    </w:p>
    <w:sectPr w:rsidR="0083391A" w:rsidRPr="002B5E71" w:rsidSect="00355AF9">
      <w:headerReference w:type="default" r:id="rId11"/>
      <w:footerReference w:type="default" r:id="rId12"/>
      <w:pgSz w:w="11906" w:h="16838"/>
      <w:pgMar w:top="1805" w:right="1706" w:bottom="1552" w:left="1605" w:header="720" w:footer="7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A088B" w14:textId="77777777" w:rsidR="0001703C" w:rsidRDefault="0001703C" w:rsidP="00A75FCF">
      <w:r>
        <w:separator/>
      </w:r>
    </w:p>
  </w:endnote>
  <w:endnote w:type="continuationSeparator" w:id="0">
    <w:p w14:paraId="4F8FFAEE" w14:textId="77777777" w:rsidR="0001703C" w:rsidRDefault="0001703C" w:rsidP="00A75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BoldItalic">
    <w:charset w:val="00"/>
    <w:family w:val="auto"/>
    <w:pitch w:val="variable"/>
    <w:sig w:usb0="00000003" w:usb1="00000000" w:usb2="00000000" w:usb3="00000000" w:csb0="00000001" w:csb1="00000000"/>
  </w:font>
  <w:font w:name="Verdana-Italic">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Droid Sans">
    <w:altName w:val="Times New Roman"/>
    <w:charset w:val="00"/>
    <w:family w:val="auto"/>
    <w:pitch w:val="variable"/>
  </w:font>
  <w:font w:name="FreeSans">
    <w:altName w:val="Times New Roman"/>
    <w:charset w:val="00"/>
    <w:family w:val="swiss"/>
    <w:pitch w:val="default"/>
  </w:font>
  <w:font w:name="The Sans">
    <w:charset w:val="00"/>
    <w:family w:val="swiss"/>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BEL Unicode">
    <w:altName w:val="Calibri"/>
    <w:charset w:val="00"/>
    <w:family w:val="auto"/>
    <w:pitch w:val="variable"/>
  </w:font>
  <w:font w:name="AUdimat">
    <w:altName w:val="Arial Narrow"/>
    <w:panose1 w:val="00000000000000000000"/>
    <w:charset w:val="00"/>
    <w:family w:val="modern"/>
    <w:notTrueType/>
    <w:pitch w:val="variable"/>
    <w:sig w:usb0="00000003" w:usb1="00000000" w:usb2="00000000" w:usb3="00000000" w:csb0="00000001" w:csb1="00000000"/>
  </w:font>
  <w:font w:name="Helvetica Neue">
    <w:altName w:val="Arial"/>
    <w:charset w:val="00"/>
    <w:family w:val="roman"/>
    <w:pitch w:val="default"/>
  </w:font>
  <w:font w:name="ArialMT+T42">
    <w:charset w:val="00"/>
    <w:family w:val="swiss"/>
    <w:pitch w:val="default"/>
  </w:font>
  <w:font w:name="GillSans">
    <w:charset w:val="00"/>
    <w:family w:val="auto"/>
    <w:pitch w:val="variable"/>
    <w:sig w:usb0="00000001" w:usb1="00000000" w:usb2="00000000" w:usb3="00000000" w:csb0="0000001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CED4E" w14:textId="33F2633B" w:rsidR="0024274C" w:rsidRDefault="0024274C" w:rsidP="009866D0">
    <w:pPr>
      <w:pStyle w:val="Piedepgina1"/>
      <w:jc w:val="center"/>
      <w:rPr>
        <w:rFonts w:ascii="Arial" w:hAnsi="Arial" w:cs="Arial"/>
        <w:b/>
        <w:bCs/>
        <w:i/>
        <w:sz w:val="20"/>
        <w:szCs w:val="20"/>
      </w:rPr>
    </w:pPr>
    <w:r>
      <w:fldChar w:fldCharType="begin"/>
    </w:r>
    <w:r>
      <w:instrText xml:space="preserve"> PAGE </w:instrText>
    </w:r>
    <w:r>
      <w:fldChar w:fldCharType="separate"/>
    </w:r>
    <w:r w:rsidR="0097301F">
      <w:rPr>
        <w:noProof/>
      </w:rPr>
      <w:t>35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C365A" w14:textId="77777777" w:rsidR="0001703C" w:rsidRDefault="0001703C" w:rsidP="00A75FCF">
      <w:r>
        <w:separator/>
      </w:r>
    </w:p>
  </w:footnote>
  <w:footnote w:type="continuationSeparator" w:id="0">
    <w:p w14:paraId="4B217BC7" w14:textId="77777777" w:rsidR="0001703C" w:rsidRDefault="0001703C" w:rsidP="00A75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2E5AA" w14:textId="47346361" w:rsidR="0024274C" w:rsidRDefault="00153CBC">
    <w:pPr>
      <w:pStyle w:val="Encabezado"/>
      <w:rPr>
        <w:lang w:val="es-ES_tradnl" w:eastAsia="es-ES" w:bidi="ar-SA"/>
      </w:rPr>
    </w:pPr>
    <w:r>
      <w:rPr>
        <w:noProof/>
      </w:rPr>
      <w:drawing>
        <wp:anchor distT="0" distB="0" distL="114300" distR="114300" simplePos="0" relativeHeight="251659264" behindDoc="0" locked="0" layoutInCell="1" allowOverlap="1" wp14:anchorId="51C7D816" wp14:editId="2B4668EF">
          <wp:simplePos x="0" y="0"/>
          <wp:positionH relativeFrom="column">
            <wp:posOffset>4164330</wp:posOffset>
          </wp:positionH>
          <wp:positionV relativeFrom="paragraph">
            <wp:posOffset>-36195</wp:posOffset>
          </wp:positionV>
          <wp:extent cx="1638935" cy="429260"/>
          <wp:effectExtent l="0" t="0" r="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b="15199"/>
                  <a:stretch>
                    <a:fillRect/>
                  </a:stretch>
                </pic:blipFill>
                <pic:spPr bwMode="auto">
                  <a:xfrm>
                    <a:off x="0" y="0"/>
                    <a:ext cx="1638935" cy="4292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0" locked="0" layoutInCell="1" allowOverlap="1" wp14:anchorId="7AB9A612" wp14:editId="37EA3A61">
          <wp:simplePos x="0" y="0"/>
          <wp:positionH relativeFrom="column">
            <wp:posOffset>114300</wp:posOffset>
          </wp:positionH>
          <wp:positionV relativeFrom="paragraph">
            <wp:posOffset>-53340</wp:posOffset>
          </wp:positionV>
          <wp:extent cx="1026795" cy="44450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6795" cy="44450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numFmt w:val="bullet"/>
      <w:lvlText w:val="→"/>
      <w:lvlJc w:val="left"/>
      <w:pPr>
        <w:tabs>
          <w:tab w:val="num" w:pos="0"/>
        </w:tabs>
        <w:ind w:left="0" w:firstLine="0"/>
      </w:pPr>
      <w:rPr>
        <w:rFonts w:ascii="Calibri" w:hAnsi="Calibri"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50" w:hanging="360"/>
      </w:pPr>
      <w:rPr>
        <w:rFonts w:ascii="Symbol" w:hAnsi="Symbol" w:cs="Verdana-BoldItalic"/>
        <w:color w:val="000000"/>
      </w:rPr>
    </w:lvl>
  </w:abstractNum>
  <w:abstractNum w:abstractNumId="2" w15:restartNumberingAfterBreak="0">
    <w:nsid w:val="00000003"/>
    <w:multiLevelType w:val="multilevel"/>
    <w:tmpl w:val="00000003"/>
    <w:name w:val="WW8Num3"/>
    <w:lvl w:ilvl="0">
      <w:numFmt w:val="bullet"/>
      <w:lvlText w:val=""/>
      <w:lvlJc w:val="left"/>
      <w:pPr>
        <w:tabs>
          <w:tab w:val="num" w:pos="0"/>
        </w:tabs>
        <w:ind w:left="0" w:firstLine="0"/>
      </w:pPr>
      <w:rPr>
        <w:rFonts w:ascii="Wingdings" w:hAnsi="Wingdings" w:cs="Verdana-Italic"/>
        <w:lang w:eastAsia="es-ES"/>
      </w:rPr>
    </w:lvl>
    <w:lvl w:ilvl="1">
      <w:numFmt w:val="bullet"/>
      <w:lvlText w:val="o"/>
      <w:lvlJc w:val="left"/>
      <w:pPr>
        <w:tabs>
          <w:tab w:val="num" w:pos="0"/>
        </w:tabs>
        <w:ind w:left="0" w:firstLine="0"/>
      </w:pPr>
      <w:rPr>
        <w:rFonts w:ascii="Courier New" w:hAnsi="Courier New" w:cs="Verdana"/>
        <w:lang w:val="en-US" w:eastAsia="es-ES"/>
      </w:rPr>
    </w:lvl>
    <w:lvl w:ilvl="2">
      <w:numFmt w:val="bullet"/>
      <w:lvlText w:val=""/>
      <w:lvlJc w:val="left"/>
      <w:pPr>
        <w:tabs>
          <w:tab w:val="num" w:pos="0"/>
        </w:tabs>
        <w:ind w:left="0" w:firstLine="0"/>
      </w:pPr>
      <w:rPr>
        <w:rFonts w:ascii="Wingdings" w:hAnsi="Wingdings" w:cs="Verdana-Italic"/>
        <w:lang w:eastAsia="es-E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Verdana"/>
        <w:lang w:val="en-US" w:eastAsia="es-ES"/>
      </w:rPr>
    </w:lvl>
    <w:lvl w:ilvl="5">
      <w:numFmt w:val="bullet"/>
      <w:lvlText w:val=""/>
      <w:lvlJc w:val="left"/>
      <w:pPr>
        <w:tabs>
          <w:tab w:val="num" w:pos="0"/>
        </w:tabs>
        <w:ind w:left="0" w:firstLine="0"/>
      </w:pPr>
      <w:rPr>
        <w:rFonts w:ascii="Wingdings" w:hAnsi="Wingdings" w:cs="Verdana-Italic"/>
        <w:lang w:eastAsia="es-E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Verdana"/>
        <w:lang w:val="en-US" w:eastAsia="es-ES"/>
      </w:rPr>
    </w:lvl>
    <w:lvl w:ilvl="8">
      <w:numFmt w:val="bullet"/>
      <w:lvlText w:val=""/>
      <w:lvlJc w:val="left"/>
      <w:pPr>
        <w:tabs>
          <w:tab w:val="num" w:pos="0"/>
        </w:tabs>
        <w:ind w:left="0" w:firstLine="0"/>
      </w:pPr>
      <w:rPr>
        <w:rFonts w:ascii="Wingdings" w:hAnsi="Wingdings" w:cs="Verdana-Italic"/>
        <w:lang w:eastAsia="es-E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0" w:firstLine="0"/>
      </w:pPr>
      <w:rPr>
        <w:b/>
      </w:r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0" w:firstLine="0"/>
      </w:pPr>
      <w:rPr>
        <w:rFonts w:ascii="Symbol" w:eastAsia="Symbol" w:hAnsi="Symbol" w:cs="Symbol"/>
        <w:color w:val="00B050"/>
        <w:lang w:val="es-ES"/>
      </w:rPr>
    </w:lvl>
    <w:lvl w:ilvl="1">
      <w:start w:val="1"/>
      <w:numFmt w:val="lowerLetter"/>
      <w:lvlText w:val="%2."/>
      <w:lvlJc w:val="left"/>
      <w:pPr>
        <w:tabs>
          <w:tab w:val="num" w:pos="0"/>
        </w:tabs>
        <w:ind w:left="0" w:firstLine="0"/>
      </w:pPr>
      <w:rPr>
        <w:rFonts w:ascii="Courier New" w:eastAsia="Courier New" w:hAnsi="Courier New" w:cs="Courier New"/>
        <w:bCs/>
        <w:i/>
        <w:iCs/>
        <w:color w:val="000000"/>
      </w:rPr>
    </w:lvl>
    <w:lvl w:ilvl="2">
      <w:start w:val="1"/>
      <w:numFmt w:val="lowerRoman"/>
      <w:lvlText w:val="%3."/>
      <w:lvlJc w:val="righ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5" w15:restartNumberingAfterBreak="0">
    <w:nsid w:val="00000006"/>
    <w:multiLevelType w:val="multilevel"/>
    <w:tmpl w:val="C13833BC"/>
    <w:name w:val="WW8Num6"/>
    <w:lvl w:ilvl="0">
      <w:start w:val="1"/>
      <w:numFmt w:val="lowerLetter"/>
      <w:lvlText w:val="%1)"/>
      <w:lvlJc w:val="left"/>
      <w:pPr>
        <w:tabs>
          <w:tab w:val="num" w:pos="0"/>
        </w:tabs>
        <w:ind w:left="360" w:hanging="360"/>
      </w:pPr>
      <w:rPr>
        <w:rFonts w:ascii="Symbol" w:eastAsia="Times New Roman" w:hAnsi="Symbol" w:cs="Symbol" w:hint="default"/>
        <w:color w:val="000000"/>
        <w:lang w:eastAsia="es-ES"/>
      </w:rPr>
    </w:lvl>
    <w:lvl w:ilvl="1">
      <w:start w:val="1"/>
      <w:numFmt w:val="lowerLetter"/>
      <w:lvlText w:val="%2."/>
      <w:lvlJc w:val="left"/>
      <w:pPr>
        <w:tabs>
          <w:tab w:val="num" w:pos="0"/>
        </w:tabs>
        <w:ind w:left="1080" w:hanging="360"/>
      </w:pPr>
      <w:rPr>
        <w:rFonts w:ascii="Courier New" w:eastAsia="Courier New" w:hAnsi="Courier New" w:cs="Courier New"/>
      </w:rPr>
    </w:lvl>
    <w:lvl w:ilvl="2">
      <w:start w:val="1"/>
      <w:numFmt w:val="lowerRoman"/>
      <w:lvlText w:val="%3."/>
      <w:lvlJc w:val="right"/>
      <w:pPr>
        <w:tabs>
          <w:tab w:val="num" w:pos="0"/>
        </w:tabs>
        <w:ind w:left="1800" w:hanging="180"/>
      </w:pPr>
      <w:rPr>
        <w:rFonts w:ascii="Wingdings" w:eastAsia="Wingdings" w:hAnsi="Wingdings" w:cs="Wingdings"/>
      </w:rPr>
    </w:lvl>
    <w:lvl w:ilvl="3">
      <w:start w:val="1"/>
      <w:numFmt w:val="decimal"/>
      <w:lvlText w:val="%4."/>
      <w:lvlJc w:val="left"/>
      <w:pPr>
        <w:tabs>
          <w:tab w:val="num" w:pos="0"/>
        </w:tabs>
        <w:ind w:left="2520" w:hanging="360"/>
      </w:pPr>
      <w:rPr>
        <w:rFonts w:ascii="Symbol" w:eastAsia="Symbol" w:hAnsi="Symbol" w:cs="Symbo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6" w15:restartNumberingAfterBreak="0">
    <w:nsid w:val="00000007"/>
    <w:multiLevelType w:val="multilevel"/>
    <w:tmpl w:val="00000007"/>
    <w:name w:val="WW8Num7"/>
    <w:lvl w:ilvl="0">
      <w:numFmt w:val="bullet"/>
      <w:lvlText w:val="-"/>
      <w:lvlJc w:val="left"/>
      <w:pPr>
        <w:tabs>
          <w:tab w:val="num" w:pos="0"/>
        </w:tabs>
        <w:ind w:left="0" w:firstLine="0"/>
      </w:pPr>
      <w:rPr>
        <w:rFonts w:ascii="Calibri" w:hAnsi="Calibri"/>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7" w15:restartNumberingAfterBreak="0">
    <w:nsid w:val="00000008"/>
    <w:multiLevelType w:val="multilevel"/>
    <w:tmpl w:val="00000008"/>
    <w:name w:val="WW8Num8"/>
    <w:lvl w:ilvl="0">
      <w:start w:val="1"/>
      <w:numFmt w:val="lowerLetter"/>
      <w:lvlText w:val="%1)"/>
      <w:lvlJc w:val="left"/>
      <w:pPr>
        <w:tabs>
          <w:tab w:val="num" w:pos="0"/>
        </w:tabs>
        <w:ind w:left="0" w:firstLine="0"/>
      </w:pPr>
      <w:rPr>
        <w:rFonts w:ascii="Courier New" w:eastAsia="Courier New" w:hAnsi="Courier New" w:cs="Courier New"/>
        <w:bCs/>
        <w:iC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8" w15:restartNumberingAfterBreak="0">
    <w:nsid w:val="00000009"/>
    <w:multiLevelType w:val="multilevel"/>
    <w:tmpl w:val="D2BAD440"/>
    <w:name w:val="WW8Num9"/>
    <w:lvl w:ilvl="0">
      <w:numFmt w:val="bullet"/>
      <w:lvlText w:val="—"/>
      <w:lvlJc w:val="left"/>
      <w:pPr>
        <w:tabs>
          <w:tab w:val="num" w:pos="0"/>
        </w:tabs>
        <w:ind w:left="0" w:firstLine="0"/>
      </w:pPr>
      <w:rPr>
        <w:rFonts w:ascii="Calibri" w:hAnsi="Calibri" w:cs="Symbol"/>
        <w:color w:val="auto"/>
        <w:lang w:eastAsia="es-ES"/>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9" w15:restartNumberingAfterBreak="0">
    <w:nsid w:val="0000000A"/>
    <w:multiLevelType w:val="multilevel"/>
    <w:tmpl w:val="0000000A"/>
    <w:name w:val="WW8Num10"/>
    <w:lvl w:ilvl="0">
      <w:numFmt w:val="bullet"/>
      <w:lvlText w:val="-"/>
      <w:lvlJc w:val="left"/>
      <w:pPr>
        <w:tabs>
          <w:tab w:val="num" w:pos="0"/>
        </w:tabs>
        <w:ind w:left="0" w:firstLine="0"/>
      </w:pPr>
      <w:rPr>
        <w:rFonts w:ascii="Calibri" w:hAnsi="Calibri" w:cs="Courier New"/>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10" w15:restartNumberingAfterBreak="0">
    <w:nsid w:val="0000000B"/>
    <w:multiLevelType w:val="multilevel"/>
    <w:tmpl w:val="0000000B"/>
    <w:name w:val="WW8Num11"/>
    <w:lvl w:ilvl="0">
      <w:numFmt w:val="bullet"/>
      <w:lvlText w:val="-"/>
      <w:lvlJc w:val="left"/>
      <w:pPr>
        <w:tabs>
          <w:tab w:val="num" w:pos="0"/>
        </w:tabs>
        <w:ind w:left="0" w:firstLine="0"/>
      </w:pPr>
      <w:rPr>
        <w:rFonts w:ascii="Verdana" w:hAnsi="Verdana" w:cs="Symbol"/>
        <w:color w:val="000000"/>
      </w:rPr>
    </w:lvl>
    <w:lvl w:ilvl="1">
      <w:start w:val="1"/>
      <w:numFmt w:val="decimal"/>
      <w:lvlText w:val="%2."/>
      <w:lvlJc w:val="left"/>
      <w:pPr>
        <w:tabs>
          <w:tab w:val="num" w:pos="0"/>
        </w:tabs>
        <w:ind w:left="0" w:firstLine="0"/>
      </w:pPr>
      <w:rPr>
        <w:rFonts w:ascii="Courier New" w:eastAsia="Courier New" w:hAnsi="Courier New" w:cs="Courier New"/>
        <w:lang w:val="en-US"/>
      </w:rPr>
    </w:lvl>
    <w:lvl w:ilvl="2">
      <w:start w:val="1"/>
      <w:numFmt w:val="decimal"/>
      <w:lvlText w:val="%3."/>
      <w:lvlJc w:val="lef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rPr>
        <w:rFonts w:ascii="Symbol" w:eastAsia="Symbol" w:hAnsi="Symbol" w:cs="Symbol"/>
      </w:r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1" w15:restartNumberingAfterBreak="0">
    <w:nsid w:val="0000000C"/>
    <w:multiLevelType w:val="multilevel"/>
    <w:tmpl w:val="D8A6DC76"/>
    <w:name w:val="WW8Num12"/>
    <w:lvl w:ilvl="0">
      <w:start w:val="1"/>
      <w:numFmt w:val="decimal"/>
      <w:lvlText w:val="%1."/>
      <w:lvlJc w:val="left"/>
      <w:pPr>
        <w:tabs>
          <w:tab w:val="num" w:pos="0"/>
        </w:tabs>
        <w:ind w:left="0" w:firstLine="0"/>
      </w:pPr>
      <w:rPr>
        <w:rFonts w:ascii="Calibri" w:eastAsia="Symbol" w:hAnsi="Calibri" w:cs="Symbol" w:hint="default"/>
        <w:i/>
        <w:color w:val="000000"/>
      </w:rPr>
    </w:lvl>
    <w:lvl w:ilvl="1">
      <w:start w:val="1"/>
      <w:numFmt w:val="lowerLetter"/>
      <w:lvlText w:val="%2."/>
      <w:lvlJc w:val="left"/>
      <w:pPr>
        <w:tabs>
          <w:tab w:val="num" w:pos="0"/>
        </w:tabs>
        <w:ind w:left="0" w:firstLine="0"/>
      </w:pPr>
      <w:rPr>
        <w:rFonts w:ascii="Courier New" w:eastAsia="Courier New" w:hAnsi="Courier New" w:cs="Courier New"/>
      </w:rPr>
    </w:lvl>
    <w:lvl w:ilvl="2">
      <w:start w:val="1"/>
      <w:numFmt w:val="lowerRoman"/>
      <w:lvlText w:val="%3."/>
      <w:lvlJc w:val="right"/>
      <w:pPr>
        <w:tabs>
          <w:tab w:val="num" w:pos="0"/>
        </w:tabs>
        <w:ind w:left="0" w:firstLine="0"/>
      </w:pPr>
      <w:rPr>
        <w:rFonts w:ascii="Wingdings" w:eastAsia="Wingdings" w:hAnsi="Wingdings" w:cs="Wingdings"/>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2" w15:restartNumberingAfterBreak="0">
    <w:nsid w:val="0000000D"/>
    <w:multiLevelType w:val="multilevel"/>
    <w:tmpl w:val="15E2C794"/>
    <w:name w:val="WW8Num13"/>
    <w:lvl w:ilvl="0">
      <w:start w:val="1"/>
      <w:numFmt w:val="bullet"/>
      <w:lvlText w:val=""/>
      <w:lvlJc w:val="left"/>
      <w:pPr>
        <w:tabs>
          <w:tab w:val="num" w:pos="0"/>
        </w:tabs>
        <w:ind w:left="0" w:firstLine="0"/>
      </w:pPr>
      <w:rPr>
        <w:rFonts w:ascii="Symbol" w:hAnsi="Symbol" w:hint="default"/>
        <w:i/>
        <w:iCs/>
        <w:color w:val="000000"/>
        <w:lang w:eastAsia="es-ES"/>
      </w:rPr>
    </w:lvl>
    <w:lvl w:ilvl="1">
      <w:numFmt w:val="bullet"/>
      <w:lvlText w:val="o"/>
      <w:lvlJc w:val="left"/>
      <w:pPr>
        <w:tabs>
          <w:tab w:val="num" w:pos="0"/>
        </w:tabs>
        <w:ind w:left="0" w:firstLine="0"/>
      </w:pPr>
      <w:rPr>
        <w:rFonts w:ascii="Courier New" w:hAnsi="Courier New" w:cs="Verdana-BoldItalic"/>
        <w:bCs/>
        <w:i/>
        <w:iCs/>
        <w:color w:val="000000"/>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Verdana"/>
        <w:i/>
        <w:color w:val="000000"/>
        <w:lang w:eastAsia="es-ES"/>
      </w:rPr>
    </w:lvl>
    <w:lvl w:ilvl="4">
      <w:numFmt w:val="bullet"/>
      <w:lvlText w:val="o"/>
      <w:lvlJc w:val="left"/>
      <w:pPr>
        <w:tabs>
          <w:tab w:val="num" w:pos="0"/>
        </w:tabs>
        <w:ind w:left="0" w:firstLine="0"/>
      </w:pPr>
      <w:rPr>
        <w:rFonts w:ascii="Courier New" w:hAnsi="Courier New" w:cs="Verdana-BoldItalic"/>
        <w:bCs/>
        <w:i/>
        <w:iCs/>
        <w:color w:val="000000"/>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Verdana"/>
        <w:i/>
        <w:color w:val="000000"/>
        <w:lang w:eastAsia="es-ES"/>
      </w:rPr>
    </w:lvl>
    <w:lvl w:ilvl="7">
      <w:numFmt w:val="bullet"/>
      <w:lvlText w:val="o"/>
      <w:lvlJc w:val="left"/>
      <w:pPr>
        <w:tabs>
          <w:tab w:val="num" w:pos="0"/>
        </w:tabs>
        <w:ind w:left="0" w:firstLine="0"/>
      </w:pPr>
      <w:rPr>
        <w:rFonts w:ascii="Courier New" w:hAnsi="Courier New" w:cs="Verdana-BoldItalic"/>
        <w:bCs/>
        <w:i/>
        <w:iCs/>
        <w:color w:val="000000"/>
      </w:rPr>
    </w:lvl>
    <w:lvl w:ilvl="8">
      <w:numFmt w:val="bullet"/>
      <w:lvlText w:val=""/>
      <w:lvlJc w:val="left"/>
      <w:pPr>
        <w:tabs>
          <w:tab w:val="num" w:pos="0"/>
        </w:tabs>
        <w:ind w:left="0" w:firstLine="0"/>
      </w:pPr>
      <w:rPr>
        <w:rFonts w:ascii="Wingdings" w:hAnsi="Wingdings"/>
      </w:rPr>
    </w:lvl>
  </w:abstractNum>
  <w:abstractNum w:abstractNumId="13" w15:restartNumberingAfterBreak="0">
    <w:nsid w:val="0000000E"/>
    <w:multiLevelType w:val="multilevel"/>
    <w:tmpl w:val="000000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B7A7B9E"/>
    <w:multiLevelType w:val="hybridMultilevel"/>
    <w:tmpl w:val="59381E80"/>
    <w:styleLink w:val="Estiloimportado2"/>
    <w:lvl w:ilvl="0" w:tplc="795E859A">
      <w:start w:val="1"/>
      <w:numFmt w:val="bullet"/>
      <w:lvlText w:val="-"/>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7E6E80">
      <w:start w:val="1"/>
      <w:numFmt w:val="bullet"/>
      <w:lvlText w:val="-"/>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5C7EE6">
      <w:start w:val="1"/>
      <w:numFmt w:val="bullet"/>
      <w:lvlText w:val="-"/>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A22D66">
      <w:start w:val="1"/>
      <w:numFmt w:val="bullet"/>
      <w:lvlText w:val="-"/>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16E614">
      <w:start w:val="1"/>
      <w:numFmt w:val="bullet"/>
      <w:lvlText w:val="-"/>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E8C0DA">
      <w:start w:val="1"/>
      <w:numFmt w:val="bullet"/>
      <w:lvlText w:val="-"/>
      <w:lvlJc w:val="left"/>
      <w:pPr>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C3A018C">
      <w:start w:val="1"/>
      <w:numFmt w:val="bullet"/>
      <w:lvlText w:val="-"/>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4F66270">
      <w:start w:val="1"/>
      <w:numFmt w:val="bullet"/>
      <w:lvlText w:val="-"/>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BB41600">
      <w:start w:val="1"/>
      <w:numFmt w:val="bullet"/>
      <w:lvlText w:val="-"/>
      <w:lvlJc w:val="left"/>
      <w:pPr>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0C1A0478"/>
    <w:multiLevelType w:val="hybridMultilevel"/>
    <w:tmpl w:val="59381E80"/>
    <w:numStyleLink w:val="Estiloimportado2"/>
  </w:abstractNum>
  <w:abstractNum w:abstractNumId="16" w15:restartNumberingAfterBreak="0">
    <w:nsid w:val="0F8D4585"/>
    <w:multiLevelType w:val="hybridMultilevel"/>
    <w:tmpl w:val="1A28BB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10B47527"/>
    <w:multiLevelType w:val="hybridMultilevel"/>
    <w:tmpl w:val="67ACCCD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8" w15:restartNumberingAfterBreak="0">
    <w:nsid w:val="10B945DE"/>
    <w:multiLevelType w:val="hybridMultilevel"/>
    <w:tmpl w:val="94481BB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9" w15:restartNumberingAfterBreak="0">
    <w:nsid w:val="140F4375"/>
    <w:multiLevelType w:val="hybridMultilevel"/>
    <w:tmpl w:val="364A3812"/>
    <w:lvl w:ilvl="0" w:tplc="70B8DFFA">
      <w:start w:val="2"/>
      <w:numFmt w:val="bullet"/>
      <w:lvlText w:val="-"/>
      <w:lvlJc w:val="left"/>
      <w:pPr>
        <w:ind w:left="1068" w:hanging="360"/>
      </w:pPr>
      <w:rPr>
        <w:rFonts w:ascii="Calibri" w:eastAsia="Calibr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15:restartNumberingAfterBreak="0">
    <w:nsid w:val="16B66C71"/>
    <w:multiLevelType w:val="hybridMultilevel"/>
    <w:tmpl w:val="187A851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178B69BD"/>
    <w:multiLevelType w:val="multilevel"/>
    <w:tmpl w:val="AEE4FC66"/>
    <w:lvl w:ilvl="0">
      <w:numFmt w:val="bullet"/>
      <w:lvlText w:val=""/>
      <w:lvlJc w:val="left"/>
      <w:pPr>
        <w:tabs>
          <w:tab w:val="num" w:pos="0"/>
        </w:tabs>
        <w:ind w:left="0" w:firstLine="0"/>
      </w:pPr>
      <w:rPr>
        <w:rFonts w:ascii="Wingdings" w:hAnsi="Wingdings" w:cs="Verdana-Italic"/>
        <w:lang w:eastAsia="es-ES"/>
      </w:rPr>
    </w:lvl>
    <w:lvl w:ilvl="1">
      <w:numFmt w:val="bullet"/>
      <w:lvlText w:val="o"/>
      <w:lvlJc w:val="left"/>
      <w:pPr>
        <w:tabs>
          <w:tab w:val="num" w:pos="0"/>
        </w:tabs>
        <w:ind w:left="0" w:firstLine="0"/>
      </w:pPr>
      <w:rPr>
        <w:rFonts w:ascii="Courier New" w:hAnsi="Courier New" w:cs="Verdana"/>
        <w:lang w:val="en-US" w:eastAsia="es-ES"/>
      </w:rPr>
    </w:lvl>
    <w:lvl w:ilvl="2">
      <w:start w:val="1"/>
      <w:numFmt w:val="bullet"/>
      <w:lvlText w:val=""/>
      <w:lvlJc w:val="left"/>
      <w:pPr>
        <w:tabs>
          <w:tab w:val="num" w:pos="0"/>
        </w:tabs>
        <w:ind w:left="0" w:firstLine="0"/>
      </w:pPr>
      <w:rPr>
        <w:rFonts w:ascii="Wingdings" w:hAnsi="Wingdings" w:hint="default"/>
        <w:lang w:eastAsia="es-E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Verdana"/>
        <w:lang w:val="en-US" w:eastAsia="es-ES"/>
      </w:rPr>
    </w:lvl>
    <w:lvl w:ilvl="5">
      <w:numFmt w:val="bullet"/>
      <w:lvlText w:val=""/>
      <w:lvlJc w:val="left"/>
      <w:pPr>
        <w:tabs>
          <w:tab w:val="num" w:pos="0"/>
        </w:tabs>
        <w:ind w:left="0" w:firstLine="0"/>
      </w:pPr>
      <w:rPr>
        <w:rFonts w:ascii="Wingdings" w:hAnsi="Wingdings" w:cs="Verdana-Italic"/>
        <w:lang w:eastAsia="es-E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Verdana"/>
        <w:lang w:val="en-US" w:eastAsia="es-ES"/>
      </w:rPr>
    </w:lvl>
    <w:lvl w:ilvl="8">
      <w:numFmt w:val="bullet"/>
      <w:lvlText w:val=""/>
      <w:lvlJc w:val="left"/>
      <w:pPr>
        <w:tabs>
          <w:tab w:val="num" w:pos="0"/>
        </w:tabs>
        <w:ind w:left="0" w:firstLine="0"/>
      </w:pPr>
      <w:rPr>
        <w:rFonts w:ascii="Wingdings" w:hAnsi="Wingdings" w:cs="Verdana-Italic"/>
        <w:lang w:eastAsia="es-ES"/>
      </w:rPr>
    </w:lvl>
  </w:abstractNum>
  <w:abstractNum w:abstractNumId="22" w15:restartNumberingAfterBreak="0">
    <w:nsid w:val="1B925C7B"/>
    <w:multiLevelType w:val="hybridMultilevel"/>
    <w:tmpl w:val="2C1216C4"/>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1C8719B3"/>
    <w:multiLevelType w:val="hybridMultilevel"/>
    <w:tmpl w:val="DBF49CCC"/>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E402BB7"/>
    <w:multiLevelType w:val="hybridMultilevel"/>
    <w:tmpl w:val="9D8A3878"/>
    <w:lvl w:ilvl="0" w:tplc="D2000860">
      <w:start w:val="1"/>
      <w:numFmt w:val="bullet"/>
      <w:lvlText w:val=""/>
      <w:lvlJc w:val="left"/>
      <w:pPr>
        <w:ind w:left="720" w:hanging="360"/>
      </w:pPr>
      <w:rPr>
        <w:rFonts w:ascii="Symbol" w:hAnsi="Symbol" w:hint="default"/>
      </w:rPr>
    </w:lvl>
    <w:lvl w:ilvl="1" w:tplc="B77ECA80">
      <w:start w:val="1"/>
      <w:numFmt w:val="bullet"/>
      <w:lvlText w:val="o"/>
      <w:lvlJc w:val="left"/>
      <w:pPr>
        <w:ind w:left="1440" w:hanging="360"/>
      </w:pPr>
      <w:rPr>
        <w:rFonts w:ascii="Courier New" w:hAnsi="Courier New" w:hint="default"/>
      </w:rPr>
    </w:lvl>
    <w:lvl w:ilvl="2" w:tplc="2F681BC2">
      <w:start w:val="1"/>
      <w:numFmt w:val="bullet"/>
      <w:lvlText w:val=""/>
      <w:lvlJc w:val="left"/>
      <w:pPr>
        <w:ind w:left="2160" w:hanging="360"/>
      </w:pPr>
      <w:rPr>
        <w:rFonts w:ascii="Wingdings" w:hAnsi="Wingdings" w:hint="default"/>
      </w:rPr>
    </w:lvl>
    <w:lvl w:ilvl="3" w:tplc="525CFFFC">
      <w:start w:val="1"/>
      <w:numFmt w:val="bullet"/>
      <w:lvlText w:val=""/>
      <w:lvlJc w:val="left"/>
      <w:pPr>
        <w:ind w:left="2880" w:hanging="360"/>
      </w:pPr>
      <w:rPr>
        <w:rFonts w:ascii="Symbol" w:hAnsi="Symbol" w:hint="default"/>
      </w:rPr>
    </w:lvl>
    <w:lvl w:ilvl="4" w:tplc="0FA44EEA">
      <w:start w:val="1"/>
      <w:numFmt w:val="bullet"/>
      <w:lvlText w:val="o"/>
      <w:lvlJc w:val="left"/>
      <w:pPr>
        <w:ind w:left="3600" w:hanging="360"/>
      </w:pPr>
      <w:rPr>
        <w:rFonts w:ascii="Courier New" w:hAnsi="Courier New" w:hint="default"/>
      </w:rPr>
    </w:lvl>
    <w:lvl w:ilvl="5" w:tplc="C59A2624">
      <w:start w:val="1"/>
      <w:numFmt w:val="bullet"/>
      <w:lvlText w:val=""/>
      <w:lvlJc w:val="left"/>
      <w:pPr>
        <w:ind w:left="4320" w:hanging="360"/>
      </w:pPr>
      <w:rPr>
        <w:rFonts w:ascii="Wingdings" w:hAnsi="Wingdings" w:hint="default"/>
      </w:rPr>
    </w:lvl>
    <w:lvl w:ilvl="6" w:tplc="8CD673EA">
      <w:start w:val="1"/>
      <w:numFmt w:val="bullet"/>
      <w:lvlText w:val=""/>
      <w:lvlJc w:val="left"/>
      <w:pPr>
        <w:ind w:left="5040" w:hanging="360"/>
      </w:pPr>
      <w:rPr>
        <w:rFonts w:ascii="Symbol" w:hAnsi="Symbol" w:hint="default"/>
      </w:rPr>
    </w:lvl>
    <w:lvl w:ilvl="7" w:tplc="34027CA2">
      <w:start w:val="1"/>
      <w:numFmt w:val="bullet"/>
      <w:lvlText w:val="o"/>
      <w:lvlJc w:val="left"/>
      <w:pPr>
        <w:ind w:left="5760" w:hanging="360"/>
      </w:pPr>
      <w:rPr>
        <w:rFonts w:ascii="Courier New" w:hAnsi="Courier New" w:hint="default"/>
      </w:rPr>
    </w:lvl>
    <w:lvl w:ilvl="8" w:tplc="E48C68A6">
      <w:start w:val="1"/>
      <w:numFmt w:val="bullet"/>
      <w:lvlText w:val=""/>
      <w:lvlJc w:val="left"/>
      <w:pPr>
        <w:ind w:left="6480" w:hanging="360"/>
      </w:pPr>
      <w:rPr>
        <w:rFonts w:ascii="Wingdings" w:hAnsi="Wingdings" w:hint="default"/>
      </w:rPr>
    </w:lvl>
  </w:abstractNum>
  <w:abstractNum w:abstractNumId="25" w15:restartNumberingAfterBreak="0">
    <w:nsid w:val="2FD77C11"/>
    <w:multiLevelType w:val="hybridMultilevel"/>
    <w:tmpl w:val="F48EA2D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6" w15:restartNumberingAfterBreak="0">
    <w:nsid w:val="3B0B5856"/>
    <w:multiLevelType w:val="hybridMultilevel"/>
    <w:tmpl w:val="5ECADB40"/>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4D09132E"/>
    <w:multiLevelType w:val="hybridMultilevel"/>
    <w:tmpl w:val="A7F4E1BC"/>
    <w:lvl w:ilvl="0" w:tplc="9096508E">
      <w:start w:val="2"/>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28D2990"/>
    <w:multiLevelType w:val="hybridMultilevel"/>
    <w:tmpl w:val="7758EA2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619B49B4"/>
    <w:multiLevelType w:val="multilevel"/>
    <w:tmpl w:val="A6023A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9AD6567"/>
    <w:multiLevelType w:val="hybridMultilevel"/>
    <w:tmpl w:val="C882A678"/>
    <w:lvl w:ilvl="0" w:tplc="70B8DFFA">
      <w:start w:val="2"/>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3420820"/>
    <w:multiLevelType w:val="hybridMultilevel"/>
    <w:tmpl w:val="CDCA3444"/>
    <w:lvl w:ilvl="0" w:tplc="980EF848">
      <w:start w:val="1"/>
      <w:numFmt w:val="bullet"/>
      <w:lvlText w:val=""/>
      <w:lvlJc w:val="left"/>
      <w:pPr>
        <w:ind w:left="720" w:hanging="360"/>
      </w:pPr>
      <w:rPr>
        <w:rFonts w:ascii="Symbol" w:hAnsi="Symbol" w:hint="default"/>
      </w:rPr>
    </w:lvl>
    <w:lvl w:ilvl="1" w:tplc="728E0A16">
      <w:start w:val="1"/>
      <w:numFmt w:val="bullet"/>
      <w:lvlText w:val="o"/>
      <w:lvlJc w:val="left"/>
      <w:pPr>
        <w:ind w:left="1440" w:hanging="360"/>
      </w:pPr>
      <w:rPr>
        <w:rFonts w:ascii="Courier New" w:hAnsi="Courier New" w:hint="default"/>
      </w:rPr>
    </w:lvl>
    <w:lvl w:ilvl="2" w:tplc="39FE268E">
      <w:start w:val="1"/>
      <w:numFmt w:val="bullet"/>
      <w:lvlText w:val=""/>
      <w:lvlJc w:val="left"/>
      <w:pPr>
        <w:ind w:left="2160" w:hanging="360"/>
      </w:pPr>
      <w:rPr>
        <w:rFonts w:ascii="Wingdings" w:hAnsi="Wingdings" w:hint="default"/>
      </w:rPr>
    </w:lvl>
    <w:lvl w:ilvl="3" w:tplc="62D2A988">
      <w:start w:val="1"/>
      <w:numFmt w:val="bullet"/>
      <w:lvlText w:val=""/>
      <w:lvlJc w:val="left"/>
      <w:pPr>
        <w:ind w:left="2880" w:hanging="360"/>
      </w:pPr>
      <w:rPr>
        <w:rFonts w:ascii="Symbol" w:hAnsi="Symbol" w:hint="default"/>
      </w:rPr>
    </w:lvl>
    <w:lvl w:ilvl="4" w:tplc="533A6556">
      <w:start w:val="1"/>
      <w:numFmt w:val="bullet"/>
      <w:lvlText w:val="o"/>
      <w:lvlJc w:val="left"/>
      <w:pPr>
        <w:ind w:left="3600" w:hanging="360"/>
      </w:pPr>
      <w:rPr>
        <w:rFonts w:ascii="Courier New" w:hAnsi="Courier New" w:hint="default"/>
      </w:rPr>
    </w:lvl>
    <w:lvl w:ilvl="5" w:tplc="28A0F686">
      <w:start w:val="1"/>
      <w:numFmt w:val="bullet"/>
      <w:lvlText w:val=""/>
      <w:lvlJc w:val="left"/>
      <w:pPr>
        <w:ind w:left="4320" w:hanging="360"/>
      </w:pPr>
      <w:rPr>
        <w:rFonts w:ascii="Wingdings" w:hAnsi="Wingdings" w:hint="default"/>
      </w:rPr>
    </w:lvl>
    <w:lvl w:ilvl="6" w:tplc="30F20D8C">
      <w:start w:val="1"/>
      <w:numFmt w:val="bullet"/>
      <w:lvlText w:val=""/>
      <w:lvlJc w:val="left"/>
      <w:pPr>
        <w:ind w:left="5040" w:hanging="360"/>
      </w:pPr>
      <w:rPr>
        <w:rFonts w:ascii="Symbol" w:hAnsi="Symbol" w:hint="default"/>
      </w:rPr>
    </w:lvl>
    <w:lvl w:ilvl="7" w:tplc="EF146232">
      <w:start w:val="1"/>
      <w:numFmt w:val="bullet"/>
      <w:lvlText w:val="o"/>
      <w:lvlJc w:val="left"/>
      <w:pPr>
        <w:ind w:left="5760" w:hanging="360"/>
      </w:pPr>
      <w:rPr>
        <w:rFonts w:ascii="Courier New" w:hAnsi="Courier New" w:hint="default"/>
      </w:rPr>
    </w:lvl>
    <w:lvl w:ilvl="8" w:tplc="A990944E">
      <w:start w:val="1"/>
      <w:numFmt w:val="bullet"/>
      <w:lvlText w:val=""/>
      <w:lvlJc w:val="left"/>
      <w:pPr>
        <w:ind w:left="6480" w:hanging="360"/>
      </w:pPr>
      <w:rPr>
        <w:rFonts w:ascii="Wingdings" w:hAnsi="Wingdings" w:hint="default"/>
      </w:rPr>
    </w:lvl>
  </w:abstractNum>
  <w:abstractNum w:abstractNumId="32" w15:restartNumberingAfterBreak="0">
    <w:nsid w:val="7FDE3EBF"/>
    <w:multiLevelType w:val="multilevel"/>
    <w:tmpl w:val="CD28FC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8"/>
  </w:num>
  <w:num w:numId="16">
    <w:abstractNumId w:val="26"/>
  </w:num>
  <w:num w:numId="17">
    <w:abstractNumId w:val="20"/>
  </w:num>
  <w:num w:numId="18">
    <w:abstractNumId w:val="29"/>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5"/>
  </w:num>
  <w:num w:numId="22">
    <w:abstractNumId w:val="17"/>
  </w:num>
  <w:num w:numId="23">
    <w:abstractNumId w:val="21"/>
  </w:num>
  <w:num w:numId="24">
    <w:abstractNumId w:val="22"/>
  </w:num>
  <w:num w:numId="25">
    <w:abstractNumId w:val="18"/>
  </w:num>
  <w:num w:numId="26">
    <w:abstractNumId w:val="19"/>
  </w:num>
  <w:num w:numId="27">
    <w:abstractNumId w:val="32"/>
  </w:num>
  <w:num w:numId="28">
    <w:abstractNumId w:val="31"/>
  </w:num>
  <w:num w:numId="29">
    <w:abstractNumId w:val="24"/>
  </w:num>
  <w:num w:numId="30">
    <w:abstractNumId w:val="30"/>
  </w:num>
  <w:num w:numId="31">
    <w:abstractNumId w:val="16"/>
  </w:num>
  <w:num w:numId="32">
    <w:abstractNumId w:val="23"/>
  </w:num>
  <w:num w:numId="33">
    <w:abstractNumId w:val="14"/>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FSKS/SYx/v77D/KNh7nXHxQTydlGDKzro3a8l7gDq8+aozMsEGuP0uBGO1I5Iu9cgfofQfOR22qLnEjMCb3OOA==" w:salt="mKbBs0/5x5jf61L1jaeF0g=="/>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FCF"/>
    <w:rsid w:val="00004FB3"/>
    <w:rsid w:val="0001220F"/>
    <w:rsid w:val="00013F4B"/>
    <w:rsid w:val="0001703C"/>
    <w:rsid w:val="00036B45"/>
    <w:rsid w:val="00037E13"/>
    <w:rsid w:val="00040BFA"/>
    <w:rsid w:val="000455D1"/>
    <w:rsid w:val="00054538"/>
    <w:rsid w:val="000670B9"/>
    <w:rsid w:val="00070D16"/>
    <w:rsid w:val="000763A8"/>
    <w:rsid w:val="0008158A"/>
    <w:rsid w:val="00095D3A"/>
    <w:rsid w:val="000A0B90"/>
    <w:rsid w:val="000A647D"/>
    <w:rsid w:val="000B2FAC"/>
    <w:rsid w:val="000C7C02"/>
    <w:rsid w:val="000D4ED6"/>
    <w:rsid w:val="000E5E06"/>
    <w:rsid w:val="000F4947"/>
    <w:rsid w:val="000F4F55"/>
    <w:rsid w:val="00101CA6"/>
    <w:rsid w:val="0010431D"/>
    <w:rsid w:val="00123982"/>
    <w:rsid w:val="00141048"/>
    <w:rsid w:val="00143453"/>
    <w:rsid w:val="00147756"/>
    <w:rsid w:val="00153CBC"/>
    <w:rsid w:val="00157B33"/>
    <w:rsid w:val="00162A3A"/>
    <w:rsid w:val="001661CD"/>
    <w:rsid w:val="00166E16"/>
    <w:rsid w:val="00192FC8"/>
    <w:rsid w:val="001A5A28"/>
    <w:rsid w:val="001B3A83"/>
    <w:rsid w:val="001D0B02"/>
    <w:rsid w:val="001D12F8"/>
    <w:rsid w:val="001D3A9D"/>
    <w:rsid w:val="001D5917"/>
    <w:rsid w:val="00242598"/>
    <w:rsid w:val="0024274C"/>
    <w:rsid w:val="00251162"/>
    <w:rsid w:val="00251B91"/>
    <w:rsid w:val="00254203"/>
    <w:rsid w:val="00257B3D"/>
    <w:rsid w:val="00264DB4"/>
    <w:rsid w:val="00266975"/>
    <w:rsid w:val="00267DE6"/>
    <w:rsid w:val="002802F4"/>
    <w:rsid w:val="00281ECF"/>
    <w:rsid w:val="00282E93"/>
    <w:rsid w:val="00286E4E"/>
    <w:rsid w:val="00293237"/>
    <w:rsid w:val="002A539E"/>
    <w:rsid w:val="002B5E71"/>
    <w:rsid w:val="002C47F2"/>
    <w:rsid w:val="002C6F22"/>
    <w:rsid w:val="002D4952"/>
    <w:rsid w:val="002D5CAF"/>
    <w:rsid w:val="002E074E"/>
    <w:rsid w:val="002F11E0"/>
    <w:rsid w:val="002F19C5"/>
    <w:rsid w:val="002F6AE9"/>
    <w:rsid w:val="00310BE1"/>
    <w:rsid w:val="00317004"/>
    <w:rsid w:val="00317A8E"/>
    <w:rsid w:val="003227CC"/>
    <w:rsid w:val="0032383B"/>
    <w:rsid w:val="00327142"/>
    <w:rsid w:val="0034478D"/>
    <w:rsid w:val="00353539"/>
    <w:rsid w:val="00355AF9"/>
    <w:rsid w:val="003571CF"/>
    <w:rsid w:val="00365F4C"/>
    <w:rsid w:val="00371801"/>
    <w:rsid w:val="00374611"/>
    <w:rsid w:val="00386939"/>
    <w:rsid w:val="003913A7"/>
    <w:rsid w:val="0039752A"/>
    <w:rsid w:val="003A182A"/>
    <w:rsid w:val="003B704F"/>
    <w:rsid w:val="003C3FD6"/>
    <w:rsid w:val="003C77B0"/>
    <w:rsid w:val="003E14C4"/>
    <w:rsid w:val="003F0F78"/>
    <w:rsid w:val="003F7DCE"/>
    <w:rsid w:val="00405678"/>
    <w:rsid w:val="00416677"/>
    <w:rsid w:val="00426FA4"/>
    <w:rsid w:val="00431EE3"/>
    <w:rsid w:val="0043251B"/>
    <w:rsid w:val="00437A9A"/>
    <w:rsid w:val="00443B9F"/>
    <w:rsid w:val="00454195"/>
    <w:rsid w:val="0047553E"/>
    <w:rsid w:val="00490061"/>
    <w:rsid w:val="00496681"/>
    <w:rsid w:val="00496CC1"/>
    <w:rsid w:val="004B35C6"/>
    <w:rsid w:val="004B665F"/>
    <w:rsid w:val="004C1CC7"/>
    <w:rsid w:val="004D1BAC"/>
    <w:rsid w:val="004E1518"/>
    <w:rsid w:val="004E23CD"/>
    <w:rsid w:val="004F2728"/>
    <w:rsid w:val="005105DB"/>
    <w:rsid w:val="00514237"/>
    <w:rsid w:val="005408EB"/>
    <w:rsid w:val="0054485B"/>
    <w:rsid w:val="00544A2A"/>
    <w:rsid w:val="005468CC"/>
    <w:rsid w:val="00561F2A"/>
    <w:rsid w:val="00566670"/>
    <w:rsid w:val="005740AC"/>
    <w:rsid w:val="005843FA"/>
    <w:rsid w:val="005A25BD"/>
    <w:rsid w:val="005A4160"/>
    <w:rsid w:val="005B50F1"/>
    <w:rsid w:val="005D0EFF"/>
    <w:rsid w:val="005E01AC"/>
    <w:rsid w:val="005F01E1"/>
    <w:rsid w:val="006022F3"/>
    <w:rsid w:val="00602A51"/>
    <w:rsid w:val="006106C9"/>
    <w:rsid w:val="00621493"/>
    <w:rsid w:val="00626AC2"/>
    <w:rsid w:val="00651E0B"/>
    <w:rsid w:val="00661A97"/>
    <w:rsid w:val="00664664"/>
    <w:rsid w:val="0067114C"/>
    <w:rsid w:val="006754C4"/>
    <w:rsid w:val="00683448"/>
    <w:rsid w:val="00684102"/>
    <w:rsid w:val="0068472C"/>
    <w:rsid w:val="006900A7"/>
    <w:rsid w:val="006973B0"/>
    <w:rsid w:val="006A28ED"/>
    <w:rsid w:val="006B206E"/>
    <w:rsid w:val="006B2D1E"/>
    <w:rsid w:val="006B5B24"/>
    <w:rsid w:val="006B5F47"/>
    <w:rsid w:val="006C7CEC"/>
    <w:rsid w:val="006E6BF8"/>
    <w:rsid w:val="006F0905"/>
    <w:rsid w:val="00707BC6"/>
    <w:rsid w:val="0071146B"/>
    <w:rsid w:val="00723872"/>
    <w:rsid w:val="00742A7B"/>
    <w:rsid w:val="00750BE0"/>
    <w:rsid w:val="0075510A"/>
    <w:rsid w:val="00763A8A"/>
    <w:rsid w:val="007773D3"/>
    <w:rsid w:val="007854BD"/>
    <w:rsid w:val="00785D75"/>
    <w:rsid w:val="007A6CC9"/>
    <w:rsid w:val="007B05B4"/>
    <w:rsid w:val="007C708B"/>
    <w:rsid w:val="007D0946"/>
    <w:rsid w:val="007D592E"/>
    <w:rsid w:val="007E2882"/>
    <w:rsid w:val="007F1B43"/>
    <w:rsid w:val="007F6B45"/>
    <w:rsid w:val="00803B5B"/>
    <w:rsid w:val="00806C40"/>
    <w:rsid w:val="0081269F"/>
    <w:rsid w:val="00814666"/>
    <w:rsid w:val="00824317"/>
    <w:rsid w:val="00825A02"/>
    <w:rsid w:val="00826495"/>
    <w:rsid w:val="0083391A"/>
    <w:rsid w:val="0085022B"/>
    <w:rsid w:val="00855805"/>
    <w:rsid w:val="0086078F"/>
    <w:rsid w:val="00881E8E"/>
    <w:rsid w:val="0088232E"/>
    <w:rsid w:val="008C7AC6"/>
    <w:rsid w:val="008D4AC9"/>
    <w:rsid w:val="008E76B8"/>
    <w:rsid w:val="009011DF"/>
    <w:rsid w:val="0090391D"/>
    <w:rsid w:val="00912BE0"/>
    <w:rsid w:val="009240ED"/>
    <w:rsid w:val="00931239"/>
    <w:rsid w:val="00944759"/>
    <w:rsid w:val="00950FBC"/>
    <w:rsid w:val="0097301F"/>
    <w:rsid w:val="00975908"/>
    <w:rsid w:val="00983A72"/>
    <w:rsid w:val="00985B1A"/>
    <w:rsid w:val="009865B9"/>
    <w:rsid w:val="009866D0"/>
    <w:rsid w:val="009A5470"/>
    <w:rsid w:val="009C5CB3"/>
    <w:rsid w:val="009D23E6"/>
    <w:rsid w:val="009D4005"/>
    <w:rsid w:val="009E30C0"/>
    <w:rsid w:val="009F14ED"/>
    <w:rsid w:val="009F1740"/>
    <w:rsid w:val="009F4C5C"/>
    <w:rsid w:val="00A0174B"/>
    <w:rsid w:val="00A04E5A"/>
    <w:rsid w:val="00A10084"/>
    <w:rsid w:val="00A119A9"/>
    <w:rsid w:val="00A11D27"/>
    <w:rsid w:val="00A2054E"/>
    <w:rsid w:val="00A2741B"/>
    <w:rsid w:val="00A37FDD"/>
    <w:rsid w:val="00A569C4"/>
    <w:rsid w:val="00A65E66"/>
    <w:rsid w:val="00A739C1"/>
    <w:rsid w:val="00A744C0"/>
    <w:rsid w:val="00A75FCF"/>
    <w:rsid w:val="00A8281C"/>
    <w:rsid w:val="00A91DC0"/>
    <w:rsid w:val="00AA415B"/>
    <w:rsid w:val="00AB3EB7"/>
    <w:rsid w:val="00AC09C0"/>
    <w:rsid w:val="00AC205A"/>
    <w:rsid w:val="00AC3068"/>
    <w:rsid w:val="00AD3A36"/>
    <w:rsid w:val="00AE5A6B"/>
    <w:rsid w:val="00AF035D"/>
    <w:rsid w:val="00B0063B"/>
    <w:rsid w:val="00B04F71"/>
    <w:rsid w:val="00B1060E"/>
    <w:rsid w:val="00B10D86"/>
    <w:rsid w:val="00B25CB1"/>
    <w:rsid w:val="00B3579F"/>
    <w:rsid w:val="00B41838"/>
    <w:rsid w:val="00B42313"/>
    <w:rsid w:val="00B42523"/>
    <w:rsid w:val="00B456BF"/>
    <w:rsid w:val="00B503EC"/>
    <w:rsid w:val="00B5105C"/>
    <w:rsid w:val="00B524D7"/>
    <w:rsid w:val="00B705A1"/>
    <w:rsid w:val="00B73531"/>
    <w:rsid w:val="00B91487"/>
    <w:rsid w:val="00BA5C76"/>
    <w:rsid w:val="00BC055D"/>
    <w:rsid w:val="00BE19D5"/>
    <w:rsid w:val="00BF3CAA"/>
    <w:rsid w:val="00BF45B2"/>
    <w:rsid w:val="00BF46CB"/>
    <w:rsid w:val="00C03E0F"/>
    <w:rsid w:val="00C21C43"/>
    <w:rsid w:val="00C24ADA"/>
    <w:rsid w:val="00C36122"/>
    <w:rsid w:val="00C40A3F"/>
    <w:rsid w:val="00C54C87"/>
    <w:rsid w:val="00C64621"/>
    <w:rsid w:val="00C903E6"/>
    <w:rsid w:val="00C906A3"/>
    <w:rsid w:val="00CA42F7"/>
    <w:rsid w:val="00CC0B3B"/>
    <w:rsid w:val="00CD3466"/>
    <w:rsid w:val="00CE1BB6"/>
    <w:rsid w:val="00CE1DB5"/>
    <w:rsid w:val="00CE5827"/>
    <w:rsid w:val="00CF0207"/>
    <w:rsid w:val="00CF218B"/>
    <w:rsid w:val="00CF65D4"/>
    <w:rsid w:val="00D028AE"/>
    <w:rsid w:val="00D10E4A"/>
    <w:rsid w:val="00D169BE"/>
    <w:rsid w:val="00D25E2E"/>
    <w:rsid w:val="00D336BB"/>
    <w:rsid w:val="00D37AC7"/>
    <w:rsid w:val="00D468E9"/>
    <w:rsid w:val="00D739AC"/>
    <w:rsid w:val="00D80EEC"/>
    <w:rsid w:val="00D81EE4"/>
    <w:rsid w:val="00DB1178"/>
    <w:rsid w:val="00DB66FC"/>
    <w:rsid w:val="00DC086B"/>
    <w:rsid w:val="00DC5CDC"/>
    <w:rsid w:val="00DD758C"/>
    <w:rsid w:val="00DE4745"/>
    <w:rsid w:val="00DE527C"/>
    <w:rsid w:val="00E01792"/>
    <w:rsid w:val="00E06CFD"/>
    <w:rsid w:val="00E12249"/>
    <w:rsid w:val="00E15D90"/>
    <w:rsid w:val="00E20D03"/>
    <w:rsid w:val="00E25855"/>
    <w:rsid w:val="00E277AD"/>
    <w:rsid w:val="00E360C2"/>
    <w:rsid w:val="00E50DD4"/>
    <w:rsid w:val="00E55593"/>
    <w:rsid w:val="00E630C6"/>
    <w:rsid w:val="00E705E4"/>
    <w:rsid w:val="00E81359"/>
    <w:rsid w:val="00E87918"/>
    <w:rsid w:val="00E91837"/>
    <w:rsid w:val="00EB16BB"/>
    <w:rsid w:val="00EC2A11"/>
    <w:rsid w:val="00EC4CCF"/>
    <w:rsid w:val="00EC69F8"/>
    <w:rsid w:val="00ED5795"/>
    <w:rsid w:val="00ED77BA"/>
    <w:rsid w:val="00EE142D"/>
    <w:rsid w:val="00EF71AE"/>
    <w:rsid w:val="00F13143"/>
    <w:rsid w:val="00F13333"/>
    <w:rsid w:val="00F66372"/>
    <w:rsid w:val="00F7067D"/>
    <w:rsid w:val="00F76AC4"/>
    <w:rsid w:val="00F92128"/>
    <w:rsid w:val="00F92ACE"/>
    <w:rsid w:val="00FA0B2F"/>
    <w:rsid w:val="00FA1F42"/>
    <w:rsid w:val="00FA52F6"/>
    <w:rsid w:val="00FC1500"/>
    <w:rsid w:val="00FC6F8D"/>
    <w:rsid w:val="00FE25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69B672E"/>
  <w15:chartTrackingRefBased/>
  <w15:docId w15:val="{BC0613B5-E055-4A71-BD38-48C6D0A0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BB6"/>
    <w:pPr>
      <w:widowControl w:val="0"/>
      <w:suppressAutoHyphens/>
      <w:textAlignment w:val="baseline"/>
    </w:pPr>
    <w:rPr>
      <w:rFonts w:eastAsia="Droid Sans" w:cs="FreeSans"/>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eastAsia="Symbol" w:hAnsi="Symbol" w:cs="Symbol"/>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style>
  <w:style w:type="character" w:customStyle="1" w:styleId="WW8Num2z0">
    <w:name w:val="WW8Num2z0"/>
    <w:rPr>
      <w:rFonts w:ascii="Calibri" w:eastAsia="Calibri" w:hAnsi="Calibri" w:cs="Verdana-BoldItalic"/>
      <w:color w:val="000000"/>
    </w:rPr>
  </w:style>
  <w:style w:type="character" w:customStyle="1" w:styleId="WW8Num3z0">
    <w:name w:val="WW8Num3z0"/>
    <w:rPr>
      <w:rFonts w:cs="Verdana-Italic"/>
      <w:lang w:eastAsia="es-ES"/>
    </w:rPr>
  </w:style>
  <w:style w:type="character" w:customStyle="1" w:styleId="WW8Num3z1">
    <w:name w:val="WW8Num3z1"/>
    <w:rPr>
      <w:rFonts w:cs="Verdana"/>
      <w:lang w:val="en-US" w:eastAsia="es-ES"/>
    </w:rPr>
  </w:style>
  <w:style w:type="character" w:customStyle="1" w:styleId="WW8Num3z3">
    <w:name w:val="WW8Num3z3"/>
  </w:style>
  <w:style w:type="character" w:customStyle="1" w:styleId="WW8Num4z0">
    <w:name w:val="WW8Num4z0"/>
    <w:rPr>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Symbol" w:eastAsia="Symbol" w:hAnsi="Symbol" w:cs="Symbol"/>
      <w:color w:val="00B050"/>
      <w:lang w:val="es-ES"/>
    </w:rPr>
  </w:style>
  <w:style w:type="character" w:customStyle="1" w:styleId="WW8Num5z1">
    <w:name w:val="WW8Num5z1"/>
    <w:rPr>
      <w:rFonts w:ascii="Courier New" w:eastAsia="Courier New" w:hAnsi="Courier New" w:cs="Courier New"/>
      <w:bCs/>
      <w:i/>
      <w:iCs/>
      <w:color w:val="000000"/>
    </w:rPr>
  </w:style>
  <w:style w:type="character" w:customStyle="1" w:styleId="WW8Num5z2">
    <w:name w:val="WW8Num5z2"/>
    <w:rPr>
      <w:rFonts w:ascii="Wingdings" w:eastAsia="Wingdings" w:hAnsi="Wingdings" w:cs="Wingdings"/>
    </w:rPr>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eastAsia="Times New Roman" w:hAnsi="Symbol" w:cs="Symbol"/>
      <w:color w:val="000000"/>
      <w:lang w:eastAsia="es-ES"/>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rPr>
      <w:rFonts w:ascii="Courier New" w:eastAsia="Courier New" w:hAnsi="Courier New" w:cs="Courier New"/>
      <w:bCs/>
      <w:iCs/>
    </w:rPr>
  </w:style>
  <w:style w:type="character" w:customStyle="1" w:styleId="WW8Num8z1">
    <w:name w:val="WW8Num8z1"/>
    <w:rPr>
      <w:rFonts w:ascii="Courier New" w:eastAsia="Courier New" w:hAnsi="Courier New" w:cs="Courier New"/>
    </w:rPr>
  </w:style>
  <w:style w:type="character" w:customStyle="1" w:styleId="WW8Num8z2">
    <w:name w:val="WW8Num8z2"/>
    <w:rPr>
      <w:rFonts w:ascii="Wingdings" w:eastAsia="Wingdings" w:hAnsi="Wingdings" w:cs="Wingdings"/>
    </w:rPr>
  </w:style>
  <w:style w:type="character" w:customStyle="1" w:styleId="WW8Num8z3">
    <w:name w:val="WW8Num8z3"/>
    <w:rPr>
      <w:rFonts w:ascii="Symbol" w:eastAsia="Symbol" w:hAnsi="Symbol" w:cs="Symbol"/>
    </w:rPr>
  </w:style>
  <w:style w:type="character" w:customStyle="1" w:styleId="WW8Num9z0">
    <w:name w:val="WW8Num9z0"/>
    <w:rPr>
      <w:rFonts w:ascii="Symbol" w:eastAsia="Symbol" w:hAnsi="Symbol" w:cs="Symbol"/>
      <w:color w:val="00B050"/>
      <w:lang w:eastAsia="es-ES"/>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9z3">
    <w:name w:val="WW8Num9z3"/>
    <w:rPr>
      <w:rFonts w:ascii="Symbol" w:eastAsia="Symbol" w:hAnsi="Symbol" w:cs="Symbol"/>
    </w:rPr>
  </w:style>
  <w:style w:type="character" w:customStyle="1" w:styleId="WW8Num10z0">
    <w:name w:val="WW8Num10z0"/>
    <w:rPr>
      <w:rFonts w:ascii="Courier New" w:eastAsia="Courier New" w:hAnsi="Courier New" w:cs="Courier New"/>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Symbol" w:eastAsia="Times New Roman" w:hAnsi="Symbol" w:cs="Symbol"/>
      <w:color w:val="000000"/>
    </w:rPr>
  </w:style>
  <w:style w:type="character" w:customStyle="1" w:styleId="WW8Num11z1">
    <w:name w:val="WW8Num11z1"/>
    <w:rPr>
      <w:rFonts w:ascii="Courier New" w:eastAsia="Courier New" w:hAnsi="Courier New" w:cs="Courier New"/>
      <w:lang w:val="en-US"/>
    </w:rPr>
  </w:style>
  <w:style w:type="character" w:customStyle="1" w:styleId="WW8Num11z2">
    <w:name w:val="WW8Num11z2"/>
    <w:rPr>
      <w:rFonts w:ascii="Wingdings" w:eastAsia="Wingdings" w:hAnsi="Wingdings" w:cs="Wingdings"/>
    </w:rPr>
  </w:style>
  <w:style w:type="character" w:customStyle="1" w:styleId="WW8Num11z3">
    <w:name w:val="WW8Num11z3"/>
    <w:rPr>
      <w:rFonts w:ascii="Symbol" w:eastAsia="Symbol" w:hAnsi="Symbol" w:cs="Symbol"/>
    </w:rPr>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Symbol" w:hAnsi="Symbol" w:cs="Symbol"/>
      <w:i/>
      <w:color w:val="000000"/>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Verdana"/>
      <w:i/>
      <w:color w:val="000000"/>
      <w:lang w:eastAsia="es-ES"/>
    </w:rPr>
  </w:style>
  <w:style w:type="character" w:customStyle="1" w:styleId="WW8Num13z1">
    <w:name w:val="WW8Num13z1"/>
    <w:rPr>
      <w:rFonts w:cs="Verdana-BoldItalic"/>
      <w:bCs/>
      <w:i/>
      <w:iCs/>
      <w:color w:val="000000"/>
    </w:rPr>
  </w:style>
  <w:style w:type="character" w:customStyle="1" w:styleId="WW8Num13z2">
    <w:name w:val="WW8Num13z2"/>
  </w:style>
  <w:style w:type="character" w:customStyle="1" w:styleId="WW8Num14z0">
    <w:name w:val="WW8Num14z0"/>
    <w:rPr>
      <w:rFonts w:eastAsia="Times New Roman" w:cs="Verdana-Italic"/>
      <w:b/>
      <w:bCs/>
      <w:iCs/>
      <w:lang w:val="es-ES"/>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0">
    <w:name w:val="WW8Num15z0"/>
    <w:rPr>
      <w:rFonts w:cs="Verdana-Italic"/>
    </w:rPr>
  </w:style>
  <w:style w:type="character" w:customStyle="1" w:styleId="WW8Num15z1">
    <w:name w:val="WW8Num15z1"/>
    <w:rPr>
      <w:rFonts w:ascii="Courier New" w:eastAsia="Courier New" w:hAnsi="Courier New" w:cs="Courier New"/>
    </w:rPr>
  </w:style>
  <w:style w:type="character" w:customStyle="1" w:styleId="WW8Num15z2">
    <w:name w:val="WW8Num15z2"/>
    <w:rPr>
      <w:rFonts w:ascii="Wingdings" w:eastAsia="Wingdings" w:hAnsi="Wingdings" w:cs="Wingdings"/>
    </w:rPr>
  </w:style>
  <w:style w:type="character" w:customStyle="1" w:styleId="WW8Num16z0">
    <w:name w:val="WW8Num16z0"/>
    <w:rPr>
      <w:rFonts w:ascii="Symbol" w:eastAsia="Symbol" w:hAnsi="Symbol" w:cs="Symbol"/>
      <w:lang w:eastAsia="es-ES"/>
    </w:rPr>
  </w:style>
  <w:style w:type="character" w:customStyle="1" w:styleId="WW8Num16z1">
    <w:name w:val="WW8Num16z1"/>
    <w:rPr>
      <w:rFonts w:ascii="Courier New" w:eastAsia="Courier New" w:hAnsi="Courier New" w:cs="Courier New"/>
    </w:rPr>
  </w:style>
  <w:style w:type="character" w:customStyle="1" w:styleId="WW8Num16z2">
    <w:name w:val="WW8Num16z2"/>
    <w:rPr>
      <w:rFonts w:ascii="Wingdings" w:eastAsia="Wingdings" w:hAnsi="Wingdings" w:cs="Wingdings"/>
    </w:rPr>
  </w:style>
  <w:style w:type="character" w:customStyle="1" w:styleId="WW8Num17z0">
    <w:name w:val="WW8Num17z0"/>
    <w:rPr>
      <w:rFonts w:cs="Verdana-Italic"/>
      <w:bCs/>
      <w:iCs/>
      <w:u w:val="none"/>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Fuentedeprrafopredeter4">
    <w:name w:val="Fuente de párrafo predeter.4"/>
  </w:style>
  <w:style w:type="character" w:customStyle="1" w:styleId="WW8Num2z1">
    <w:name w:val="WW8Num2z1"/>
    <w:rPr>
      <w:rFonts w:ascii="Courier New" w:eastAsia="Courier New" w:hAnsi="Courier New" w:cs="Courier New"/>
      <w:bCs/>
      <w:i/>
      <w:iCs/>
      <w:color w:val="000000"/>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2">
    <w:name w:val="WW8Num3z2"/>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5z3">
    <w:name w:val="WW8Num15z3"/>
    <w:rPr>
      <w:rFonts w:ascii="Symbol" w:eastAsia="Symbol" w:hAnsi="Symbol" w:cs="Symbol"/>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3">
    <w:name w:val="WW8Num16z3"/>
  </w:style>
  <w:style w:type="character" w:customStyle="1" w:styleId="WW8Num18z0">
    <w:name w:val="WW8Num18z0"/>
    <w:rPr>
      <w:rFonts w:ascii="Calibri" w:eastAsia="Times New Roman" w:hAnsi="Calibri" w:cs="Calibri"/>
      <w:color w:val="00B050"/>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18z3">
    <w:name w:val="WW8Num18z3"/>
    <w:rPr>
      <w:rFonts w:ascii="Symbol" w:eastAsia="Symbol" w:hAnsi="Symbol" w:cs="Symbol"/>
    </w:rPr>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rPr>
  </w:style>
  <w:style w:type="character" w:customStyle="1" w:styleId="WW8Num19z2">
    <w:name w:val="WW8Num19z2"/>
    <w:rPr>
      <w:rFonts w:ascii="Wingdings" w:eastAsia="Wingdings" w:hAnsi="Wingdings" w:cs="Wingdings"/>
    </w:rPr>
  </w:style>
  <w:style w:type="character" w:customStyle="1" w:styleId="WW8Num19z3">
    <w:name w:val="WW8Num19z3"/>
    <w:rPr>
      <w:rFonts w:ascii="Symbol" w:hAnsi="Symbol" w:cs="Symbol"/>
    </w:rPr>
  </w:style>
  <w:style w:type="character" w:customStyle="1" w:styleId="WW8Num20z0">
    <w:name w:val="WW8Num20z0"/>
    <w:rPr>
      <w:rFonts w:cs="Verdana-Italic"/>
      <w:b/>
      <w:u w:val="none"/>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Verdana"/>
      <w:strike/>
      <w:color w:val="00B05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eastAsia="Symbol" w:hAnsi="Symbol" w:cs="Symbol"/>
      <w:color w:val="000000"/>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eastAsia="Symbol" w:hAnsi="Symbol" w:cs="Symbol"/>
      <w:i/>
      <w:color w:val="000000"/>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eastAsia="Symbol" w:hAnsi="Symbol" w:cs="Symbol"/>
    </w:rPr>
  </w:style>
  <w:style w:type="character" w:customStyle="1" w:styleId="WW8Num24z1">
    <w:name w:val="WW8Num24z1"/>
    <w:rPr>
      <w:rFonts w:ascii="Courier New" w:eastAsia="Courier New" w:hAnsi="Courier New" w:cs="Courier New"/>
    </w:rPr>
  </w:style>
  <w:style w:type="character" w:customStyle="1" w:styleId="WW8Num24z2">
    <w:name w:val="WW8Num24z2"/>
    <w:rPr>
      <w:rFonts w:ascii="Wingdings" w:eastAsia="Wingdings" w:hAnsi="Wingdings" w:cs="Wingdings"/>
    </w:rPr>
  </w:style>
  <w:style w:type="character" w:customStyle="1" w:styleId="WW8Num25z0">
    <w:name w:val="WW8Num25z0"/>
    <w:rPr>
      <w:rFonts w:ascii="Calibri" w:eastAsia="Calibri" w:hAnsi="Calibri" w:cs="Times New Roman"/>
    </w:rPr>
  </w:style>
  <w:style w:type="character" w:customStyle="1" w:styleId="WW8Num25z1">
    <w:name w:val="WW8Num25z1"/>
    <w:rPr>
      <w:rFonts w:ascii="Courier New" w:eastAsia="Courier New" w:hAnsi="Courier New" w:cs="Courier New"/>
    </w:rPr>
  </w:style>
  <w:style w:type="character" w:customStyle="1" w:styleId="WW8Num25z2">
    <w:name w:val="WW8Num25z2"/>
    <w:rPr>
      <w:rFonts w:ascii="Wingdings" w:eastAsia="Wingdings" w:hAnsi="Wingdings" w:cs="Wingdings"/>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4z3">
    <w:name w:val="WW8Num24z3"/>
    <w:rPr>
      <w:rFonts w:ascii="Symbol" w:hAnsi="Symbol" w:cs="Symbol"/>
    </w:rPr>
  </w:style>
  <w:style w:type="character" w:customStyle="1" w:styleId="WW8Num25z3">
    <w:name w:val="WW8Num25z3"/>
    <w:rPr>
      <w:rFonts w:ascii="Symbol" w:eastAsia="Symbol" w:hAnsi="Symbol" w:cs="Symbol"/>
    </w:rPr>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ourier New" w:eastAsia="Courier New" w:hAnsi="Courier New" w:cs="Courier New"/>
      <w:color w:val="000000"/>
    </w:rPr>
  </w:style>
  <w:style w:type="character" w:customStyle="1" w:styleId="WW8Num26z1">
    <w:name w:val="WW8Num26z1"/>
  </w:style>
  <w:style w:type="character" w:customStyle="1" w:styleId="WW8Num26z2">
    <w:name w:val="WW8Num26z2"/>
    <w:rPr>
      <w:rFonts w:ascii="Wingdings" w:eastAsia="Wingdings" w:hAnsi="Wingdings" w:cs="Wingdings"/>
    </w:rPr>
  </w:style>
  <w:style w:type="character" w:customStyle="1" w:styleId="WW8Num26z3">
    <w:name w:val="WW8Num26z3"/>
    <w:rPr>
      <w:rFonts w:ascii="Symbol" w:eastAsia="Symbol" w:hAnsi="Symbol" w:cs="Symbol"/>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Verdana" w:eastAsia="Times New Roman" w:hAnsi="Verdana" w:cs="Times New Roman"/>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2">
    <w:name w:val="WW8Num28z2"/>
    <w:rPr>
      <w:rFonts w:ascii="Wingdings" w:eastAsia="Wingdings" w:hAnsi="Wingdings" w:cs="Wingdings"/>
    </w:rPr>
  </w:style>
  <w:style w:type="character" w:customStyle="1" w:styleId="WW8Num28z3">
    <w:name w:val="WW8Num28z3"/>
    <w:rPr>
      <w:rFonts w:ascii="Symbol" w:eastAsia="Symbol" w:hAnsi="Symbol" w:cs="Symbol"/>
    </w:rPr>
  </w:style>
  <w:style w:type="character" w:customStyle="1" w:styleId="WW8Num29z0">
    <w:name w:val="WW8Num29z0"/>
    <w:rPr>
      <w:rFonts w:ascii="Calibri" w:eastAsia="Calibri" w:hAnsi="Calibri" w:cs="Times New Roman"/>
    </w:rPr>
  </w:style>
  <w:style w:type="character" w:customStyle="1" w:styleId="WW8Num29z1">
    <w:name w:val="WW8Num29z1"/>
    <w:rPr>
      <w:rFonts w:ascii="Courier New" w:eastAsia="Courier New" w:hAnsi="Courier New" w:cs="Courier New"/>
    </w:rPr>
  </w:style>
  <w:style w:type="character" w:customStyle="1" w:styleId="WW8Num29z2">
    <w:name w:val="WW8Num29z2"/>
    <w:rPr>
      <w:rFonts w:ascii="Wingdings" w:eastAsia="Wingdings" w:hAnsi="Wingdings" w:cs="Wingdings"/>
    </w:rPr>
  </w:style>
  <w:style w:type="character" w:customStyle="1" w:styleId="WW8Num29z3">
    <w:name w:val="WW8Num29z3"/>
    <w:rPr>
      <w:rFonts w:ascii="Symbol" w:eastAsia="Symbol" w:hAnsi="Symbol" w:cs="Symbol"/>
    </w:rPr>
  </w:style>
  <w:style w:type="character" w:customStyle="1" w:styleId="WW8Num30z0">
    <w:name w:val="WW8Num30z0"/>
    <w:rPr>
      <w:rFonts w:cs="Verdana-BoldItalic"/>
      <w:bCs/>
      <w:iCs/>
    </w:rPr>
  </w:style>
  <w:style w:type="character" w:customStyle="1" w:styleId="WW8Num30z1">
    <w:name w:val="WW8Num30z1"/>
    <w:rPr>
      <w:rFonts w:ascii="Courier New" w:eastAsia="Courier New" w:hAnsi="Courier New" w:cs="Courier New"/>
    </w:rPr>
  </w:style>
  <w:style w:type="character" w:customStyle="1" w:styleId="WW8Num30z2">
    <w:name w:val="WW8Num30z2"/>
    <w:rPr>
      <w:rFonts w:ascii="Wingdings" w:eastAsia="Wingdings" w:hAnsi="Wingdings" w:cs="Wingdings"/>
    </w:rPr>
  </w:style>
  <w:style w:type="character" w:customStyle="1" w:styleId="WW8Num30z3">
    <w:name w:val="WW8Num30z3"/>
    <w:rPr>
      <w:rFonts w:ascii="Symbol" w:eastAsia="Symbol" w:hAnsi="Symbol" w:cs="Symbol"/>
    </w:rPr>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cs="Verdana-Italic"/>
      <w:b/>
    </w:rPr>
  </w:style>
  <w:style w:type="character" w:customStyle="1" w:styleId="WW8Num31z2">
    <w:name w:val="WW8Num31z2"/>
  </w:style>
  <w:style w:type="character" w:customStyle="1" w:styleId="WW8Num31z3">
    <w:name w:val="WW8Num31z3"/>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3z0">
    <w:name w:val="WW8Num33z0"/>
    <w:rPr>
      <w:b/>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4z0">
    <w:name w:val="WW8Num34z0"/>
    <w:rPr>
      <w:rFonts w:ascii="Symbol" w:eastAsia="Symbol" w:hAnsi="Symbol" w:cs="Symbol"/>
      <w:color w:val="00B050"/>
    </w:rPr>
  </w:style>
  <w:style w:type="character" w:customStyle="1" w:styleId="WW8Num34z1">
    <w:name w:val="WW8Num34z1"/>
    <w:rPr>
      <w:rFonts w:ascii="Courier New" w:eastAsia="Courier New" w:hAnsi="Courier New" w:cs="Courier New"/>
    </w:rPr>
  </w:style>
  <w:style w:type="character" w:customStyle="1" w:styleId="WW8Num34z2">
    <w:name w:val="WW8Num34z2"/>
    <w:rPr>
      <w:rFonts w:ascii="Wingdings" w:eastAsia="Wingdings" w:hAnsi="Wingdings" w:cs="Wingdings"/>
    </w:rPr>
  </w:style>
  <w:style w:type="character" w:customStyle="1" w:styleId="WW8Num35z0">
    <w:name w:val="WW8Num35z0"/>
    <w:rPr>
      <w:rFonts w:ascii="Courier New" w:eastAsia="Courier New" w:hAnsi="Courier New" w:cs="Courier New"/>
    </w:rPr>
  </w:style>
  <w:style w:type="character" w:customStyle="1" w:styleId="WW8Num35z1">
    <w:name w:val="WW8Num35z1"/>
  </w:style>
  <w:style w:type="character" w:customStyle="1" w:styleId="WW8Num35z2">
    <w:name w:val="WW8Num35z2"/>
    <w:rPr>
      <w:rFonts w:ascii="Wingdings" w:eastAsia="Wingdings" w:hAnsi="Wingdings" w:cs="Wingdings"/>
    </w:rPr>
  </w:style>
  <w:style w:type="character" w:customStyle="1" w:styleId="WW8Num35z3">
    <w:name w:val="WW8Num35z3"/>
    <w:rPr>
      <w:rFonts w:ascii="Symbol" w:eastAsia="Symbol" w:hAnsi="Symbol" w:cs="Symbol"/>
    </w:rPr>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eastAsia="Calibri" w:hAnsi="Calibri" w:cs="Verdana-BoldItalic"/>
      <w:sz w:val="22"/>
      <w:szCs w:val="22"/>
      <w:lang w:bidi="ar-SA"/>
    </w:rPr>
  </w:style>
  <w:style w:type="character" w:customStyle="1" w:styleId="WW8Num36z1">
    <w:name w:val="WW8Num36z1"/>
    <w:rPr>
      <w:rFonts w:ascii="Courier New" w:eastAsia="Courier New" w:hAnsi="Courier New" w:cs="Courier New"/>
    </w:rPr>
  </w:style>
  <w:style w:type="character" w:customStyle="1" w:styleId="WW8Num36z2">
    <w:name w:val="WW8Num36z2"/>
    <w:rPr>
      <w:rFonts w:ascii="Wingdings" w:eastAsia="Wingdings" w:hAnsi="Wingdings" w:cs="Wingdings"/>
    </w:rPr>
  </w:style>
  <w:style w:type="character" w:customStyle="1" w:styleId="WW8Num37z0">
    <w:name w:val="WW8Num37z0"/>
    <w:rPr>
      <w:rFonts w:cs="Verdana-BoldItalic"/>
      <w:bCs/>
      <w:iCs/>
    </w:rPr>
  </w:style>
  <w:style w:type="character" w:customStyle="1" w:styleId="WW8Num37z1">
    <w:name w:val="WW8Num37z1"/>
    <w:rPr>
      <w:rFonts w:ascii="Courier New" w:eastAsia="Courier New" w:hAnsi="Courier New" w:cs="Courier New"/>
    </w:rPr>
  </w:style>
  <w:style w:type="character" w:customStyle="1" w:styleId="WW8Num37z2">
    <w:name w:val="WW8Num37z2"/>
    <w:rPr>
      <w:rFonts w:ascii="Wingdings" w:eastAsia="Wingdings" w:hAnsi="Wingdings" w:cs="Wingdings"/>
    </w:rPr>
  </w:style>
  <w:style w:type="character" w:customStyle="1" w:styleId="WW8Num37z3">
    <w:name w:val="WW8Num37z3"/>
    <w:rPr>
      <w:rFonts w:ascii="Symbol" w:eastAsia="Symbol" w:hAnsi="Symbol" w:cs="Symbol"/>
    </w:rPr>
  </w:style>
  <w:style w:type="character" w:customStyle="1" w:styleId="WW8Num38z0">
    <w:name w:val="WW8Num38z0"/>
    <w:rPr>
      <w:iCs/>
      <w:u w:val="none"/>
    </w:rPr>
  </w:style>
  <w:style w:type="character" w:customStyle="1" w:styleId="WW8Num38z1">
    <w:name w:val="WW8Num38z1"/>
  </w:style>
  <w:style w:type="character" w:customStyle="1" w:styleId="WW8Num38z2">
    <w:name w:val="WW8Num38z2"/>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40z0">
    <w:name w:val="WW8Num40z0"/>
    <w:rPr>
      <w:rFonts w:ascii="Courier New" w:eastAsia="Courier New" w:hAnsi="Courier New" w:cs="Courier New"/>
      <w:color w:val="000000"/>
    </w:rPr>
  </w:style>
  <w:style w:type="character" w:customStyle="1" w:styleId="WW8Num40z1">
    <w:name w:val="WW8Num40z1"/>
    <w:rPr>
      <w:rFonts w:ascii="Courier New" w:hAnsi="Courier New" w:cs="Courier New"/>
    </w:rPr>
  </w:style>
  <w:style w:type="character" w:customStyle="1" w:styleId="WW8Num40z3">
    <w:name w:val="WW8Num40z3"/>
    <w:rPr>
      <w:rFonts w:ascii="Symbol" w:eastAsia="Symbol" w:hAnsi="Symbol" w:cs="Symbol"/>
    </w:rPr>
  </w:style>
  <w:style w:type="character" w:customStyle="1" w:styleId="WW8Num41z0">
    <w:name w:val="WW8Num41z0"/>
    <w:rPr>
      <w:rFonts w:ascii="Calibri" w:eastAsia="Calibri" w:hAnsi="Calibri" w:cs="Times New Roman"/>
    </w:rPr>
  </w:style>
  <w:style w:type="character" w:customStyle="1" w:styleId="WW8Num41z1">
    <w:name w:val="WW8Num41z1"/>
    <w:rPr>
      <w:rFonts w:ascii="Courier New" w:eastAsia="Courier New" w:hAnsi="Courier New" w:cs="Courier New"/>
    </w:rPr>
  </w:style>
  <w:style w:type="character" w:customStyle="1" w:styleId="WW8Num41z2">
    <w:name w:val="WW8Num41z2"/>
    <w:rPr>
      <w:rFonts w:ascii="Wingdings" w:eastAsia="Wingdings" w:hAnsi="Wingdings" w:cs="Wingdings"/>
    </w:rPr>
  </w:style>
  <w:style w:type="character" w:customStyle="1" w:styleId="WW8Num41z3">
    <w:name w:val="WW8Num41z3"/>
    <w:rPr>
      <w:rFonts w:ascii="Symbol" w:eastAsia="Symbol" w:hAnsi="Symbol" w:cs="Symbol"/>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eastAsia="Times New Roman" w:hAnsi="Symbol" w:cs="Symbol"/>
    </w:rPr>
  </w:style>
  <w:style w:type="character" w:customStyle="1" w:styleId="WW8Num42z1">
    <w:name w:val="WW8Num42z1"/>
    <w:rPr>
      <w:rFonts w:ascii="Courier New" w:eastAsia="Courier New" w:hAnsi="Courier New" w:cs="Courier New"/>
    </w:rPr>
  </w:style>
  <w:style w:type="character" w:customStyle="1" w:styleId="WW8Num42z2">
    <w:name w:val="WW8Num42z2"/>
    <w:rPr>
      <w:rFonts w:ascii="Wingdings" w:eastAsia="Wingdings" w:hAnsi="Wingdings" w:cs="Wingdings"/>
    </w:rPr>
  </w:style>
  <w:style w:type="character" w:customStyle="1" w:styleId="WW8Num43z0">
    <w:name w:val="WW8Num43z0"/>
    <w:rPr>
      <w:rFonts w:ascii="Symbol" w:hAnsi="Symbol" w:cs="Symbo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rFonts w:ascii="Verdana" w:hAnsi="Verdana" w:cs="Verdana"/>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cs="Wingdings"/>
    </w:rPr>
  </w:style>
  <w:style w:type="character" w:customStyle="1" w:styleId="WW8Num46z3">
    <w:name w:val="WW8Num46z3"/>
    <w:rPr>
      <w:rFonts w:ascii="Symbol" w:hAnsi="Symbol" w:cs="Symbol"/>
    </w:rPr>
  </w:style>
  <w:style w:type="character" w:customStyle="1" w:styleId="WW8Num47z0">
    <w:name w:val="WW8Num47z0"/>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WW8NumSt2z0">
    <w:name w:val="WW8NumSt2z0"/>
    <w:rPr>
      <w:rFonts w:cs="Courier New"/>
      <w:bCs/>
      <w:i w:val="0"/>
      <w:iCs/>
      <w:color w:val="000000"/>
    </w:rPr>
  </w:style>
  <w:style w:type="character" w:customStyle="1" w:styleId="WW8NumSt26z0">
    <w:name w:val="WW8NumSt26z0"/>
    <w:rPr>
      <w:rFonts w:cs="Courier New"/>
      <w:color w:val="000000"/>
    </w:rPr>
  </w:style>
  <w:style w:type="character" w:customStyle="1" w:styleId="Fuentedeprrafopredeter2">
    <w:name w:val="Fuente de párrafo predeter.2"/>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28z1">
    <w:name w:val="WW8Num28z1"/>
    <w:rPr>
      <w:rFonts w:ascii="Courier New" w:eastAsia="Courier New" w:hAnsi="Courier New" w:cs="Courier New"/>
    </w:rPr>
  </w:style>
  <w:style w:type="character" w:customStyle="1" w:styleId="WW8Num31z1">
    <w:name w:val="WW8Num31z1"/>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6z3">
    <w:name w:val="WW8Num36z3"/>
    <w:rPr>
      <w:rFonts w:ascii="Symbol" w:eastAsia="Symbol" w:hAnsi="Symbol" w:cs="Symbol"/>
    </w:rPr>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2">
    <w:name w:val="WW8Num40z2"/>
    <w:rPr>
      <w:rFonts w:ascii="Wingdings" w:eastAsia="Wingdings" w:hAnsi="Wingdings" w:cs="Wingdings"/>
    </w:rPr>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SangradetextonormalCar">
    <w:name w:val="Sangría de texto normal Car"/>
    <w:rPr>
      <w:rFonts w:ascii="Calibri" w:eastAsia="Calibri" w:hAnsi="Calibri" w:cs="Times New Roman"/>
      <w:lang w:val="es-ES"/>
    </w:rPr>
  </w:style>
  <w:style w:type="character" w:customStyle="1" w:styleId="EncabezadoCar">
    <w:name w:val="Encabezado Car"/>
    <w:basedOn w:val="Fuentedeprrafopredeter2"/>
  </w:style>
  <w:style w:type="character" w:customStyle="1" w:styleId="PiedepginaCar">
    <w:name w:val="Pie de página Car"/>
    <w:basedOn w:val="Fuentedeprrafopredeter2"/>
    <w:uiPriority w:val="99"/>
  </w:style>
  <w:style w:type="character" w:customStyle="1" w:styleId="Internetlinkuser">
    <w:name w:val="Internet link (user)"/>
    <w:rPr>
      <w:color w:val="0000FF"/>
      <w:u w:val="single"/>
    </w:rPr>
  </w:style>
  <w:style w:type="character" w:customStyle="1" w:styleId="Cuadrculamedia2Car">
    <w:name w:val="Cuadrícula media 2 Car"/>
    <w:rPr>
      <w:rFonts w:eastAsia="Times New Roman"/>
      <w:sz w:val="22"/>
      <w:szCs w:val="22"/>
      <w:lang w:val="es-ES" w:bidi="ar-SA"/>
    </w:rPr>
  </w:style>
  <w:style w:type="character" w:customStyle="1" w:styleId="Listavistosa-nfasis1Car">
    <w:name w:val="Lista vistosa - Énfasis 1 Car"/>
    <w:rPr>
      <w:sz w:val="22"/>
      <w:szCs w:val="22"/>
      <w:lang w:val="es-ES"/>
    </w:rPr>
  </w:style>
  <w:style w:type="character" w:customStyle="1" w:styleId="NormalWebCar">
    <w:name w:val="Normal (Web) Car"/>
    <w:rPr>
      <w:rFonts w:ascii="Times New Roman" w:eastAsia="Times New Roman" w:hAnsi="Times New Roman" w:cs="Times New Roman"/>
      <w:sz w:val="20"/>
      <w:szCs w:val="20"/>
    </w:rPr>
  </w:style>
  <w:style w:type="character" w:customStyle="1" w:styleId="Ttulo3Car">
    <w:name w:val="Título 3 Car"/>
    <w:rPr>
      <w:rFonts w:ascii="Times New Roman" w:eastAsia="Times New Roman" w:hAnsi="Times New Roman" w:cs="Times New Roman"/>
      <w:b/>
      <w:bCs/>
      <w:sz w:val="27"/>
      <w:szCs w:val="27"/>
      <w:lang w:val="es-ES"/>
    </w:rPr>
  </w:style>
  <w:style w:type="character" w:customStyle="1" w:styleId="A7">
    <w:name w:val="A7"/>
    <w:rPr>
      <w:rFonts w:cs="The Sans"/>
      <w:color w:val="000000"/>
      <w:sz w:val="21"/>
      <w:szCs w:val="21"/>
    </w:rPr>
  </w:style>
  <w:style w:type="character" w:customStyle="1" w:styleId="Cuadrculamedia1-nfasis2Car">
    <w:name w:val="Cuadrícula media 1 - Énfasis 2 Car"/>
    <w:rPr>
      <w:sz w:val="22"/>
      <w:szCs w:val="22"/>
      <w:lang w:val="es-ES"/>
    </w:rPr>
  </w:style>
  <w:style w:type="character" w:customStyle="1" w:styleId="PrrafodelistaCar">
    <w:name w:val="Párrafo de lista Car"/>
    <w:rPr>
      <w:sz w:val="22"/>
      <w:szCs w:val="22"/>
      <w:lang w:val="es-ES"/>
    </w:rPr>
  </w:style>
  <w:style w:type="character" w:customStyle="1" w:styleId="SinespaciadoCar">
    <w:name w:val="Sin espaciado Car"/>
    <w:rPr>
      <w:rFonts w:eastAsia="Times New Roman"/>
      <w:sz w:val="22"/>
      <w:szCs w:val="22"/>
      <w:lang w:bidi="ar-SA"/>
    </w:rPr>
  </w:style>
  <w:style w:type="character" w:customStyle="1" w:styleId="Fuentedeprrafopredeter3">
    <w:name w:val="Fuente de párrafo predeter.3"/>
  </w:style>
  <w:style w:type="character" w:customStyle="1" w:styleId="TextodegloboCar">
    <w:name w:val="Texto de globo Car"/>
    <w:uiPriority w:val="99"/>
    <w:rPr>
      <w:rFonts w:ascii="Segoe UI" w:eastAsia="Segoe UI" w:hAnsi="Segoe UI" w:cs="Segoe UI"/>
      <w:sz w:val="18"/>
      <w:szCs w:val="18"/>
      <w:lang w:val="es-ES"/>
    </w:rPr>
  </w:style>
  <w:style w:type="character" w:customStyle="1" w:styleId="PiedepginaCar1">
    <w:name w:val="Pie de página Car1"/>
    <w:rPr>
      <w:rFonts w:cs="Mangal"/>
      <w:szCs w:val="21"/>
    </w:rPr>
  </w:style>
  <w:style w:type="character" w:customStyle="1" w:styleId="Internetlink">
    <w:name w:val="Internet link"/>
    <w:rPr>
      <w:color w:val="0000FF"/>
      <w:u w:val="single"/>
    </w:rPr>
  </w:style>
  <w:style w:type="character" w:customStyle="1" w:styleId="Ttulo2Car">
    <w:name w:val="Título 2 Car"/>
    <w:rPr>
      <w:rFonts w:eastAsia="Times New Roman" w:cs="Times New Roman"/>
      <w:b/>
      <w:bCs/>
      <w:sz w:val="22"/>
      <w:lang w:bidi="ar-SA"/>
    </w:rPr>
  </w:style>
  <w:style w:type="character" w:customStyle="1" w:styleId="EncabezadoCar1">
    <w:name w:val="Encabezado Car1"/>
    <w:rPr>
      <w:rFonts w:cs="Mangal"/>
      <w:szCs w:val="21"/>
    </w:rPr>
  </w:style>
  <w:style w:type="character" w:customStyle="1" w:styleId="TextoindependienteCar">
    <w:name w:val="Texto independiente Car"/>
    <w:rPr>
      <w:rFonts w:eastAsia="Arial Unicode MS" w:cs="Tahoma"/>
      <w:lang w:bidi="es-ES"/>
    </w:rPr>
  </w:style>
  <w:style w:type="character" w:customStyle="1" w:styleId="ListLabel23">
    <w:name w:val="ListLabel 23"/>
    <w:rPr>
      <w:rFonts w:cs="Verdana-BoldItalic"/>
      <w:bCs/>
      <w:iCs/>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1">
    <w:name w:val="ListLabel 1"/>
    <w:rPr>
      <w:rFonts w:cs="Symbol"/>
    </w:rPr>
  </w:style>
  <w:style w:type="character" w:customStyle="1" w:styleId="PiedepginaCar2">
    <w:name w:val="Pie de página Car2"/>
    <w:rPr>
      <w:rFonts w:cs="Mangal"/>
      <w:szCs w:val="21"/>
    </w:rPr>
  </w:style>
  <w:style w:type="character" w:customStyle="1" w:styleId="Fuentedeprrafopredeter1">
    <w:name w:val="Fuente de párrafo predeter.1"/>
  </w:style>
  <w:style w:type="character" w:customStyle="1" w:styleId="NumberingSymbols">
    <w:name w:val="Numbering Symbols"/>
  </w:style>
  <w:style w:type="character" w:customStyle="1" w:styleId="TextocomentarioCar">
    <w:name w:val="Texto comentario Car"/>
    <w:uiPriority w:val="99"/>
    <w:rPr>
      <w:rFonts w:cs="Mangal"/>
      <w:sz w:val="20"/>
      <w:szCs w:val="18"/>
    </w:rPr>
  </w:style>
  <w:style w:type="character" w:customStyle="1" w:styleId="Refdecomentario1">
    <w:name w:val="Ref. de comentario1"/>
    <w:rPr>
      <w:sz w:val="16"/>
      <w:szCs w:val="16"/>
    </w:rPr>
  </w:style>
  <w:style w:type="character" w:customStyle="1" w:styleId="PiedepginaCar3">
    <w:name w:val="Pie de página Car3"/>
    <w:rPr>
      <w:rFonts w:cs="Mangal"/>
      <w:szCs w:val="21"/>
    </w:rPr>
  </w:style>
  <w:style w:type="character" w:customStyle="1" w:styleId="TextocomentarioCar1">
    <w:name w:val="Texto comentario Car1"/>
    <w:rPr>
      <w:rFonts w:cs="Mangal"/>
      <w:kern w:val="1"/>
      <w:szCs w:val="18"/>
      <w:lang w:eastAsia="zh-CN" w:bidi="hi-IN"/>
    </w:rPr>
  </w:style>
  <w:style w:type="character" w:customStyle="1" w:styleId="AsuntodelcomentarioCar">
    <w:name w:val="Asunto del comentario Car"/>
    <w:uiPriority w:val="99"/>
    <w:rPr>
      <w:rFonts w:cs="Mangal"/>
      <w:b/>
      <w:bCs/>
      <w:kern w:val="1"/>
      <w:szCs w:val="18"/>
      <w:lang w:eastAsia="zh-CN" w:bidi="hi-IN"/>
    </w:rPr>
  </w:style>
  <w:style w:type="character" w:styleId="Hipervnculo">
    <w:name w:val="Hyperlink"/>
    <w:uiPriority w:val="99"/>
    <w:rPr>
      <w:color w:val="000080"/>
      <w:u w:val="single"/>
    </w:rPr>
  </w:style>
  <w:style w:type="character" w:customStyle="1" w:styleId="Refdecomentario2">
    <w:name w:val="Ref. de comentario2"/>
    <w:rPr>
      <w:sz w:val="16"/>
      <w:szCs w:val="16"/>
    </w:rPr>
  </w:style>
  <w:style w:type="character" w:customStyle="1" w:styleId="TextocomentarioCar2">
    <w:name w:val="Texto comentario Car2"/>
    <w:rPr>
      <w:rFonts w:eastAsia="Droid Sans" w:cs="Mangal"/>
      <w:kern w:val="1"/>
      <w:szCs w:val="18"/>
      <w:lang w:eastAsia="zh-CN" w:bidi="hi-IN"/>
    </w:rPr>
  </w:style>
  <w:style w:type="character" w:customStyle="1" w:styleId="EncabezadoCar2">
    <w:name w:val="Encabezado Car2"/>
    <w:rPr>
      <w:rFonts w:eastAsia="Droid Sans" w:cs="Mangal"/>
      <w:kern w:val="1"/>
      <w:sz w:val="24"/>
      <w:szCs w:val="21"/>
      <w:lang w:val="es-ES" w:eastAsia="zh-CN" w:bidi="hi-IN"/>
    </w:rPr>
  </w:style>
  <w:style w:type="paragraph" w:customStyle="1" w:styleId="Encabezado2">
    <w:name w:val="Encabezado2"/>
    <w:basedOn w:val="Normal"/>
    <w:next w:val="Textoindependiente"/>
    <w:pPr>
      <w:keepNext/>
      <w:spacing w:before="240" w:after="120"/>
    </w:pPr>
    <w:rPr>
      <w:rFonts w:ascii="Arial" w:hAnsi="Arial" w:cs="BABEL Unicode"/>
      <w:sz w:val="28"/>
      <w:szCs w:val="28"/>
    </w:rPr>
  </w:style>
  <w:style w:type="paragraph" w:styleId="Textoindependiente">
    <w:name w:val="Body Text"/>
    <w:basedOn w:val="Normal"/>
    <w:pPr>
      <w:spacing w:after="120"/>
    </w:pPr>
  </w:style>
  <w:style w:type="paragraph" w:styleId="Lista">
    <w:name w:val="List"/>
    <w:basedOn w:val="Textbodyuser"/>
    <w:rPr>
      <w:rFonts w:cs="FreeSans"/>
      <w:sz w:val="24"/>
    </w:rPr>
  </w:style>
  <w:style w:type="paragraph" w:customStyle="1" w:styleId="Epgrafe">
    <w:name w:val="Epígrafe"/>
    <w:basedOn w:val="Normal"/>
    <w:qFormat/>
    <w:pPr>
      <w:suppressLineNumbers/>
      <w:spacing w:before="120" w:after="120"/>
    </w:pPr>
    <w:rPr>
      <w:rFonts w:cs="BABEL Unicode"/>
      <w:i/>
      <w:iCs/>
    </w:rPr>
  </w:style>
  <w:style w:type="paragraph" w:customStyle="1" w:styleId="ndice">
    <w:name w:val="Índice"/>
    <w:basedOn w:val="Normal"/>
    <w:pPr>
      <w:suppressLineNumbers/>
    </w:pPr>
    <w:rPr>
      <w:rFonts w:cs="BABEL Unicode"/>
    </w:rPr>
  </w:style>
  <w:style w:type="paragraph" w:customStyle="1" w:styleId="Standarduser">
    <w:name w:val="Standard (user)"/>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Textbodyuser">
    <w:name w:val="Text body (user)"/>
    <w:basedOn w:val="Standarduser"/>
    <w:pPr>
      <w:spacing w:after="120"/>
    </w:pPr>
  </w:style>
  <w:style w:type="paragraph" w:customStyle="1" w:styleId="Encabezado1">
    <w:name w:val="Encabezado1"/>
    <w:basedOn w:val="Normal"/>
    <w:next w:val="Textoindependiente"/>
    <w:pPr>
      <w:keepNext/>
      <w:spacing w:before="240" w:after="120"/>
    </w:pPr>
    <w:rPr>
      <w:rFonts w:ascii="Arial" w:hAnsi="Arial" w:cs="BABEL Unicode"/>
      <w:sz w:val="28"/>
      <w:szCs w:val="28"/>
    </w:rPr>
  </w:style>
  <w:style w:type="paragraph" w:styleId="Descripcin">
    <w:name w:val="caption"/>
    <w:basedOn w:val="Normal"/>
    <w:pPr>
      <w:suppressLineNumbers/>
      <w:spacing w:before="120" w:after="120"/>
    </w:pPr>
    <w:rPr>
      <w:rFonts w:cs="BABEL Unicode"/>
      <w:i/>
      <w:iCs/>
    </w:rPr>
  </w:style>
  <w:style w:type="paragraph" w:customStyle="1" w:styleId="Standard">
    <w:name w:val="Standard"/>
    <w:pPr>
      <w:widowControl w:val="0"/>
      <w:suppressAutoHyphens/>
      <w:textAlignment w:val="baseline"/>
    </w:pPr>
    <w:rPr>
      <w:rFonts w:eastAsia="Droid Sans" w:cs="FreeSans"/>
      <w:kern w:val="1"/>
      <w:sz w:val="24"/>
      <w:szCs w:val="24"/>
      <w:lang w:eastAsia="zh-CN" w:bidi="hi-IN"/>
    </w:rPr>
  </w:style>
  <w:style w:type="paragraph" w:customStyle="1" w:styleId="Heading">
    <w:name w:val="Heading"/>
    <w:basedOn w:val="Standard"/>
    <w:rPr>
      <w:rFonts w:cs="Mangal"/>
      <w:szCs w:val="21"/>
    </w:rPr>
  </w:style>
  <w:style w:type="paragraph" w:customStyle="1" w:styleId="Textbody">
    <w:name w:val="Text body"/>
    <w:basedOn w:val="Standard"/>
    <w:pPr>
      <w:spacing w:after="120"/>
    </w:pPr>
    <w:rPr>
      <w:rFonts w:eastAsia="Arial Unicode MS" w:cs="Tahoma"/>
      <w:lang w:bidi="es-ES"/>
    </w:rPr>
  </w:style>
  <w:style w:type="paragraph" w:customStyle="1" w:styleId="Ttulo21">
    <w:name w:val="Título 21"/>
    <w:basedOn w:val="Standarduser"/>
    <w:next w:val="Standarduser"/>
    <w:pPr>
      <w:keepNext/>
      <w:spacing w:after="0" w:line="240" w:lineRule="auto"/>
      <w:jc w:val="center"/>
    </w:pPr>
    <w:rPr>
      <w:rFonts w:ascii="Times New Roman" w:eastAsia="Times New Roman" w:hAnsi="Times New Roman" w:cs="Times New Roman"/>
      <w:b/>
      <w:bCs/>
      <w:szCs w:val="24"/>
    </w:rPr>
  </w:style>
  <w:style w:type="paragraph" w:customStyle="1" w:styleId="Ttulo31">
    <w:name w:val="Título 31"/>
    <w:basedOn w:val="Standarduser"/>
    <w:next w:val="Textbodyuser"/>
    <w:pPr>
      <w:spacing w:before="280" w:after="280" w:line="240" w:lineRule="auto"/>
    </w:pPr>
    <w:rPr>
      <w:rFonts w:ascii="Times New Roman" w:eastAsia="Times New Roman" w:hAnsi="Times New Roman" w:cs="Times New Roman"/>
      <w:b/>
      <w:bCs/>
      <w:sz w:val="27"/>
      <w:szCs w:val="27"/>
    </w:rPr>
  </w:style>
  <w:style w:type="paragraph" w:customStyle="1" w:styleId="Descripcin1">
    <w:name w:val="Descripción1"/>
    <w:basedOn w:val="Standarduser"/>
    <w:pPr>
      <w:suppressLineNumbers/>
      <w:spacing w:before="120" w:after="120"/>
    </w:pPr>
    <w:rPr>
      <w:rFonts w:cs="FreeSans"/>
      <w:i/>
      <w:iCs/>
      <w:sz w:val="24"/>
      <w:szCs w:val="24"/>
    </w:rPr>
  </w:style>
  <w:style w:type="paragraph" w:customStyle="1" w:styleId="Index">
    <w:name w:val="Index"/>
    <w:basedOn w:val="Standard"/>
    <w:pPr>
      <w:suppressLineNumbers/>
    </w:pPr>
  </w:style>
  <w:style w:type="paragraph" w:customStyle="1" w:styleId="Headinguser">
    <w:name w:val="Heading (user)"/>
    <w:basedOn w:val="Standarduser"/>
    <w:next w:val="Textbodyuser"/>
    <w:pPr>
      <w:keepNext/>
      <w:spacing w:before="240" w:after="120"/>
    </w:pPr>
    <w:rPr>
      <w:rFonts w:ascii="Arial" w:eastAsia="Droid Sans" w:hAnsi="Arial" w:cs="FreeSans"/>
      <w:sz w:val="28"/>
      <w:szCs w:val="28"/>
    </w:rPr>
  </w:style>
  <w:style w:type="paragraph" w:customStyle="1" w:styleId="Indexuser">
    <w:name w:val="Index (user)"/>
    <w:basedOn w:val="Standarduser"/>
    <w:pPr>
      <w:suppressLineNumbers/>
    </w:pPr>
    <w:rPr>
      <w:rFonts w:cs="FreeSans"/>
      <w:sz w:val="24"/>
    </w:rPr>
  </w:style>
  <w:style w:type="paragraph" w:customStyle="1" w:styleId="Textbodyindentuser">
    <w:name w:val="Text body indent (user)"/>
    <w:basedOn w:val="Standarduser"/>
    <w:pPr>
      <w:spacing w:after="120"/>
      <w:ind w:left="283"/>
    </w:pPr>
    <w:rPr>
      <w:sz w:val="20"/>
      <w:szCs w:val="20"/>
    </w:rPr>
  </w:style>
  <w:style w:type="paragraph" w:customStyle="1" w:styleId="Piedepgina1">
    <w:name w:val="Pie de página1"/>
    <w:basedOn w:val="Normal"/>
    <w:rPr>
      <w:rFonts w:cs="Mangal"/>
      <w:szCs w:val="21"/>
    </w:rPr>
  </w:style>
  <w:style w:type="paragraph" w:styleId="Prrafodelista">
    <w:name w:val="List Paragraph"/>
    <w:basedOn w:val="Standarduser"/>
    <w:uiPriority w:val="34"/>
    <w:qFormat/>
    <w:pPr>
      <w:ind w:left="720"/>
    </w:pPr>
  </w:style>
  <w:style w:type="paragraph" w:customStyle="1" w:styleId="Cuadrculamedia21">
    <w:name w:val="Cuadrícula media 21"/>
    <w:pPr>
      <w:suppressAutoHyphens/>
      <w:textAlignment w:val="baseline"/>
    </w:pPr>
    <w:rPr>
      <w:rFonts w:ascii="Calibri" w:hAnsi="Calibri" w:cs="Calibri"/>
      <w:kern w:val="1"/>
      <w:sz w:val="22"/>
      <w:szCs w:val="22"/>
      <w:lang w:eastAsia="zh-CN"/>
    </w:rPr>
  </w:style>
  <w:style w:type="paragraph" w:styleId="NormalWeb">
    <w:name w:val="Normal (Web)"/>
    <w:basedOn w:val="Standarduser"/>
    <w:pPr>
      <w:spacing w:before="280" w:after="280" w:line="240" w:lineRule="auto"/>
    </w:pPr>
    <w:rPr>
      <w:rFonts w:ascii="Times New Roman" w:eastAsia="Times New Roman" w:hAnsi="Times New Roman" w:cs="Times New Roman"/>
      <w:sz w:val="20"/>
      <w:szCs w:val="20"/>
    </w:rPr>
  </w:style>
  <w:style w:type="paragraph" w:styleId="Sinespaciado">
    <w:name w:val="No Spacing"/>
    <w:qFormat/>
    <w:pPr>
      <w:suppressAutoHyphens/>
      <w:textAlignment w:val="baseline"/>
    </w:pPr>
    <w:rPr>
      <w:rFonts w:ascii="Calibri" w:hAnsi="Calibri" w:cs="Calibri"/>
      <w:kern w:val="1"/>
      <w:sz w:val="22"/>
      <w:szCs w:val="22"/>
      <w:lang w:eastAsia="zh-CN"/>
    </w:rPr>
  </w:style>
  <w:style w:type="paragraph" w:styleId="Textodeglobo">
    <w:name w:val="Balloon Text"/>
    <w:basedOn w:val="Standarduser"/>
    <w:uiPriority w:val="99"/>
    <w:pPr>
      <w:spacing w:after="0" w:line="240" w:lineRule="auto"/>
    </w:pPr>
    <w:rPr>
      <w:rFonts w:ascii="Segoe UI" w:eastAsia="Segoe UI" w:hAnsi="Segoe UI" w:cs="Segoe UI"/>
      <w:sz w:val="18"/>
      <w:szCs w:val="18"/>
    </w:rPr>
  </w:style>
  <w:style w:type="paragraph" w:customStyle="1" w:styleId="TableContentsuser">
    <w:name w:val="Table Contents (user)"/>
    <w:basedOn w:val="Standarduser"/>
    <w:pPr>
      <w:suppressLineNumbers/>
    </w:pPr>
  </w:style>
  <w:style w:type="paragraph" w:customStyle="1" w:styleId="TableHeadinguser">
    <w:name w:val="Table Heading (user)"/>
    <w:basedOn w:val="TableContentsuser"/>
    <w:pPr>
      <w:jc w:val="center"/>
    </w:pPr>
    <w:rPr>
      <w:b/>
      <w:bCs/>
    </w:rPr>
  </w:style>
  <w:style w:type="paragraph" w:customStyle="1" w:styleId="Framecontentsuser">
    <w:name w:val="Frame contents (user)"/>
    <w:basedOn w:val="Standarduser"/>
  </w:style>
  <w:style w:type="paragraph" w:customStyle="1" w:styleId="Standarduseruser">
    <w:name w:val="Standard (user) (user)"/>
    <w:pPr>
      <w:suppressAutoHyphens/>
      <w:spacing w:after="200" w:line="276" w:lineRule="auto"/>
      <w:textAlignment w:val="baseline"/>
    </w:pPr>
    <w:rPr>
      <w:rFonts w:ascii="Calibri" w:eastAsia="Calibri" w:hAnsi="Calibri" w:cs="Calibri"/>
      <w:kern w:val="1"/>
      <w:sz w:val="22"/>
      <w:szCs w:val="22"/>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Standard"/>
  </w:style>
  <w:style w:type="paragraph" w:customStyle="1" w:styleId="Footeruser">
    <w:name w:val="Footer (user)"/>
    <w:basedOn w:val="Standarduser"/>
    <w:rPr>
      <w:rFonts w:cs="Mangal"/>
      <w:szCs w:val="21"/>
    </w:rPr>
  </w:style>
  <w:style w:type="paragraph" w:customStyle="1" w:styleId="Standarduseruseruser">
    <w:name w:val="Standard (user) (user) (user)"/>
    <w:pPr>
      <w:widowControl w:val="0"/>
      <w:suppressAutoHyphens/>
      <w:textAlignment w:val="baseline"/>
    </w:pPr>
    <w:rPr>
      <w:rFonts w:eastAsia="Droid Sans" w:cs="FreeSans"/>
      <w:kern w:val="1"/>
      <w:sz w:val="24"/>
      <w:szCs w:val="24"/>
      <w:lang w:eastAsia="zh-CN" w:bidi="hi-IN"/>
    </w:rPr>
  </w:style>
  <w:style w:type="paragraph" w:customStyle="1" w:styleId="Textocomentario1">
    <w:name w:val="Texto comentario1"/>
    <w:basedOn w:val="Normal"/>
    <w:rPr>
      <w:rFonts w:cs="Mangal"/>
      <w:sz w:val="20"/>
      <w:szCs w:val="18"/>
      <w:lang w:val="x-none"/>
    </w:rPr>
  </w:style>
  <w:style w:type="paragraph" w:styleId="Piedepgina">
    <w:name w:val="footer"/>
    <w:basedOn w:val="Normal"/>
    <w:uiPriority w:val="99"/>
    <w:rPr>
      <w:rFonts w:cs="Mangal"/>
      <w:szCs w:val="21"/>
    </w:rPr>
  </w:style>
  <w:style w:type="paragraph" w:styleId="Asuntodelcomentario">
    <w:name w:val="annotation subject"/>
    <w:basedOn w:val="Textocomentario1"/>
    <w:next w:val="Textocomentario1"/>
    <w:uiPriority w:val="99"/>
    <w:rPr>
      <w:b/>
      <w:bCs/>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Contenidodelmarco">
    <w:name w:val="Contenido del marco"/>
    <w:basedOn w:val="Normal"/>
  </w:style>
  <w:style w:type="paragraph" w:customStyle="1" w:styleId="Textocomentario2">
    <w:name w:val="Texto comentario2"/>
    <w:basedOn w:val="Normal"/>
    <w:rPr>
      <w:rFonts w:cs="Mangal"/>
      <w:sz w:val="20"/>
      <w:szCs w:val="18"/>
      <w:lang w:val="x-none"/>
    </w:rPr>
  </w:style>
  <w:style w:type="paragraph" w:styleId="Encabezado">
    <w:name w:val="header"/>
    <w:basedOn w:val="Normal"/>
    <w:pPr>
      <w:tabs>
        <w:tab w:val="center" w:pos="4252"/>
        <w:tab w:val="right" w:pos="8504"/>
      </w:tabs>
    </w:pPr>
    <w:rPr>
      <w:rFonts w:cs="Mangal"/>
      <w:szCs w:val="21"/>
    </w:rPr>
  </w:style>
  <w:style w:type="character" w:styleId="Refdecomentario">
    <w:name w:val="annotation reference"/>
    <w:uiPriority w:val="99"/>
    <w:semiHidden/>
    <w:unhideWhenUsed/>
    <w:rsid w:val="006F0905"/>
    <w:rPr>
      <w:sz w:val="16"/>
      <w:szCs w:val="16"/>
    </w:rPr>
  </w:style>
  <w:style w:type="paragraph" w:styleId="Textocomentario">
    <w:name w:val="annotation text"/>
    <w:basedOn w:val="Normal"/>
    <w:link w:val="TextocomentarioCar3"/>
    <w:uiPriority w:val="99"/>
    <w:unhideWhenUsed/>
    <w:rsid w:val="006F0905"/>
    <w:rPr>
      <w:rFonts w:cs="Mangal"/>
      <w:sz w:val="20"/>
      <w:szCs w:val="18"/>
    </w:rPr>
  </w:style>
  <w:style w:type="character" w:customStyle="1" w:styleId="TextocomentarioCar3">
    <w:name w:val="Texto comentario Car3"/>
    <w:link w:val="Textocomentario"/>
    <w:uiPriority w:val="99"/>
    <w:rsid w:val="006F0905"/>
    <w:rPr>
      <w:rFonts w:eastAsia="Droid Sans" w:cs="Mangal"/>
      <w:kern w:val="1"/>
      <w:szCs w:val="18"/>
      <w:lang w:eastAsia="zh-CN" w:bidi="hi-IN"/>
    </w:rPr>
  </w:style>
  <w:style w:type="paragraph" w:styleId="Revisin">
    <w:name w:val="Revision"/>
    <w:hidden/>
    <w:uiPriority w:val="99"/>
    <w:semiHidden/>
    <w:rsid w:val="00ED77BA"/>
    <w:rPr>
      <w:rFonts w:eastAsia="Droid Sans" w:cs="Mangal"/>
      <w:kern w:val="1"/>
      <w:sz w:val="24"/>
      <w:szCs w:val="21"/>
      <w:lang w:eastAsia="zh-CN" w:bidi="hi-IN"/>
    </w:rPr>
  </w:style>
  <w:style w:type="character" w:styleId="Hipervnculovisitado">
    <w:name w:val="FollowedHyperlink"/>
    <w:uiPriority w:val="99"/>
    <w:semiHidden/>
    <w:unhideWhenUsed/>
    <w:rsid w:val="00F7067D"/>
    <w:rPr>
      <w:color w:val="954F72"/>
      <w:u w:val="single"/>
    </w:rPr>
  </w:style>
  <w:style w:type="paragraph" w:customStyle="1" w:styleId="Piedepgina10">
    <w:name w:val="Pie de página1"/>
    <w:basedOn w:val="Normal"/>
    <w:rsid w:val="0067114C"/>
    <w:rPr>
      <w:rFonts w:cs="Mangal"/>
      <w:szCs w:val="21"/>
    </w:rPr>
  </w:style>
  <w:style w:type="table" w:styleId="Tablaconcuadrcula">
    <w:name w:val="Table Grid"/>
    <w:basedOn w:val="Tablanormal"/>
    <w:uiPriority w:val="39"/>
    <w:rsid w:val="0067114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uiPriority w:val="99"/>
    <w:semiHidden/>
    <w:unhideWhenUsed/>
    <w:rsid w:val="00566670"/>
    <w:rPr>
      <w:color w:val="808080"/>
      <w:shd w:val="clear" w:color="auto" w:fill="E6E6E6"/>
    </w:rPr>
  </w:style>
  <w:style w:type="paragraph" w:customStyle="1" w:styleId="TtuloAvante">
    <w:name w:val="Título Avante."/>
    <w:basedOn w:val="Normal"/>
    <w:rsid w:val="00251B91"/>
    <w:pPr>
      <w:widowControl/>
      <w:suppressAutoHyphens w:val="0"/>
      <w:spacing w:after="200"/>
      <w:ind w:left="708"/>
      <w:textAlignment w:val="auto"/>
    </w:pPr>
    <w:rPr>
      <w:rFonts w:ascii="AUdimat" w:eastAsia="Calibri" w:hAnsi="AUdimat" w:cs="Calibri"/>
      <w:b/>
      <w:bCs/>
      <w:kern w:val="0"/>
      <w:sz w:val="40"/>
      <w:szCs w:val="40"/>
      <w:lang w:val="es-ES_tradnl" w:bidi="ar-SA"/>
    </w:rPr>
  </w:style>
  <w:style w:type="character" w:customStyle="1" w:styleId="Ninguno">
    <w:name w:val="Ninguno"/>
    <w:rsid w:val="00264DB4"/>
  </w:style>
  <w:style w:type="table" w:customStyle="1" w:styleId="TableNormal">
    <w:name w:val="Table Normal"/>
    <w:rsid w:val="00264DB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uerpo">
    <w:name w:val="Cuerpo"/>
    <w:rsid w:val="00264DB4"/>
    <w:pPr>
      <w:widowControl w:val="0"/>
      <w:pBdr>
        <w:top w:val="nil"/>
        <w:left w:val="nil"/>
        <w:bottom w:val="nil"/>
        <w:right w:val="nil"/>
        <w:between w:val="nil"/>
        <w:bar w:val="nil"/>
      </w:pBdr>
    </w:pPr>
    <w:rPr>
      <w:rFonts w:ascii="Arial" w:eastAsia="Arial Unicode MS" w:hAnsi="Arial" w:cs="Arial Unicode MS"/>
      <w:color w:val="000000"/>
      <w:sz w:val="22"/>
      <w:szCs w:val="22"/>
      <w:u w:color="000000"/>
      <w:bdr w:val="nil"/>
    </w:rPr>
  </w:style>
  <w:style w:type="character" w:customStyle="1" w:styleId="Hyperlink0">
    <w:name w:val="Hyperlink.0"/>
    <w:rsid w:val="00264DB4"/>
    <w:rPr>
      <w:color w:val="0000FF"/>
      <w:u w:val="single" w:color="0000FF"/>
      <w14:textOutline w14:w="0" w14:cap="rnd" w14:cmpd="sng" w14:algn="ctr">
        <w14:noFill/>
        <w14:prstDash w14:val="solid"/>
        <w14:bevel/>
      </w14:textOutline>
    </w:rPr>
  </w:style>
  <w:style w:type="paragraph" w:customStyle="1" w:styleId="Poromisin">
    <w:name w:val="Por omisión"/>
    <w:rsid w:val="00264DB4"/>
    <w:pPr>
      <w:pBdr>
        <w:top w:val="nil"/>
        <w:left w:val="nil"/>
        <w:bottom w:val="nil"/>
        <w:right w:val="nil"/>
        <w:between w:val="nil"/>
        <w:bar w:val="nil"/>
      </w:pBdr>
      <w:spacing w:before="160" w:line="288" w:lineRule="auto"/>
    </w:pPr>
    <w:rPr>
      <w:rFonts w:ascii="Helvetica Neue" w:eastAsia="Arial Unicode MS" w:hAnsi="Helvetica Neue" w:cs="Arial Unicode MS"/>
      <w:color w:val="000000"/>
      <w:sz w:val="24"/>
      <w:szCs w:val="24"/>
      <w:bdr w:val="nil"/>
      <w:lang w:val="es-ES_tradnl"/>
    </w:rPr>
  </w:style>
  <w:style w:type="numbering" w:customStyle="1" w:styleId="Estiloimportado2">
    <w:name w:val="Estilo importado 2"/>
    <w:rsid w:val="00264DB4"/>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49295">
      <w:bodyDiv w:val="1"/>
      <w:marLeft w:val="0"/>
      <w:marRight w:val="0"/>
      <w:marTop w:val="0"/>
      <w:marBottom w:val="0"/>
      <w:divBdr>
        <w:top w:val="none" w:sz="0" w:space="0" w:color="auto"/>
        <w:left w:val="none" w:sz="0" w:space="0" w:color="auto"/>
        <w:bottom w:val="none" w:sz="0" w:space="0" w:color="auto"/>
        <w:right w:val="none" w:sz="0" w:space="0" w:color="auto"/>
      </w:divBdr>
    </w:div>
    <w:div w:id="1438014522">
      <w:bodyDiv w:val="1"/>
      <w:marLeft w:val="0"/>
      <w:marRight w:val="0"/>
      <w:marTop w:val="0"/>
      <w:marBottom w:val="0"/>
      <w:divBdr>
        <w:top w:val="none" w:sz="0" w:space="0" w:color="auto"/>
        <w:left w:val="none" w:sz="0" w:space="0" w:color="auto"/>
        <w:bottom w:val="none" w:sz="0" w:space="0" w:color="auto"/>
        <w:right w:val="none" w:sz="0" w:space="0" w:color="auto"/>
      </w:divBdr>
    </w:div>
    <w:div w:id="158159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ia xmlns="5f93582d-dd83-446e-ad40-7318a3029b7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A295CEF5C54E7C458BBD0867889E68F1" ma:contentTypeVersion="15" ma:contentTypeDescription="Crear nuevo documento." ma:contentTypeScope="" ma:versionID="59c6b642843592018be9a9f19a660029">
  <xsd:schema xmlns:xsd="http://www.w3.org/2001/XMLSchema" xmlns:xs="http://www.w3.org/2001/XMLSchema" xmlns:p="http://schemas.microsoft.com/office/2006/metadata/properties" xmlns:ns2="5f93582d-dd83-446e-ad40-7318a3029b7c" xmlns:ns3="9c550059-9689-4a2a-bdad-ee83db936e1c" targetNamespace="http://schemas.microsoft.com/office/2006/metadata/properties" ma:root="true" ma:fieldsID="5c1f9312144ca96e723dd65b0f4e8e1a" ns2:_="" ns3:_="">
    <xsd:import namespace="5f93582d-dd83-446e-ad40-7318a3029b7c"/>
    <xsd:import namespace="9c550059-9689-4a2a-bdad-ee83db936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3:SharedWithUsers" minOccurs="0"/>
                <xsd:element ref="ns3:SharedWithDetails" minOccurs="0"/>
                <xsd:element ref="ns2:referenci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3582d-dd83-446e-ad40-7318a3029b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referencia" ma:index="20" nillable="true" ma:displayName="referencia" ma:format="Dropdown" ma:internalName="referencia">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550059-9689-4a2a-bdad-ee83db936e1c"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6B8385-1549-4365-B618-18B3B16A9623}">
  <ds:schemaRefs>
    <ds:schemaRef ds:uri="http://schemas.microsoft.com/office/2006/metadata/properties"/>
    <ds:schemaRef ds:uri="http://schemas.microsoft.com/office/infopath/2007/PartnerControls"/>
    <ds:schemaRef ds:uri="5f93582d-dd83-446e-ad40-7318a3029b7c"/>
  </ds:schemaRefs>
</ds:datastoreItem>
</file>

<file path=customXml/itemProps2.xml><?xml version="1.0" encoding="utf-8"?>
<ds:datastoreItem xmlns:ds="http://schemas.openxmlformats.org/officeDocument/2006/customXml" ds:itemID="{45452706-FDC3-4B00-9CCC-792DD14B2392}">
  <ds:schemaRefs>
    <ds:schemaRef ds:uri="http://schemas.openxmlformats.org/officeDocument/2006/bibliography"/>
  </ds:schemaRefs>
</ds:datastoreItem>
</file>

<file path=customXml/itemProps3.xml><?xml version="1.0" encoding="utf-8"?>
<ds:datastoreItem xmlns:ds="http://schemas.openxmlformats.org/officeDocument/2006/customXml" ds:itemID="{D199FB4E-AE6C-4E0E-9293-3C63A8203695}">
  <ds:schemaRefs>
    <ds:schemaRef ds:uri="http://schemas.microsoft.com/sharepoint/v3/contenttype/forms"/>
  </ds:schemaRefs>
</ds:datastoreItem>
</file>

<file path=customXml/itemProps4.xml><?xml version="1.0" encoding="utf-8"?>
<ds:datastoreItem xmlns:ds="http://schemas.openxmlformats.org/officeDocument/2006/customXml" ds:itemID="{E2C26AC3-7841-41D0-B2C2-04A1740C2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3582d-dd83-446e-ad40-7318a3029b7c"/>
    <ds:schemaRef ds:uri="9c550059-9689-4a2a-bdad-ee83db936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3636</Words>
  <Characters>20004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23593</CharactersWithSpaces>
  <SharedDoc>false</SharedDoc>
  <HLinks>
    <vt:vector size="48" baseType="variant">
      <vt:variant>
        <vt:i4>655400</vt:i4>
      </vt:variant>
      <vt:variant>
        <vt:i4>21</vt:i4>
      </vt:variant>
      <vt:variant>
        <vt:i4>0</vt:i4>
      </vt:variant>
      <vt:variant>
        <vt:i4>5</vt:i4>
      </vt:variant>
      <vt:variant>
        <vt:lpwstr>mailto:protecciondedatos@extremaduraavante.es</vt:lpwstr>
      </vt:variant>
      <vt:variant>
        <vt:lpwstr/>
      </vt:variant>
      <vt:variant>
        <vt:i4>6750326</vt:i4>
      </vt:variant>
      <vt:variant>
        <vt:i4>18</vt:i4>
      </vt:variant>
      <vt:variant>
        <vt:i4>0</vt:i4>
      </vt:variant>
      <vt:variant>
        <vt:i4>5</vt:i4>
      </vt:variant>
      <vt:variant>
        <vt:lpwstr>http://gobiernoabierto.juntaex.es/</vt:lpwstr>
      </vt:variant>
      <vt:variant>
        <vt:lpwstr/>
      </vt:variant>
      <vt:variant>
        <vt:i4>91</vt:i4>
      </vt:variant>
      <vt:variant>
        <vt:i4>15</vt:i4>
      </vt:variant>
      <vt:variant>
        <vt:i4>0</vt:i4>
      </vt:variant>
      <vt:variant>
        <vt:i4>5</vt:i4>
      </vt:variant>
      <vt:variant>
        <vt:lpwstr>http://ciudadano.gobex.es/,en</vt:lpwstr>
      </vt:variant>
      <vt:variant>
        <vt:lpwstr/>
      </vt:variant>
      <vt:variant>
        <vt:i4>91</vt:i4>
      </vt:variant>
      <vt:variant>
        <vt:i4>12</vt:i4>
      </vt:variant>
      <vt:variant>
        <vt:i4>0</vt:i4>
      </vt:variant>
      <vt:variant>
        <vt:i4>5</vt:i4>
      </vt:variant>
      <vt:variant>
        <vt:lpwstr>http://ciudadano.gobex.es/,en</vt:lpwstr>
      </vt:variant>
      <vt:variant>
        <vt:lpwstr/>
      </vt:variant>
      <vt:variant>
        <vt:i4>1900552</vt:i4>
      </vt:variant>
      <vt:variant>
        <vt:i4>9</vt:i4>
      </vt:variant>
      <vt:variant>
        <vt:i4>0</vt:i4>
      </vt:variant>
      <vt:variant>
        <vt:i4>5</vt:i4>
      </vt:variant>
      <vt:variant>
        <vt:lpwstr>http://www.extremaduraavante.es/</vt:lpwstr>
      </vt:variant>
      <vt:variant>
        <vt:lpwstr/>
      </vt:variant>
      <vt:variant>
        <vt:i4>1900552</vt:i4>
      </vt:variant>
      <vt:variant>
        <vt:i4>6</vt:i4>
      </vt:variant>
      <vt:variant>
        <vt:i4>0</vt:i4>
      </vt:variant>
      <vt:variant>
        <vt:i4>5</vt:i4>
      </vt:variant>
      <vt:variant>
        <vt:lpwstr>http://www.extremaduraavante.es/</vt:lpwstr>
      </vt:variant>
      <vt:variant>
        <vt:lpwstr/>
      </vt:variant>
      <vt:variant>
        <vt:i4>1900552</vt:i4>
      </vt:variant>
      <vt:variant>
        <vt:i4>3</vt:i4>
      </vt:variant>
      <vt:variant>
        <vt:i4>0</vt:i4>
      </vt:variant>
      <vt:variant>
        <vt:i4>5</vt:i4>
      </vt:variant>
      <vt:variant>
        <vt:lpwstr>http://www.extremaduraavante.es/</vt:lpwstr>
      </vt:variant>
      <vt:variant>
        <vt:lpwstr/>
      </vt:variant>
      <vt:variant>
        <vt:i4>1572950</vt:i4>
      </vt:variant>
      <vt:variant>
        <vt:i4>0</vt:i4>
      </vt:variant>
      <vt:variant>
        <vt:i4>0</vt:i4>
      </vt:variant>
      <vt:variant>
        <vt:i4>5</vt:i4>
      </vt:variant>
      <vt:variant>
        <vt:lpwstr>http://www.boe.es/buscar/doc.php?id=DOUE-L-2014-81403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cristina.fernandez</dc:creator>
  <cp:keywords/>
  <cp:lastModifiedBy>Enrique Rey Sánchez</cp:lastModifiedBy>
  <cp:revision>2</cp:revision>
  <cp:lastPrinted>2021-06-21T10:43:00Z</cp:lastPrinted>
  <dcterms:created xsi:type="dcterms:W3CDTF">2021-07-08T11:27:00Z</dcterms:created>
  <dcterms:modified xsi:type="dcterms:W3CDTF">2021-07-08T11:27:00Z</dcterms:modified>
</cp:coreProperties>
</file>