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DBAC7" w14:textId="4FFF8792" w:rsidR="00004FB3" w:rsidRPr="00B1060E" w:rsidRDefault="00004FB3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ANEXO V</w:t>
      </w:r>
    </w:p>
    <w:p w14:paraId="1A531A18" w14:textId="77777777" w:rsidR="00416677" w:rsidRPr="00B1060E" w:rsidRDefault="00416677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11CCE3C" w14:textId="77777777" w:rsidR="00004FB3" w:rsidRPr="00B1060E" w:rsidRDefault="00004FB3" w:rsidP="00004F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MODELO DETALLE DE GASTOS</w:t>
      </w:r>
    </w:p>
    <w:p w14:paraId="49207A29" w14:textId="77777777" w:rsidR="00004FB3" w:rsidRPr="00B1060E" w:rsidRDefault="00004FB3" w:rsidP="0067114C">
      <w:pPr>
        <w:rPr>
          <w:rFonts w:ascii="Calibri" w:hAnsi="Calibri" w:cs="Calibri"/>
          <w:b/>
          <w:sz w:val="22"/>
          <w:szCs w:val="22"/>
        </w:rPr>
      </w:pPr>
    </w:p>
    <w:tbl>
      <w:tblPr>
        <w:tblW w:w="106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651"/>
        <w:gridCol w:w="3192"/>
        <w:gridCol w:w="899"/>
        <w:gridCol w:w="1360"/>
        <w:gridCol w:w="1395"/>
        <w:gridCol w:w="1733"/>
      </w:tblGrid>
      <w:tr w:rsidR="00F1669D" w:rsidRPr="00B1060E" w14:paraId="0F44EB5F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FB50BB" w14:textId="77777777" w:rsidR="00F1669D" w:rsidRPr="00B1060E" w:rsidRDefault="00F1669D" w:rsidP="00004FB3">
            <w:pPr>
              <w:widowControl/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88C6" w14:textId="664F8BB3" w:rsidR="00F1669D" w:rsidRPr="00B1060E" w:rsidRDefault="00F1669D" w:rsidP="002B5E71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EMPRESA: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="00490992">
              <w:t> </w:t>
            </w:r>
            <w:r w:rsidR="00490992">
              <w:t> </w:t>
            </w:r>
            <w:r w:rsidR="00490992">
              <w:t> </w:t>
            </w:r>
            <w:r w:rsidR="00490992">
              <w:t> </w:t>
            </w:r>
            <w:r w:rsidR="00490992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634D86A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F351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84CAB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8617EA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12027C89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06440C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F67B" w14:textId="35560F95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CIF: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303B0F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7C28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DE78A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C68C5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7A7A6210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705D94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43C1" w14:textId="78377CBD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Fecha: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7CA3442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863F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81D031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F1CAF35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30AB4CB0" w14:textId="77777777" w:rsidTr="00F1669D">
        <w:trPr>
          <w:trHeight w:val="327"/>
          <w:jc w:val="center"/>
        </w:trPr>
        <w:tc>
          <w:tcPr>
            <w:tcW w:w="75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solid" w:color="969696" w:fill="auto"/>
          </w:tcPr>
          <w:p w14:paraId="4410E98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GRUPO A - ACCIONES COMERCIALES DE CARÁCTER INTERNACIONAL EN EXTRANJERO O EN ESPAÑA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57DC11F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3C3FD6" w:rsidRPr="00B1060E" w14:paraId="378339BF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FDC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F971B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4EDE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A3F1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9131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3314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C73D3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05002E" w:rsidRPr="00B1060E" w14:paraId="321D7E36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4B300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5A4" w14:textId="3CC1BD04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7CA" w14:textId="6F7D13E6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F799" w14:textId="2C71496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92E8" w14:textId="1119CF2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9E88" w14:textId="262D0A1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08F7D" w14:textId="28E92F6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3E7F7C0B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7FA241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9C7" w14:textId="14CB9553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E9AD" w14:textId="612C590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8F81" w14:textId="7D5F82FB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12DD" w14:textId="5430CE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A1AB" w14:textId="6F7091F8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7A00DA" w14:textId="4C9CD16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40124F58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C68B7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30F" w14:textId="37193A8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472" w14:textId="5DE6062F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95C4" w14:textId="5C881011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5D91" w14:textId="6ADD3197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396" w14:textId="42C470C1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9ACF60" w14:textId="052682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167EADCB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97AC90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B – ACCESO A MERCADOS EXTERIORES</w:t>
            </w:r>
          </w:p>
        </w:tc>
      </w:tr>
      <w:tr w:rsidR="003C3FD6" w:rsidRPr="00B1060E" w14:paraId="268BEF72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0A9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8B4B2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8DDD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5E6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901B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85B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EDE58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55DC80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6DBC1B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53E4" w14:textId="6FAD30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3E0" w14:textId="622C6C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1E3F" w14:textId="5D5353B6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1082" w14:textId="60BF65E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18DB" w14:textId="29B52144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7F43EE" w14:textId="24C9F91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5EF7542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D042E2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BFB9" w14:textId="73656A20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46C" w14:textId="14A5431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C22" w14:textId="230C822F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6270" w14:textId="31EB05F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0B01" w14:textId="205093BF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D4CE33" w14:textId="4E40D7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AFE498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63CC35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F301" w14:textId="288552A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60D4" w14:textId="1DC08BD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B69" w14:textId="7EC263CA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F2E" w14:textId="027B39A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CEDB" w14:textId="4C5FFD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60648D" w14:textId="1981BAE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6474D486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857340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C – MATERIAL PROMOCIONAL Y ACCIONES DE MARKETING EN EL EXTERIOR.</w:t>
            </w:r>
          </w:p>
        </w:tc>
      </w:tr>
      <w:tr w:rsidR="003C3FD6" w:rsidRPr="00B1060E" w14:paraId="590C70DA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A17E8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097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8FD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9153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1074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1E0A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42BAE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CE4F7FD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522F57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F5C5" w14:textId="03422D39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640" w14:textId="1CCDA473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D5E" w14:textId="182A80DC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A00" w14:textId="319E4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D73" w14:textId="1F40D3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57A63" w14:textId="150689D1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0EAB1F77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0A7E73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DF1" w14:textId="36E1E0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2A0F" w14:textId="12631D7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748B" w14:textId="7F6DE0ED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BF8" w14:textId="355AD29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4121" w14:textId="784ECE3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426862" w14:textId="024AE8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9E4C66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E2E3FC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14E3" w14:textId="0EB3534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52C8" w14:textId="108F3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A87C" w14:textId="6067F085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711E" w14:textId="0E831AE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5E19" w14:textId="56ACAC3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A1A285" w14:textId="3956D9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234296FA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9CEBA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70A793B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7D9B26A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59E4827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7442CA1F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50EBD1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7381C6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2466264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3991E3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9E791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98806F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1 </w:t>
            </w:r>
            <w:proofErr w:type="gramStart"/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Concepto</w:t>
            </w:r>
            <w:proofErr w:type="gramEnd"/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del gasto: nombre del gasto tal y como se recoge en cada apartado a, b y c del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7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la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45F4C2D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9E3FCB6" w14:textId="1900D624" w:rsidR="001D3A9D" w:rsidRPr="00B1060E" w:rsidRDefault="001D3A9D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Acompaño el presente Anexo V, de la siguiente documentación de cada gasto solicitado: </w:t>
            </w:r>
          </w:p>
          <w:p w14:paraId="1A62B1F4" w14:textId="77777777" w:rsidR="00416677" w:rsidRPr="00B1060E" w:rsidRDefault="00416677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7519D54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-Factura comercial, o documento de valor probatorio equivalente de cada gasto.</w:t>
            </w:r>
          </w:p>
          <w:p w14:paraId="710D887D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-Justificante de pago, cargo en cuenta, o equivalente. </w:t>
            </w:r>
          </w:p>
          <w:p w14:paraId="2F3A0F9C" w14:textId="77777777" w:rsidR="00F13143" w:rsidRPr="00B1060E" w:rsidRDefault="00F13143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 Declaración responsable de que los trabajos realizados lo han sido por empresa proveedora no vinculada a la empresa beneficiaria de la ayuda.</w:t>
            </w:r>
          </w:p>
          <w:p w14:paraId="6175923C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-Evidencias de realización que en cada caso correspondan y que se detallan en el anexo V</w:t>
            </w:r>
          </w:p>
          <w:p w14:paraId="7677FB55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-Informe técnico con las peculiaridades descritas en 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9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73F1EF86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-Certificado de titularidad bancaria donde quiere que se le ingrese la subvención.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237EED6E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-Justificación documental que acredite el cumplimiento de requisitos de publicidad exigida en el artículo 2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la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5767514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31A5F31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466BEBE9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      </w:r>
          </w:p>
          <w:p w14:paraId="35461DB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DEEC7AD" w14:textId="2932F9B8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C6F1BA7" w14:textId="32F8F034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3D84AD69" w14:textId="5D1AD4C5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5FD6385" w14:textId="6522CEE1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04DFBF02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6AF737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3ED577F" w14:textId="77777777" w:rsidR="001D3A9D" w:rsidRPr="00B1060E" w:rsidRDefault="001D3A9D" w:rsidP="006C7CEC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(Firma/s del solicitante)</w:t>
            </w:r>
          </w:p>
        </w:tc>
      </w:tr>
      <w:tr w:rsidR="003C3FD6" w:rsidRPr="00B1060E" w14:paraId="2A9BB2D8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A6C79E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544C739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41B8AA72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228D9D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439F0F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DDED242" w14:textId="77777777" w:rsidR="00004FB3" w:rsidRPr="00B1060E" w:rsidRDefault="00004FB3" w:rsidP="002B5E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834F83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3C97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F5F3B7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C938094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</w:tbl>
    <w:p w14:paraId="646FBAD8" w14:textId="77777777" w:rsidR="00A75FCF" w:rsidRDefault="00A75FCF" w:rsidP="00004FB3">
      <w:pPr>
        <w:pStyle w:val="Standarduser"/>
        <w:spacing w:after="0" w:line="240" w:lineRule="auto"/>
        <w:rPr>
          <w:rFonts w:eastAsia="Times New Roman"/>
        </w:rPr>
      </w:pPr>
    </w:p>
    <w:p w14:paraId="2D5FCBB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F17A7E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99193D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0E0DAF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D3E3E3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7E53B5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0233CE6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2E3FC6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F57B64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F83249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6ADF45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A843F1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E75551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64EE16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B29D1C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1E62BE4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D29851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CE406D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E7627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1BA1CF7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BF61B7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B88F8CD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0BDB66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90A5BE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D74EE1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9DE8B4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99338A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FF2430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C0238E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sectPr w:rsidR="00264DB4" w:rsidSect="00355AF9">
      <w:headerReference w:type="default" r:id="rId11"/>
      <w:footerReference w:type="default" r:id="rId12"/>
      <w:pgSz w:w="11906" w:h="16838"/>
      <w:pgMar w:top="1805" w:right="1706" w:bottom="1552" w:left="1605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4D21" w14:textId="77777777" w:rsidR="004972DA" w:rsidRDefault="004972DA" w:rsidP="00A75FCF">
      <w:r>
        <w:separator/>
      </w:r>
    </w:p>
  </w:endnote>
  <w:endnote w:type="continuationSeparator" w:id="0">
    <w:p w14:paraId="34792F45" w14:textId="77777777" w:rsidR="004972DA" w:rsidRDefault="004972DA" w:rsidP="00A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he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0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4E" w14:textId="30081A61" w:rsidR="0024274C" w:rsidRDefault="0024274C">
    <w:pPr>
      <w:pStyle w:val="Piedepgina1"/>
      <w:jc w:val="right"/>
      <w:rPr>
        <w:rFonts w:ascii="Arial" w:hAnsi="Arial" w:cs="Arial"/>
        <w:b/>
        <w:bCs/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97301F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9382" w14:textId="77777777" w:rsidR="004972DA" w:rsidRDefault="004972DA" w:rsidP="00A75FCF">
      <w:r>
        <w:separator/>
      </w:r>
    </w:p>
  </w:footnote>
  <w:footnote w:type="continuationSeparator" w:id="0">
    <w:p w14:paraId="41E8973A" w14:textId="77777777" w:rsidR="004972DA" w:rsidRDefault="004972DA" w:rsidP="00A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AA" w14:textId="47346361" w:rsidR="0024274C" w:rsidRDefault="00153CBC">
    <w:pPr>
      <w:pStyle w:val="Encabezado"/>
      <w:rPr>
        <w:lang w:val="es-ES_tradnl"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D816" wp14:editId="2B4668EF">
          <wp:simplePos x="0" y="0"/>
          <wp:positionH relativeFrom="column">
            <wp:posOffset>4164330</wp:posOffset>
          </wp:positionH>
          <wp:positionV relativeFrom="paragraph">
            <wp:posOffset>-36195</wp:posOffset>
          </wp:positionV>
          <wp:extent cx="1638935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7AB9A612" wp14:editId="37EA3A6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26795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4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Verdana-BoldItalic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color w:val="00B05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13833B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lang w:eastAsia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Cs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2BAD440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cs="Symbol"/>
        <w:color w:val="auto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D8A6DC7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ymbol" w:hAnsi="Calibri" w:cs="Symbol"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15E2C79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/>
        <w:iCs/>
        <w:color w:val="000000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1A0478"/>
    <w:multiLevelType w:val="hybridMultilevel"/>
    <w:tmpl w:val="59381E80"/>
    <w:numStyleLink w:val="Estiloimportado2"/>
  </w:abstractNum>
  <w:abstractNum w:abstractNumId="16" w15:restartNumberingAfterBreak="0">
    <w:nsid w:val="0F8D4585"/>
    <w:multiLevelType w:val="hybridMultilevel"/>
    <w:tmpl w:val="1A28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47527"/>
    <w:multiLevelType w:val="hybridMultilevel"/>
    <w:tmpl w:val="67ACC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0B945DE"/>
    <w:multiLevelType w:val="hybridMultilevel"/>
    <w:tmpl w:val="94481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F4375"/>
    <w:multiLevelType w:val="hybridMultilevel"/>
    <w:tmpl w:val="364A3812"/>
    <w:lvl w:ilvl="0" w:tplc="70B8DFF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6B66C71"/>
    <w:multiLevelType w:val="hybridMultilevel"/>
    <w:tmpl w:val="187A85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B69BD"/>
    <w:multiLevelType w:val="multilevel"/>
    <w:tmpl w:val="AEE4FC6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22" w15:restartNumberingAfterBreak="0">
    <w:nsid w:val="1B925C7B"/>
    <w:multiLevelType w:val="hybridMultilevel"/>
    <w:tmpl w:val="2C121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C8719B3"/>
    <w:multiLevelType w:val="hybridMultilevel"/>
    <w:tmpl w:val="DBF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02BB7"/>
    <w:multiLevelType w:val="hybridMultilevel"/>
    <w:tmpl w:val="9D8A3878"/>
    <w:lvl w:ilvl="0" w:tplc="D20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77C11"/>
    <w:multiLevelType w:val="hybridMultilevel"/>
    <w:tmpl w:val="F48EA2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0B5856"/>
    <w:multiLevelType w:val="hybridMultilevel"/>
    <w:tmpl w:val="5ECADB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32E"/>
    <w:multiLevelType w:val="hybridMultilevel"/>
    <w:tmpl w:val="A7F4E1BC"/>
    <w:lvl w:ilvl="0" w:tplc="90965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2990"/>
    <w:multiLevelType w:val="hybridMultilevel"/>
    <w:tmpl w:val="7758E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9B4"/>
    <w:multiLevelType w:val="multilevel"/>
    <w:tmpl w:val="A602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D6567"/>
    <w:multiLevelType w:val="hybridMultilevel"/>
    <w:tmpl w:val="C882A678"/>
    <w:lvl w:ilvl="0" w:tplc="70B8D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820"/>
    <w:multiLevelType w:val="hybridMultilevel"/>
    <w:tmpl w:val="CDCA3444"/>
    <w:lvl w:ilvl="0" w:tplc="980E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EBF"/>
    <w:multiLevelType w:val="multilevel"/>
    <w:tmpl w:val="CD28F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6"/>
  </w:num>
  <w:num w:numId="17">
    <w:abstractNumId w:val="20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18"/>
  </w:num>
  <w:num w:numId="26">
    <w:abstractNumId w:val="19"/>
  </w:num>
  <w:num w:numId="27">
    <w:abstractNumId w:val="32"/>
  </w:num>
  <w:num w:numId="28">
    <w:abstractNumId w:val="31"/>
  </w:num>
  <w:num w:numId="29">
    <w:abstractNumId w:val="24"/>
  </w:num>
  <w:num w:numId="30">
    <w:abstractNumId w:val="30"/>
  </w:num>
  <w:num w:numId="31">
    <w:abstractNumId w:val="16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x1kV03gsQp5xDEb5ctExMPcY0lMDJ7fBunMVmv9jSwfYnanbpPNlug0XxJYVJN40JH7xVIvfN8PqO3hFGB/ww==" w:salt="vXR8DMUGo8fkpQrlZHcQx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04FB3"/>
    <w:rsid w:val="0001220F"/>
    <w:rsid w:val="00036B45"/>
    <w:rsid w:val="00037E13"/>
    <w:rsid w:val="00040BFA"/>
    <w:rsid w:val="0005002E"/>
    <w:rsid w:val="000670B9"/>
    <w:rsid w:val="00070D16"/>
    <w:rsid w:val="000763A8"/>
    <w:rsid w:val="0008158A"/>
    <w:rsid w:val="000A647D"/>
    <w:rsid w:val="000B2FAC"/>
    <w:rsid w:val="000B3779"/>
    <w:rsid w:val="000C7C02"/>
    <w:rsid w:val="000D4ED6"/>
    <w:rsid w:val="000E5E06"/>
    <w:rsid w:val="000F4947"/>
    <w:rsid w:val="000F4F55"/>
    <w:rsid w:val="00101CA6"/>
    <w:rsid w:val="0010431D"/>
    <w:rsid w:val="00141048"/>
    <w:rsid w:val="00143453"/>
    <w:rsid w:val="00153CBC"/>
    <w:rsid w:val="00162A3A"/>
    <w:rsid w:val="001661CD"/>
    <w:rsid w:val="00166E16"/>
    <w:rsid w:val="00192FC8"/>
    <w:rsid w:val="001D0B02"/>
    <w:rsid w:val="001D3A9D"/>
    <w:rsid w:val="001D5917"/>
    <w:rsid w:val="00242598"/>
    <w:rsid w:val="0024274C"/>
    <w:rsid w:val="00251162"/>
    <w:rsid w:val="00251B91"/>
    <w:rsid w:val="00253554"/>
    <w:rsid w:val="00254203"/>
    <w:rsid w:val="00257B3D"/>
    <w:rsid w:val="00264DB4"/>
    <w:rsid w:val="00266975"/>
    <w:rsid w:val="00267DE6"/>
    <w:rsid w:val="002802F4"/>
    <w:rsid w:val="00281ECF"/>
    <w:rsid w:val="00282E93"/>
    <w:rsid w:val="002A539E"/>
    <w:rsid w:val="002B5E71"/>
    <w:rsid w:val="002C47F2"/>
    <w:rsid w:val="002C6F22"/>
    <w:rsid w:val="002D4952"/>
    <w:rsid w:val="002E074E"/>
    <w:rsid w:val="002F11E0"/>
    <w:rsid w:val="002F19C5"/>
    <w:rsid w:val="002F6AE9"/>
    <w:rsid w:val="00310BE1"/>
    <w:rsid w:val="00317A8E"/>
    <w:rsid w:val="00320FA9"/>
    <w:rsid w:val="003227CC"/>
    <w:rsid w:val="0032383B"/>
    <w:rsid w:val="00327142"/>
    <w:rsid w:val="00355AF9"/>
    <w:rsid w:val="00365F4C"/>
    <w:rsid w:val="00371801"/>
    <w:rsid w:val="0039752A"/>
    <w:rsid w:val="003A182A"/>
    <w:rsid w:val="003C3FD6"/>
    <w:rsid w:val="003C77B0"/>
    <w:rsid w:val="003E14C4"/>
    <w:rsid w:val="00416677"/>
    <w:rsid w:val="00426FA4"/>
    <w:rsid w:val="00431EE3"/>
    <w:rsid w:val="0043251B"/>
    <w:rsid w:val="00454195"/>
    <w:rsid w:val="0047553E"/>
    <w:rsid w:val="00490992"/>
    <w:rsid w:val="00496681"/>
    <w:rsid w:val="00496CC1"/>
    <w:rsid w:val="004972DA"/>
    <w:rsid w:val="004B665F"/>
    <w:rsid w:val="004C1CC7"/>
    <w:rsid w:val="004C648C"/>
    <w:rsid w:val="004F2728"/>
    <w:rsid w:val="005105DB"/>
    <w:rsid w:val="00514237"/>
    <w:rsid w:val="005408EB"/>
    <w:rsid w:val="0054485B"/>
    <w:rsid w:val="00561F2A"/>
    <w:rsid w:val="00564110"/>
    <w:rsid w:val="00566670"/>
    <w:rsid w:val="005740AC"/>
    <w:rsid w:val="005843FA"/>
    <w:rsid w:val="005A4160"/>
    <w:rsid w:val="005B50F1"/>
    <w:rsid w:val="005D0EFF"/>
    <w:rsid w:val="005F01E1"/>
    <w:rsid w:val="006022F3"/>
    <w:rsid w:val="00602A51"/>
    <w:rsid w:val="006106C9"/>
    <w:rsid w:val="00621493"/>
    <w:rsid w:val="0067114C"/>
    <w:rsid w:val="006754C4"/>
    <w:rsid w:val="00683448"/>
    <w:rsid w:val="00684102"/>
    <w:rsid w:val="0068472C"/>
    <w:rsid w:val="006973B0"/>
    <w:rsid w:val="006A28ED"/>
    <w:rsid w:val="006B2D1E"/>
    <w:rsid w:val="006B5F47"/>
    <w:rsid w:val="006C7CEC"/>
    <w:rsid w:val="006F0905"/>
    <w:rsid w:val="00707BC6"/>
    <w:rsid w:val="00723872"/>
    <w:rsid w:val="00742A7B"/>
    <w:rsid w:val="00750BE0"/>
    <w:rsid w:val="007773D3"/>
    <w:rsid w:val="007854BD"/>
    <w:rsid w:val="00785D75"/>
    <w:rsid w:val="007A6CC9"/>
    <w:rsid w:val="007B05B4"/>
    <w:rsid w:val="007D0946"/>
    <w:rsid w:val="007D592E"/>
    <w:rsid w:val="007E2882"/>
    <w:rsid w:val="007F1B43"/>
    <w:rsid w:val="00803B5B"/>
    <w:rsid w:val="00806C40"/>
    <w:rsid w:val="00824317"/>
    <w:rsid w:val="00825A02"/>
    <w:rsid w:val="0085022B"/>
    <w:rsid w:val="008529D6"/>
    <w:rsid w:val="0086078F"/>
    <w:rsid w:val="00880320"/>
    <w:rsid w:val="00881E8E"/>
    <w:rsid w:val="0088232E"/>
    <w:rsid w:val="008C7AC6"/>
    <w:rsid w:val="008D4AC9"/>
    <w:rsid w:val="008F1120"/>
    <w:rsid w:val="009011DF"/>
    <w:rsid w:val="009240ED"/>
    <w:rsid w:val="00931239"/>
    <w:rsid w:val="00950FBC"/>
    <w:rsid w:val="0097301F"/>
    <w:rsid w:val="00975908"/>
    <w:rsid w:val="00983A72"/>
    <w:rsid w:val="00985B1A"/>
    <w:rsid w:val="009865B9"/>
    <w:rsid w:val="009A5470"/>
    <w:rsid w:val="009C5CB3"/>
    <w:rsid w:val="009D23E6"/>
    <w:rsid w:val="009D4005"/>
    <w:rsid w:val="009F14ED"/>
    <w:rsid w:val="009F1740"/>
    <w:rsid w:val="009F4C5C"/>
    <w:rsid w:val="00A0174B"/>
    <w:rsid w:val="00A04E5A"/>
    <w:rsid w:val="00A11D27"/>
    <w:rsid w:val="00A2054E"/>
    <w:rsid w:val="00A2741B"/>
    <w:rsid w:val="00A37FDD"/>
    <w:rsid w:val="00A569C4"/>
    <w:rsid w:val="00A65E66"/>
    <w:rsid w:val="00A739C1"/>
    <w:rsid w:val="00A75FCF"/>
    <w:rsid w:val="00A8281C"/>
    <w:rsid w:val="00A91DC0"/>
    <w:rsid w:val="00AA415B"/>
    <w:rsid w:val="00AC205A"/>
    <w:rsid w:val="00AE5A6B"/>
    <w:rsid w:val="00AF035D"/>
    <w:rsid w:val="00B1060E"/>
    <w:rsid w:val="00B10D86"/>
    <w:rsid w:val="00B41838"/>
    <w:rsid w:val="00B42313"/>
    <w:rsid w:val="00B42523"/>
    <w:rsid w:val="00B456BF"/>
    <w:rsid w:val="00B5105C"/>
    <w:rsid w:val="00B524D7"/>
    <w:rsid w:val="00B705A1"/>
    <w:rsid w:val="00B73531"/>
    <w:rsid w:val="00B91487"/>
    <w:rsid w:val="00BA5C76"/>
    <w:rsid w:val="00BC055D"/>
    <w:rsid w:val="00BE19D5"/>
    <w:rsid w:val="00BF46CB"/>
    <w:rsid w:val="00C21C43"/>
    <w:rsid w:val="00C24ADA"/>
    <w:rsid w:val="00C36122"/>
    <w:rsid w:val="00C40A3F"/>
    <w:rsid w:val="00C55A77"/>
    <w:rsid w:val="00C903E6"/>
    <w:rsid w:val="00C906A3"/>
    <w:rsid w:val="00CA42F7"/>
    <w:rsid w:val="00CC0B3B"/>
    <w:rsid w:val="00CD3466"/>
    <w:rsid w:val="00CE1DB5"/>
    <w:rsid w:val="00CE5827"/>
    <w:rsid w:val="00CF0207"/>
    <w:rsid w:val="00CF218B"/>
    <w:rsid w:val="00CF65D4"/>
    <w:rsid w:val="00D028AE"/>
    <w:rsid w:val="00D10E4A"/>
    <w:rsid w:val="00D25E2E"/>
    <w:rsid w:val="00D336BB"/>
    <w:rsid w:val="00D37AC7"/>
    <w:rsid w:val="00D739AC"/>
    <w:rsid w:val="00D80EEC"/>
    <w:rsid w:val="00D81EE4"/>
    <w:rsid w:val="00DB1178"/>
    <w:rsid w:val="00DB42B7"/>
    <w:rsid w:val="00DB66FC"/>
    <w:rsid w:val="00DC5CDC"/>
    <w:rsid w:val="00DD758C"/>
    <w:rsid w:val="00DE4745"/>
    <w:rsid w:val="00E06CFD"/>
    <w:rsid w:val="00E12249"/>
    <w:rsid w:val="00E15D90"/>
    <w:rsid w:val="00E20D03"/>
    <w:rsid w:val="00E25855"/>
    <w:rsid w:val="00E277AD"/>
    <w:rsid w:val="00E360C2"/>
    <w:rsid w:val="00E630C6"/>
    <w:rsid w:val="00E705E4"/>
    <w:rsid w:val="00E81359"/>
    <w:rsid w:val="00E87918"/>
    <w:rsid w:val="00E90ABB"/>
    <w:rsid w:val="00E91837"/>
    <w:rsid w:val="00ED5795"/>
    <w:rsid w:val="00ED77BA"/>
    <w:rsid w:val="00EE142D"/>
    <w:rsid w:val="00EF71AE"/>
    <w:rsid w:val="00F13143"/>
    <w:rsid w:val="00F13333"/>
    <w:rsid w:val="00F1669D"/>
    <w:rsid w:val="00F66372"/>
    <w:rsid w:val="00F7067D"/>
    <w:rsid w:val="00F92128"/>
    <w:rsid w:val="00F92ACE"/>
    <w:rsid w:val="00FA52F6"/>
    <w:rsid w:val="00FC1500"/>
    <w:rsid w:val="00FC2D87"/>
    <w:rsid w:val="00FC6F8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9B672E"/>
  <w15:chartTrackingRefBased/>
  <w15:docId w15:val="{BC0613B5-E055-4A71-BD38-48C6D0A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eastAsia="Calibri" w:hAnsi="Calibri" w:cs="Verdana-BoldItalic"/>
      <w:color w:val="000000"/>
    </w:rPr>
  </w:style>
  <w:style w:type="character" w:customStyle="1" w:styleId="WW8Num3z0">
    <w:name w:val="WW8Num3z0"/>
    <w:rPr>
      <w:rFonts w:cs="Verdana-Italic"/>
      <w:lang w:eastAsia="es-ES"/>
    </w:rPr>
  </w:style>
  <w:style w:type="character" w:customStyle="1" w:styleId="WW8Num3z1">
    <w:name w:val="WW8Num3z1"/>
    <w:rPr>
      <w:rFonts w:cs="Verdana"/>
      <w:lang w:val="en-US" w:eastAsia="es-ES"/>
    </w:rPr>
  </w:style>
  <w:style w:type="character" w:customStyle="1" w:styleId="WW8Num3z3">
    <w:name w:val="WW8Num3z3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color w:val="00B050"/>
      <w:lang w:val="es-ES"/>
    </w:rPr>
  </w:style>
  <w:style w:type="character" w:customStyle="1" w:styleId="WW8Num5z1">
    <w:name w:val="WW8Num5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color w:val="000000"/>
      <w:lang w:eastAsia="es-E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ourier New" w:eastAsia="Courier New" w:hAnsi="Courier New" w:cs="Courier New"/>
      <w:bCs/>
      <w:iCs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B050"/>
      <w:lang w:eastAsia="es-E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  <w:lang w:val="en-U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i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Verdana"/>
      <w:i/>
      <w:color w:val="000000"/>
      <w:lang w:eastAsia="es-ES"/>
    </w:rPr>
  </w:style>
  <w:style w:type="character" w:customStyle="1" w:styleId="WW8Num13z1">
    <w:name w:val="WW8Num13z1"/>
    <w:rPr>
      <w:rFonts w:cs="Verdana-BoldItalic"/>
      <w:bCs/>
      <w:i/>
      <w:iCs/>
      <w:color w:val="00000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eastAsia="Times New Roman" w:cs="Verdana-Italic"/>
      <w:b/>
      <w:bCs/>
      <w:iCs/>
      <w:lang w:val="es-E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cs="Verdana-Italic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lang w:eastAsia="es-E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cs="Verdana-Italic"/>
      <w:bCs/>
      <w:iCs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uentedeprrafopredeter4">
    <w:name w:val="Fuente de párrafo predeter.4"/>
  </w:style>
  <w:style w:type="character" w:customStyle="1" w:styleId="WW8Num2z1">
    <w:name w:val="WW8Num2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8z0">
    <w:name w:val="WW8Num18z0"/>
    <w:rPr>
      <w:rFonts w:ascii="Calibri" w:eastAsia="Times New Roman" w:hAnsi="Calibri" w:cs="Calibri"/>
      <w:color w:val="00B05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cs="Verdana-Italic"/>
      <w:b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Verdana"/>
      <w:strike/>
      <w:color w:val="00B05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i/>
      <w:color w:val="000000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eastAsia="Courier New" w:hAnsi="Courier New" w:cs="Courier New"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Verdana-BoldItalic"/>
      <w:bCs/>
      <w:iCs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Verdana-Italic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ascii="Symbol" w:eastAsia="Symbol" w:hAnsi="Symbol" w:cs="Symbol"/>
      <w:color w:val="00B05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Courier New" w:eastAsia="Courier New" w:hAnsi="Courier New" w:cs="Courier New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Calibri" w:hAnsi="Calibri" w:cs="Verdana-BoldItalic"/>
      <w:sz w:val="22"/>
      <w:szCs w:val="22"/>
      <w:lang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cs="Verdana-BoldItalic"/>
      <w:bCs/>
      <w:iCs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iCs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Courier New" w:eastAsia="Courier New" w:hAnsi="Courier New" w:cs="Courier New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Calibri" w:eastAsia="Calibri" w:hAnsi="Calibri" w:cs="Times New Roman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Times New Roman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St2z0">
    <w:name w:val="WW8NumSt2z0"/>
    <w:rPr>
      <w:rFonts w:cs="Courier New"/>
      <w:bCs/>
      <w:i w:val="0"/>
      <w:iCs/>
      <w:color w:val="000000"/>
    </w:rPr>
  </w:style>
  <w:style w:type="character" w:customStyle="1" w:styleId="WW8NumSt26z0">
    <w:name w:val="WW8NumSt26z0"/>
    <w:rPr>
      <w:rFonts w:cs="Courier New"/>
      <w:color w:val="000000"/>
    </w:rPr>
  </w:style>
  <w:style w:type="character" w:customStyle="1" w:styleId="Fuentedeprrafopredeter2">
    <w:name w:val="Fuente de párrafo predeter.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1z1">
    <w:name w:val="WW8Num31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A7">
    <w:name w:val="A7"/>
    <w:rPr>
      <w:rFonts w:cs="The Sans"/>
      <w:color w:val="000000"/>
      <w:sz w:val="21"/>
      <w:szCs w:val="21"/>
    </w:rPr>
  </w:style>
  <w:style w:type="character" w:customStyle="1" w:styleId="Cuadrculamedia1-nfasis2Car">
    <w:name w:val="Cuadrícula media 1 - Énfasis 2 Car"/>
    <w:rPr>
      <w:sz w:val="22"/>
      <w:szCs w:val="22"/>
      <w:lang w:val="es-ES"/>
    </w:rPr>
  </w:style>
  <w:style w:type="character" w:customStyle="1" w:styleId="PrrafodelistaCar">
    <w:name w:val="Párrafo de lista Car"/>
    <w:rPr>
      <w:sz w:val="22"/>
      <w:szCs w:val="22"/>
      <w:lang w:val="es-ES"/>
    </w:rPr>
  </w:style>
  <w:style w:type="character" w:customStyle="1" w:styleId="SinespaciadoCar">
    <w:name w:val="Sin espaciado Car"/>
    <w:rPr>
      <w:rFonts w:eastAsia="Times New Roman"/>
      <w:sz w:val="22"/>
      <w:szCs w:val="22"/>
      <w:lang w:bidi="ar-SA"/>
    </w:rPr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uiPriority w:val="99"/>
    <w:rPr>
      <w:rFonts w:ascii="Segoe UI" w:eastAsia="Segoe UI" w:hAnsi="Segoe UI" w:cs="Segoe UI"/>
      <w:sz w:val="18"/>
      <w:szCs w:val="18"/>
      <w:lang w:val="es-ES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ar">
    <w:name w:val="Título 2 Car"/>
    <w:rPr>
      <w:rFonts w:eastAsia="Times New Roman" w:cs="Times New Roman"/>
      <w:b/>
      <w:bCs/>
      <w:sz w:val="22"/>
      <w:lang w:bidi="ar-SA"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TextoindependienteCar">
    <w:name w:val="Texto independiente Car"/>
    <w:rPr>
      <w:rFonts w:eastAsia="Arial Unicode MS" w:cs="Tahoma"/>
      <w:lang w:bidi="es-ES"/>
    </w:rPr>
  </w:style>
  <w:style w:type="character" w:customStyle="1" w:styleId="ListLabel23">
    <w:name w:val="ListLabel 23"/>
    <w:rPr>
      <w:rFonts w:cs="Verdana-BoldItalic"/>
      <w:bCs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PiedepginaCar2">
    <w:name w:val="Pie de página Car2"/>
    <w:rPr>
      <w:rFonts w:cs="Mangal"/>
      <w:szCs w:val="21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PiedepginaCar3">
    <w:name w:val="Pie de página Car3"/>
    <w:rPr>
      <w:rFonts w:cs="Mangal"/>
      <w:szCs w:val="21"/>
    </w:rPr>
  </w:style>
  <w:style w:type="character" w:customStyle="1" w:styleId="TextocomentarioCar1">
    <w:name w:val="Texto comentario Car1"/>
    <w:rPr>
      <w:rFonts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uiPriority w:val="99"/>
    <w:rPr>
      <w:rFonts w:cs="Mangal"/>
      <w:b/>
      <w:bCs/>
      <w:kern w:val="1"/>
      <w:szCs w:val="18"/>
      <w:lang w:eastAsia="zh-CN" w:bidi="hi-IN"/>
    </w:rPr>
  </w:style>
  <w:style w:type="character" w:styleId="Hipervnculo">
    <w:name w:val="Hyperlink"/>
    <w:uiPriority w:val="99"/>
    <w:rPr>
      <w:color w:val="000080"/>
      <w:u w:val="single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eastAsia="Droid Sans" w:cs="Mangal"/>
      <w:kern w:val="1"/>
      <w:szCs w:val="18"/>
      <w:lang w:eastAsia="zh-CN" w:bidi="hi-IN"/>
    </w:rPr>
  </w:style>
  <w:style w:type="character" w:customStyle="1" w:styleId="EncabezadoCar2">
    <w:name w:val="Encabezado Car2"/>
    <w:rPr>
      <w:rFonts w:eastAsia="Droid Sans" w:cs="Mangal"/>
      <w:kern w:val="1"/>
      <w:sz w:val="24"/>
      <w:szCs w:val="21"/>
      <w:lang w:val="es-ES"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BABEL Unicode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rFonts w:eastAsia="Arial Unicode MS" w:cs="Tahoma"/>
      <w:lang w:bidi="es-ES"/>
    </w:rPr>
  </w:style>
  <w:style w:type="paragraph" w:customStyle="1" w:styleId="Ttulo21">
    <w:name w:val="Título 21"/>
    <w:basedOn w:val="Standarduser"/>
    <w:next w:val="Standarduser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31">
    <w:name w:val="Título 31"/>
    <w:basedOn w:val="Standarduser"/>
    <w:next w:val="Textbodyuser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  <w:sz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customStyle="1" w:styleId="Piedepgina1">
    <w:name w:val="Pie de página1"/>
    <w:basedOn w:val="Normal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xtodeglobo">
    <w:name w:val="Balloon Text"/>
    <w:basedOn w:val="Standarduser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eruser">
    <w:name w:val="Footer (user)"/>
    <w:basedOn w:val="Standarduser"/>
    <w:rPr>
      <w:rFonts w:cs="Mangal"/>
      <w:szCs w:val="21"/>
    </w:r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  <w:lang w:val="x-none"/>
    </w:rPr>
  </w:style>
  <w:style w:type="paragraph" w:styleId="Piedepgina">
    <w:name w:val="footer"/>
    <w:basedOn w:val="Normal"/>
    <w:uiPriority w:val="99"/>
    <w:rPr>
      <w:rFonts w:cs="Mangal"/>
      <w:szCs w:val="21"/>
    </w:rPr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comentario2">
    <w:name w:val="Texto comentario2"/>
    <w:basedOn w:val="Normal"/>
    <w:rPr>
      <w:rFonts w:cs="Mangal"/>
      <w:sz w:val="20"/>
      <w:szCs w:val="18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efdecomentario">
    <w:name w:val="annotation reference"/>
    <w:uiPriority w:val="99"/>
    <w:semiHidden/>
    <w:unhideWhenUsed/>
    <w:rsid w:val="006F0905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unhideWhenUsed/>
    <w:rsid w:val="006F0905"/>
    <w:rPr>
      <w:rFonts w:cs="Mangal"/>
      <w:sz w:val="20"/>
      <w:szCs w:val="18"/>
    </w:rPr>
  </w:style>
  <w:style w:type="character" w:customStyle="1" w:styleId="TextocomentarioCar3">
    <w:name w:val="Texto comentario Car3"/>
    <w:link w:val="Textocomentario"/>
    <w:uiPriority w:val="99"/>
    <w:rsid w:val="006F0905"/>
    <w:rPr>
      <w:rFonts w:eastAsia="Droid Sans" w:cs="Mangal"/>
      <w:kern w:val="1"/>
      <w:szCs w:val="18"/>
      <w:lang w:eastAsia="zh-CN" w:bidi="hi-IN"/>
    </w:rPr>
  </w:style>
  <w:style w:type="paragraph" w:styleId="Revisin">
    <w:name w:val="Revision"/>
    <w:hidden/>
    <w:uiPriority w:val="99"/>
    <w:semiHidden/>
    <w:rsid w:val="00ED77BA"/>
    <w:rPr>
      <w:rFonts w:eastAsia="Droid Sans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uiPriority w:val="99"/>
    <w:semiHidden/>
    <w:unhideWhenUsed/>
    <w:rsid w:val="00F7067D"/>
    <w:rPr>
      <w:color w:val="954F72"/>
      <w:u w:val="single"/>
    </w:rPr>
  </w:style>
  <w:style w:type="paragraph" w:customStyle="1" w:styleId="Piedepgina10">
    <w:name w:val="Pie de página1"/>
    <w:basedOn w:val="Normal"/>
    <w:rsid w:val="0067114C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671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66670"/>
    <w:rPr>
      <w:color w:val="808080"/>
      <w:shd w:val="clear" w:color="auto" w:fill="E6E6E6"/>
    </w:rPr>
  </w:style>
  <w:style w:type="paragraph" w:customStyle="1" w:styleId="TtuloAvante">
    <w:name w:val="Título Avante."/>
    <w:basedOn w:val="Normal"/>
    <w:rsid w:val="00251B91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val="es-ES_tradnl" w:bidi="ar-SA"/>
    </w:rPr>
  </w:style>
  <w:style w:type="character" w:customStyle="1" w:styleId="Ninguno">
    <w:name w:val="Ninguno"/>
    <w:rsid w:val="00264DB4"/>
  </w:style>
  <w:style w:type="table" w:customStyle="1" w:styleId="TableNormal">
    <w:name w:val="Table Normal"/>
    <w:rsid w:val="00264D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64D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64D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264D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264D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5" ma:contentTypeDescription="Crear nuevo documento." ma:contentTypeScope="" ma:versionID="59c6b642843592018be9a9f19a660029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5c1f9312144ca96e723dd65b0f4e8e1a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</documentManagement>
</p:properties>
</file>

<file path=customXml/itemProps1.xml><?xml version="1.0" encoding="utf-8"?>
<ds:datastoreItem xmlns:ds="http://schemas.openxmlformats.org/officeDocument/2006/customXml" ds:itemID="{E2C26AC3-7841-41D0-B2C2-04A1740C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9FB4E-AE6C-4E0E-9293-3C63A8203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52706-FDC3-4B00-9CCC-792DD14B2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B8385-1549-4365-B618-18B3B16A9623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Links>
    <vt:vector size="48" baseType="variant">
      <vt:variant>
        <vt:i4>655400</vt:i4>
      </vt:variant>
      <vt:variant>
        <vt:i4>21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http://gobiernoabierto.juntaex.es/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http://www.boe.es/buscar/doc.php?id=DOUE-L-2014-81403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Enrique Rey Sánchez</cp:lastModifiedBy>
  <cp:revision>14</cp:revision>
  <cp:lastPrinted>2021-06-21T10:43:00Z</cp:lastPrinted>
  <dcterms:created xsi:type="dcterms:W3CDTF">2021-06-24T12:37:00Z</dcterms:created>
  <dcterms:modified xsi:type="dcterms:W3CDTF">2021-06-28T10:15:00Z</dcterms:modified>
</cp:coreProperties>
</file>