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DDBAC7" w14:textId="4FFF8792" w:rsidR="00004FB3" w:rsidRPr="00B1060E" w:rsidRDefault="00004FB3" w:rsidP="00004FB3">
      <w:pPr>
        <w:autoSpaceDE w:val="0"/>
        <w:adjustRightInd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 w:rsidRPr="00B1060E">
        <w:rPr>
          <w:rFonts w:ascii="Calibri" w:eastAsia="Calibri" w:hAnsi="Calibri" w:cs="Calibri"/>
          <w:b/>
          <w:sz w:val="22"/>
          <w:szCs w:val="22"/>
          <w:u w:val="single"/>
        </w:rPr>
        <w:t>ANEXO V</w:t>
      </w:r>
    </w:p>
    <w:p w14:paraId="1A531A18" w14:textId="77777777" w:rsidR="00416677" w:rsidRPr="00B1060E" w:rsidRDefault="00416677" w:rsidP="00004FB3">
      <w:pPr>
        <w:autoSpaceDE w:val="0"/>
        <w:adjustRightInd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011CCE3C" w14:textId="77777777" w:rsidR="00004FB3" w:rsidRPr="00B1060E" w:rsidRDefault="00004FB3" w:rsidP="00004FB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B1060E">
        <w:rPr>
          <w:rFonts w:ascii="Calibri" w:eastAsia="Calibri" w:hAnsi="Calibri" w:cs="Calibri"/>
          <w:b/>
          <w:sz w:val="22"/>
          <w:szCs w:val="22"/>
          <w:u w:val="single"/>
        </w:rPr>
        <w:t>MODELO DETALLE DE GASTOS</w:t>
      </w:r>
    </w:p>
    <w:p w14:paraId="49207A29" w14:textId="77777777" w:rsidR="00004FB3" w:rsidRPr="00B1060E" w:rsidRDefault="00004FB3" w:rsidP="0067114C">
      <w:pPr>
        <w:rPr>
          <w:rFonts w:ascii="Calibri" w:hAnsi="Calibri" w:cs="Calibri"/>
          <w:b/>
          <w:sz w:val="22"/>
          <w:szCs w:val="22"/>
        </w:rPr>
      </w:pPr>
    </w:p>
    <w:tbl>
      <w:tblPr>
        <w:tblW w:w="1068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1651"/>
        <w:gridCol w:w="3192"/>
        <w:gridCol w:w="899"/>
        <w:gridCol w:w="1360"/>
        <w:gridCol w:w="1395"/>
        <w:gridCol w:w="1733"/>
      </w:tblGrid>
      <w:tr w:rsidR="00F1669D" w:rsidRPr="00B1060E" w14:paraId="0F44EB5F" w14:textId="77777777" w:rsidTr="00F1669D">
        <w:trPr>
          <w:trHeight w:val="382"/>
          <w:jc w:val="center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7DFB50BB" w14:textId="77777777" w:rsidR="00F1669D" w:rsidRPr="00B1060E" w:rsidRDefault="00F1669D" w:rsidP="00004FB3">
            <w:pPr>
              <w:widowControl/>
              <w:suppressAutoHyphens w:val="0"/>
              <w:textAlignment w:val="auto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4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BD88C6" w14:textId="50BCFD39" w:rsidR="00F1669D" w:rsidRPr="00B1060E" w:rsidRDefault="00F1669D" w:rsidP="002B5E71">
            <w:pPr>
              <w:autoSpaceDE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EMPRESA:</w:t>
            </w: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="0073164A">
              <w:t> </w:t>
            </w:r>
            <w:r w:rsidR="0073164A">
              <w:t> </w:t>
            </w:r>
            <w:r w:rsidR="0073164A">
              <w:t> </w:t>
            </w:r>
            <w:r w:rsidR="0073164A">
              <w:t> </w:t>
            </w:r>
            <w:r w:rsidR="0073164A">
              <w:t> </w:t>
            </w:r>
            <w:r w:rsidRPr="00F54513">
              <w:fldChar w:fldCharType="end"/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6634D86A" w14:textId="77777777" w:rsidR="00F1669D" w:rsidRPr="00B1060E" w:rsidRDefault="00F166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5F3519" w14:textId="77777777" w:rsidR="00F1669D" w:rsidRPr="00B1060E" w:rsidRDefault="00F166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384CAB6" w14:textId="77777777" w:rsidR="00F1669D" w:rsidRPr="00B1060E" w:rsidRDefault="00F166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38617EA9" w14:textId="77777777" w:rsidR="00F1669D" w:rsidRPr="00B1060E" w:rsidRDefault="00F166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</w:tr>
      <w:tr w:rsidR="00F1669D" w:rsidRPr="00B1060E" w14:paraId="12027C89" w14:textId="77777777" w:rsidTr="00F1669D">
        <w:trPr>
          <w:trHeight w:val="382"/>
          <w:jc w:val="center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6206440C" w14:textId="77777777" w:rsidR="00F1669D" w:rsidRPr="00B1060E" w:rsidRDefault="00F166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4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3F67B" w14:textId="4B1CF2BB" w:rsidR="00F1669D" w:rsidRPr="00B1060E" w:rsidRDefault="00F1669D" w:rsidP="00F1669D">
            <w:pPr>
              <w:autoSpaceDE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CIF:</w:t>
            </w:r>
            <w:r w:rsidRPr="00F54513">
              <w:t xml:space="preserve"> </w:t>
            </w: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="005B651B">
              <w:t> </w:t>
            </w:r>
            <w:r w:rsidR="005B651B">
              <w:t> </w:t>
            </w:r>
            <w:r w:rsidR="005B651B">
              <w:t> </w:t>
            </w:r>
            <w:r w:rsidR="005B651B">
              <w:t> </w:t>
            </w:r>
            <w:r w:rsidR="005B651B">
              <w:t> </w:t>
            </w:r>
            <w:r w:rsidRPr="00F54513">
              <w:fldChar w:fldCharType="end"/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4303B0F0" w14:textId="77777777" w:rsidR="00F1669D" w:rsidRPr="00B1060E" w:rsidRDefault="00F166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A7C286" w14:textId="77777777" w:rsidR="00F1669D" w:rsidRPr="00B1060E" w:rsidRDefault="00F166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1DE78A0" w14:textId="77777777" w:rsidR="00F1669D" w:rsidRPr="00B1060E" w:rsidRDefault="00F166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2EC68C56" w14:textId="77777777" w:rsidR="00F1669D" w:rsidRPr="00B1060E" w:rsidRDefault="00F166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</w:tr>
      <w:tr w:rsidR="00F1669D" w:rsidRPr="00B1060E" w14:paraId="7A7A6210" w14:textId="77777777" w:rsidTr="00F1669D">
        <w:trPr>
          <w:trHeight w:val="382"/>
          <w:jc w:val="center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04705D94" w14:textId="77777777" w:rsidR="00F1669D" w:rsidRPr="00B1060E" w:rsidRDefault="00F166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4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E43C1" w14:textId="78377CBD" w:rsidR="00F1669D" w:rsidRPr="00B1060E" w:rsidRDefault="00F1669D" w:rsidP="00F1669D">
            <w:pPr>
              <w:autoSpaceDE w:val="0"/>
              <w:adjustRightInd w:val="0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Fecha:</w:t>
            </w:r>
            <w:r w:rsidRPr="00F54513">
              <w:t xml:space="preserve"> </w:t>
            </w: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27CA3442" w14:textId="77777777" w:rsidR="00F1669D" w:rsidRPr="00B1060E" w:rsidRDefault="00F166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43863F" w14:textId="77777777" w:rsidR="00F1669D" w:rsidRPr="00B1060E" w:rsidRDefault="00F166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081D031" w14:textId="77777777" w:rsidR="00F1669D" w:rsidRPr="00B1060E" w:rsidRDefault="00F166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2F1CAF35" w14:textId="77777777" w:rsidR="00F1669D" w:rsidRPr="00B1060E" w:rsidRDefault="00F166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</w:tr>
      <w:tr w:rsidR="003C3FD6" w:rsidRPr="00B1060E" w14:paraId="30AB4CB0" w14:textId="77777777" w:rsidTr="00F1669D">
        <w:trPr>
          <w:trHeight w:val="327"/>
          <w:jc w:val="center"/>
        </w:trPr>
        <w:tc>
          <w:tcPr>
            <w:tcW w:w="755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solid" w:color="969696" w:fill="auto"/>
          </w:tcPr>
          <w:p w14:paraId="4410E989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GRUPO A - ACCIONES COMERCIALES DE CARÁCTER INTERNACIONAL EN EXTRANJERO O EN ESPAÑA</w:t>
            </w:r>
          </w:p>
        </w:tc>
        <w:tc>
          <w:tcPr>
            <w:tcW w:w="312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solid" w:color="969696" w:fill="auto"/>
          </w:tcPr>
          <w:p w14:paraId="57DC11FF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3C3FD6" w:rsidRPr="00B1060E" w14:paraId="378339BF" w14:textId="77777777" w:rsidTr="00F1669D">
        <w:trPr>
          <w:trHeight w:val="469"/>
          <w:jc w:val="center"/>
        </w:trPr>
        <w:tc>
          <w:tcPr>
            <w:tcW w:w="4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62FDCD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Nº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AF971B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Concepto del gasto</w:t>
            </w: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ja-JP"/>
              </w:rPr>
              <w:t>1</w:t>
            </w:r>
          </w:p>
        </w:tc>
        <w:tc>
          <w:tcPr>
            <w:tcW w:w="31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44EDE7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Descripción del gasto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67A3F1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Nº Factura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9131D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Fecha factura</w:t>
            </w:r>
          </w:p>
        </w:tc>
        <w:tc>
          <w:tcPr>
            <w:tcW w:w="139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2F3314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Proveedor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5C73D30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Importe en € sin iva</w:t>
            </w:r>
          </w:p>
        </w:tc>
      </w:tr>
      <w:tr w:rsidR="0005002E" w:rsidRPr="00B1060E" w14:paraId="321D7E36" w14:textId="77777777" w:rsidTr="00F1669D">
        <w:trPr>
          <w:trHeight w:val="397"/>
          <w:jc w:val="center"/>
        </w:trPr>
        <w:tc>
          <w:tcPr>
            <w:tcW w:w="453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04B3006" w14:textId="77777777" w:rsidR="0005002E" w:rsidRPr="00B1060E" w:rsidRDefault="0005002E" w:rsidP="0005002E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E35A4" w14:textId="4E5D8EFB" w:rsidR="0005002E" w:rsidRPr="00B1060E" w:rsidRDefault="0005002E" w:rsidP="0005002E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="005B651B">
              <w:t> </w:t>
            </w:r>
            <w:r w:rsidR="005B651B">
              <w:t> </w:t>
            </w:r>
            <w:r w:rsidR="005B651B">
              <w:t> </w:t>
            </w:r>
            <w:r w:rsidR="005B651B">
              <w:t> </w:t>
            </w:r>
            <w:r w:rsidR="005B651B">
              <w:t> </w:t>
            </w:r>
            <w:r w:rsidRPr="00F54513">
              <w:fldChar w:fldCharType="end"/>
            </w:r>
          </w:p>
        </w:tc>
        <w:tc>
          <w:tcPr>
            <w:tcW w:w="3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97CA" w14:textId="6F7D13E6" w:rsidR="0005002E" w:rsidRPr="00B1060E" w:rsidRDefault="0005002E" w:rsidP="0005002E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7F799" w14:textId="2C714967" w:rsidR="0005002E" w:rsidRPr="00B1060E" w:rsidRDefault="0005002E" w:rsidP="0005002E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292E8" w14:textId="1119CF29" w:rsidR="0005002E" w:rsidRPr="00B1060E" w:rsidRDefault="0005002E" w:rsidP="0005002E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A9E88" w14:textId="262D0A19" w:rsidR="0005002E" w:rsidRPr="00B1060E" w:rsidRDefault="0005002E" w:rsidP="0005002E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ED08F7D" w14:textId="28E92F62" w:rsidR="0005002E" w:rsidRPr="00B1060E" w:rsidRDefault="0005002E" w:rsidP="0005002E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</w:tr>
      <w:tr w:rsidR="0005002E" w:rsidRPr="00B1060E" w14:paraId="3E7F7C0B" w14:textId="77777777" w:rsidTr="00F1669D">
        <w:trPr>
          <w:trHeight w:val="397"/>
          <w:jc w:val="center"/>
        </w:trPr>
        <w:tc>
          <w:tcPr>
            <w:tcW w:w="453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07FA241" w14:textId="77777777" w:rsidR="0005002E" w:rsidRPr="00B1060E" w:rsidRDefault="0005002E" w:rsidP="0005002E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059C7" w14:textId="14CB9553" w:rsidR="0005002E" w:rsidRPr="00B1060E" w:rsidRDefault="0005002E" w:rsidP="0005002E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3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E9AD" w14:textId="612C5902" w:rsidR="0005002E" w:rsidRPr="00B1060E" w:rsidRDefault="0005002E" w:rsidP="0005002E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18F81" w14:textId="7D5F82FB" w:rsidR="0005002E" w:rsidRPr="00B1060E" w:rsidRDefault="0005002E" w:rsidP="0005002E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B12DD" w14:textId="5430CE8B" w:rsidR="0005002E" w:rsidRPr="00B1060E" w:rsidRDefault="0005002E" w:rsidP="0005002E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A1AB" w14:textId="6F7091F8" w:rsidR="0005002E" w:rsidRPr="00B1060E" w:rsidRDefault="0005002E" w:rsidP="0005002E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77A00DA" w14:textId="4C9CD160" w:rsidR="0005002E" w:rsidRPr="00B1060E" w:rsidRDefault="0005002E" w:rsidP="0005002E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</w:tr>
      <w:tr w:rsidR="0005002E" w:rsidRPr="00B1060E" w14:paraId="40124F58" w14:textId="77777777" w:rsidTr="00F1669D">
        <w:trPr>
          <w:trHeight w:val="397"/>
          <w:jc w:val="center"/>
        </w:trPr>
        <w:tc>
          <w:tcPr>
            <w:tcW w:w="453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C68B76" w14:textId="77777777" w:rsidR="0005002E" w:rsidRPr="00B1060E" w:rsidRDefault="0005002E" w:rsidP="0005002E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1030F" w14:textId="37193A80" w:rsidR="0005002E" w:rsidRPr="00B1060E" w:rsidRDefault="0005002E" w:rsidP="0005002E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3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F4472" w14:textId="5DE6062F" w:rsidR="0005002E" w:rsidRPr="00B1060E" w:rsidRDefault="0005002E" w:rsidP="0005002E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195C4" w14:textId="5C881011" w:rsidR="0005002E" w:rsidRPr="00B1060E" w:rsidRDefault="0005002E" w:rsidP="0005002E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B5D91" w14:textId="6ADD3197" w:rsidR="0005002E" w:rsidRPr="00B1060E" w:rsidRDefault="0005002E" w:rsidP="0005002E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4396" w14:textId="42C470C1" w:rsidR="0005002E" w:rsidRPr="00B1060E" w:rsidRDefault="0005002E" w:rsidP="0005002E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A9ACF60" w14:textId="0526828B" w:rsidR="0005002E" w:rsidRPr="00B1060E" w:rsidRDefault="0005002E" w:rsidP="0005002E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</w:tr>
      <w:tr w:rsidR="003C3FD6" w:rsidRPr="00B1060E" w14:paraId="167EADCB" w14:textId="77777777" w:rsidTr="006C7CEC">
        <w:trPr>
          <w:trHeight w:val="327"/>
          <w:jc w:val="center"/>
        </w:trPr>
        <w:tc>
          <w:tcPr>
            <w:tcW w:w="1068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969696" w:fill="auto"/>
          </w:tcPr>
          <w:p w14:paraId="197AC906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GASTOS GRUPO B – ACCESO A MERCADOS EXTERIORES</w:t>
            </w:r>
          </w:p>
        </w:tc>
      </w:tr>
      <w:tr w:rsidR="003C3FD6" w:rsidRPr="00B1060E" w14:paraId="268BEF72" w14:textId="77777777" w:rsidTr="00F1669D">
        <w:trPr>
          <w:trHeight w:val="469"/>
          <w:jc w:val="center"/>
        </w:trPr>
        <w:tc>
          <w:tcPr>
            <w:tcW w:w="4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E0A95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Nº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48B4B2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Concepto del gasto</w:t>
            </w: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ja-JP"/>
              </w:rPr>
              <w:t>1</w:t>
            </w:r>
          </w:p>
        </w:tc>
        <w:tc>
          <w:tcPr>
            <w:tcW w:w="31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8DDD6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Descripción del gasto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735E65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Nº Factura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901B6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Fecha factura</w:t>
            </w:r>
          </w:p>
        </w:tc>
        <w:tc>
          <w:tcPr>
            <w:tcW w:w="139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385B9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Proveedor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9EDE58C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Importe en € sin iva</w:t>
            </w:r>
          </w:p>
        </w:tc>
      </w:tr>
      <w:tr w:rsidR="00F1669D" w:rsidRPr="00B1060E" w14:paraId="355DC80C" w14:textId="77777777" w:rsidTr="00F1669D">
        <w:trPr>
          <w:trHeight w:val="469"/>
          <w:jc w:val="center"/>
        </w:trPr>
        <w:tc>
          <w:tcPr>
            <w:tcW w:w="453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16DBC1B" w14:textId="77777777" w:rsidR="00F1669D" w:rsidRPr="00B1060E" w:rsidRDefault="00F1669D" w:rsidP="00F1669D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653E4" w14:textId="6FAD308C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3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23E0" w14:textId="622C6CB5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61E3F" w14:textId="5D5353B6" w:rsidR="00F1669D" w:rsidRPr="00B1060E" w:rsidRDefault="00F1669D" w:rsidP="00F1669D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31082" w14:textId="60BF65E6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18DB" w14:textId="29B52144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87F43EE" w14:textId="24C9F915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</w:tr>
      <w:tr w:rsidR="00F1669D" w:rsidRPr="00B1060E" w14:paraId="5EF75424" w14:textId="77777777" w:rsidTr="00F1669D">
        <w:trPr>
          <w:trHeight w:val="469"/>
          <w:jc w:val="center"/>
        </w:trPr>
        <w:tc>
          <w:tcPr>
            <w:tcW w:w="453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9D042E2" w14:textId="77777777" w:rsidR="00F1669D" w:rsidRPr="00B1060E" w:rsidRDefault="00F1669D" w:rsidP="00F1669D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BFB9" w14:textId="73656A20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3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246C" w14:textId="14A5431E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C4C22" w14:textId="230C822F" w:rsidR="00F1669D" w:rsidRPr="00B1060E" w:rsidRDefault="00F1669D" w:rsidP="00F1669D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6270" w14:textId="31EB05F7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A0B01" w14:textId="205093BF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0D4CE33" w14:textId="4E40D702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</w:tr>
      <w:tr w:rsidR="00F1669D" w:rsidRPr="00B1060E" w14:paraId="4AFE4984" w14:textId="77777777" w:rsidTr="00F1669D">
        <w:trPr>
          <w:trHeight w:val="469"/>
          <w:jc w:val="center"/>
        </w:trPr>
        <w:tc>
          <w:tcPr>
            <w:tcW w:w="453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63CC35" w14:textId="77777777" w:rsidR="00F1669D" w:rsidRPr="00B1060E" w:rsidRDefault="00F1669D" w:rsidP="00F1669D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DF301" w14:textId="288552A7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3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060D4" w14:textId="1DC08BDD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F7B69" w14:textId="7EC263CA" w:rsidR="00F1669D" w:rsidRPr="00B1060E" w:rsidRDefault="00F1669D" w:rsidP="00F1669D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2F2E" w14:textId="027B39AB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CEDB" w14:textId="4C5FFD35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660648D" w14:textId="1981BAEB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</w:tr>
      <w:tr w:rsidR="003C3FD6" w:rsidRPr="00B1060E" w14:paraId="6474D486" w14:textId="77777777" w:rsidTr="006C7CEC">
        <w:trPr>
          <w:trHeight w:val="327"/>
          <w:jc w:val="center"/>
        </w:trPr>
        <w:tc>
          <w:tcPr>
            <w:tcW w:w="1068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969696" w:fill="auto"/>
          </w:tcPr>
          <w:p w14:paraId="1857340F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GASTOS GRUPO C – MATERIAL PROMOCIONAL Y ACCIONES DE MARKETING EN EL EXTERIOR.</w:t>
            </w:r>
          </w:p>
        </w:tc>
      </w:tr>
      <w:tr w:rsidR="003C3FD6" w:rsidRPr="00B1060E" w14:paraId="590C70DA" w14:textId="77777777" w:rsidTr="00F1669D">
        <w:trPr>
          <w:trHeight w:val="469"/>
          <w:jc w:val="center"/>
        </w:trPr>
        <w:tc>
          <w:tcPr>
            <w:tcW w:w="4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0A17E8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Nº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440975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Concepto del gasto</w:t>
            </w: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ja-JP"/>
              </w:rPr>
              <w:t>1</w:t>
            </w:r>
          </w:p>
        </w:tc>
        <w:tc>
          <w:tcPr>
            <w:tcW w:w="31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B8FD0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Descripción del gasto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39153F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Nº Factura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F1074C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Fecha factura</w:t>
            </w:r>
          </w:p>
        </w:tc>
        <w:tc>
          <w:tcPr>
            <w:tcW w:w="139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1E0A7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Proveedor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6042BAE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Importe en € sin iva</w:t>
            </w:r>
          </w:p>
        </w:tc>
      </w:tr>
      <w:tr w:rsidR="00F1669D" w:rsidRPr="00B1060E" w14:paraId="3CE4F7FD" w14:textId="77777777" w:rsidTr="00F1669D">
        <w:trPr>
          <w:trHeight w:val="469"/>
          <w:jc w:val="center"/>
        </w:trPr>
        <w:tc>
          <w:tcPr>
            <w:tcW w:w="453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522F57" w14:textId="77777777" w:rsidR="00F1669D" w:rsidRPr="00B1060E" w:rsidRDefault="00F1669D" w:rsidP="00F1669D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EF5C5" w14:textId="03422D39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3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76640" w14:textId="1CCDA473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A7D5E" w14:textId="182A80DC" w:rsidR="00F1669D" w:rsidRPr="00B1060E" w:rsidRDefault="00F1669D" w:rsidP="00F1669D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84A00" w14:textId="319E416E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BCD73" w14:textId="1F40D3B5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3757A63" w14:textId="150689D1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</w:tr>
      <w:tr w:rsidR="00F1669D" w:rsidRPr="00B1060E" w14:paraId="0EAB1F77" w14:textId="77777777" w:rsidTr="00F1669D">
        <w:trPr>
          <w:trHeight w:val="469"/>
          <w:jc w:val="center"/>
        </w:trPr>
        <w:tc>
          <w:tcPr>
            <w:tcW w:w="453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0A7E73" w14:textId="77777777" w:rsidR="00F1669D" w:rsidRPr="00B1060E" w:rsidRDefault="00F1669D" w:rsidP="00F1669D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DDF1" w14:textId="36E1E035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3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2A0F" w14:textId="12631D76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748B" w14:textId="7F6DE0ED" w:rsidR="00F1669D" w:rsidRPr="00B1060E" w:rsidRDefault="00F1669D" w:rsidP="00F1669D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1ABF8" w14:textId="355AD29E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F4121" w14:textId="784ECE3D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0426862" w14:textId="024AE802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</w:tr>
      <w:tr w:rsidR="00F1669D" w:rsidRPr="00B1060E" w14:paraId="49E4C66C" w14:textId="77777777" w:rsidTr="00F1669D">
        <w:trPr>
          <w:trHeight w:val="469"/>
          <w:jc w:val="center"/>
        </w:trPr>
        <w:tc>
          <w:tcPr>
            <w:tcW w:w="453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5E2E3FC" w14:textId="77777777" w:rsidR="00F1669D" w:rsidRPr="00B1060E" w:rsidRDefault="00F1669D" w:rsidP="00F1669D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14E3" w14:textId="0EB3534C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3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B52C8" w14:textId="108F316E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3A87C" w14:textId="6067F085" w:rsidR="00F1669D" w:rsidRPr="00B1060E" w:rsidRDefault="00F1669D" w:rsidP="00F1669D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3711E" w14:textId="0E831AED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75E19" w14:textId="56ACAC32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EA1A285" w14:textId="3956D98C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</w:tr>
      <w:tr w:rsidR="003C3FD6" w:rsidRPr="00B1060E" w14:paraId="234296FA" w14:textId="77777777" w:rsidTr="00F1669D">
        <w:trPr>
          <w:gridAfter w:val="1"/>
          <w:wAfter w:w="1733" w:type="dxa"/>
          <w:trHeight w:val="382"/>
          <w:jc w:val="center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689CEBAF" w14:textId="77777777" w:rsidR="00004FB3" w:rsidRPr="00B1060E" w:rsidRDefault="00004FB3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  <w:p w14:paraId="670A793B" w14:textId="77777777" w:rsidR="00004FB3" w:rsidRPr="00B1060E" w:rsidRDefault="00004FB3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  <w:p w14:paraId="17D9B26A" w14:textId="77777777" w:rsidR="001D3A9D" w:rsidRPr="00B1060E" w:rsidRDefault="001D3A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  <w:p w14:paraId="159E4827" w14:textId="77777777" w:rsidR="001D3A9D" w:rsidRPr="00B1060E" w:rsidRDefault="001D3A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  <w:p w14:paraId="7442CA1F" w14:textId="77777777" w:rsidR="001D3A9D" w:rsidRPr="00B1060E" w:rsidRDefault="001D3A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  <w:p w14:paraId="4150EBD1" w14:textId="77777777" w:rsidR="001D3A9D" w:rsidRPr="00B1060E" w:rsidRDefault="001D3A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  <w:p w14:paraId="587381C6" w14:textId="77777777" w:rsidR="001D3A9D" w:rsidRPr="00B1060E" w:rsidRDefault="001D3A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  <w:p w14:paraId="62466264" w14:textId="77777777" w:rsidR="001D3A9D" w:rsidRPr="00B1060E" w:rsidRDefault="001D3A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  <w:p w14:paraId="413991E3" w14:textId="77777777" w:rsidR="001D3A9D" w:rsidRPr="00B1060E" w:rsidRDefault="001D3A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  <w:p w14:paraId="589E7918" w14:textId="77777777" w:rsidR="00004FB3" w:rsidRPr="00B1060E" w:rsidRDefault="00004FB3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849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298806F" w14:textId="77777777" w:rsidR="001D3A9D" w:rsidRPr="00B1060E" w:rsidRDefault="001D3A9D" w:rsidP="001D3A9D">
            <w:pPr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1 </w:t>
            </w:r>
            <w:proofErr w:type="gramStart"/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Concepto</w:t>
            </w:r>
            <w:proofErr w:type="gramEnd"/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 del gasto: nombre del gasto tal y como se recoge en cada apartado a, b y c del artículo </w:t>
            </w:r>
            <w:r w:rsidR="00F13143"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7</w:t>
            </w: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 de la</w:t>
            </w:r>
            <w:r w:rsidR="000F4947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 presente</w:t>
            </w: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 </w:t>
            </w:r>
            <w:r w:rsidR="006C7CEC">
              <w:rPr>
                <w:rFonts w:ascii="Calibri" w:hAnsi="Calibri" w:cs="Calibri"/>
                <w:sz w:val="22"/>
                <w:szCs w:val="22"/>
                <w:lang w:eastAsia="ja-JP"/>
              </w:rPr>
              <w:t>c</w:t>
            </w: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onvocatoria</w:t>
            </w:r>
            <w:r w:rsidR="000F4947">
              <w:rPr>
                <w:rFonts w:ascii="Calibri" w:hAnsi="Calibri" w:cs="Calibri"/>
                <w:sz w:val="22"/>
                <w:szCs w:val="22"/>
                <w:lang w:eastAsia="ja-JP"/>
              </w:rPr>
              <w:t>.</w:t>
            </w:r>
          </w:p>
          <w:p w14:paraId="45F4C2DA" w14:textId="77777777" w:rsidR="001D3A9D" w:rsidRPr="00B1060E" w:rsidRDefault="001D3A9D" w:rsidP="001D3A9D">
            <w:pPr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  <w:p w14:paraId="59E3FCB6" w14:textId="1900D624" w:rsidR="001D3A9D" w:rsidRPr="00B1060E" w:rsidRDefault="001D3A9D" w:rsidP="001D3A9D">
            <w:pPr>
              <w:ind w:right="-88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Acompaño el presente Anexo V, de la siguiente documentación de cada gasto solicitado: </w:t>
            </w:r>
          </w:p>
          <w:p w14:paraId="1A62B1F4" w14:textId="77777777" w:rsidR="00416677" w:rsidRPr="00B1060E" w:rsidRDefault="00416677" w:rsidP="001D3A9D">
            <w:pPr>
              <w:ind w:right="-88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  <w:p w14:paraId="57519D54" w14:textId="77777777" w:rsidR="001D3A9D" w:rsidRPr="00B1060E" w:rsidRDefault="001D3A9D" w:rsidP="001D3A9D">
            <w:pPr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-Factura comercial, o documento de valor probatorio equivalente de cada gasto.</w:t>
            </w:r>
          </w:p>
          <w:p w14:paraId="710D887D" w14:textId="77777777" w:rsidR="001D3A9D" w:rsidRPr="00B1060E" w:rsidRDefault="001D3A9D" w:rsidP="001D3A9D">
            <w:pPr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-Justificante de pago, cargo en cuenta, o equivalente. </w:t>
            </w:r>
          </w:p>
          <w:p w14:paraId="2F3A0F9C" w14:textId="77777777" w:rsidR="00F13143" w:rsidRPr="00B1060E" w:rsidRDefault="00F13143" w:rsidP="001D3A9D">
            <w:pPr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- Declaración responsable de que los trabajos realizados lo han sido por empresa proveedora no vinculada a la empresa beneficiaria de la ayuda.</w:t>
            </w:r>
          </w:p>
          <w:p w14:paraId="6175923C" w14:textId="77777777" w:rsidR="001D3A9D" w:rsidRPr="00B1060E" w:rsidRDefault="001D3A9D" w:rsidP="001D3A9D">
            <w:pPr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-Evidencias de realización que en cada caso correspondan y que se detallan en el anexo V</w:t>
            </w:r>
          </w:p>
          <w:p w14:paraId="7677FB55" w14:textId="77777777" w:rsidR="001D3A9D" w:rsidRPr="00B1060E" w:rsidRDefault="001D3A9D" w:rsidP="001D3A9D">
            <w:pPr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-Informe técnico con las peculiaridades descritas en el artículo </w:t>
            </w:r>
            <w:r w:rsidR="00F13143"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1</w:t>
            </w:r>
            <w:r w:rsidR="00723872">
              <w:rPr>
                <w:rFonts w:ascii="Calibri" w:hAnsi="Calibri" w:cs="Calibri"/>
                <w:sz w:val="22"/>
                <w:szCs w:val="22"/>
                <w:lang w:eastAsia="ja-JP"/>
              </w:rPr>
              <w:t>9</w:t>
            </w: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.</w:t>
            </w:r>
          </w:p>
          <w:p w14:paraId="73F1EF86" w14:textId="77777777" w:rsidR="001D3A9D" w:rsidRPr="00B1060E" w:rsidRDefault="001D3A9D" w:rsidP="001D3A9D">
            <w:pPr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-Certificado de titularidad bancaria donde quiere que se le ingrese la subvención.</w:t>
            </w: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ab/>
            </w:r>
          </w:p>
          <w:p w14:paraId="237EED6E" w14:textId="77777777" w:rsidR="001D3A9D" w:rsidRPr="00B1060E" w:rsidRDefault="001D3A9D" w:rsidP="001D3A9D">
            <w:pPr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-Justificación documental que acredite el cumplimiento de requisitos de publicidad exigida en el artículo 2</w:t>
            </w:r>
            <w:r w:rsidR="00723872">
              <w:rPr>
                <w:rFonts w:ascii="Calibri" w:hAnsi="Calibri" w:cs="Calibri"/>
                <w:sz w:val="22"/>
                <w:szCs w:val="22"/>
                <w:lang w:eastAsia="ja-JP"/>
              </w:rPr>
              <w:t>1</w:t>
            </w: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 de </w:t>
            </w:r>
            <w:r w:rsidR="006C7CEC"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la</w:t>
            </w:r>
            <w:r w:rsidR="006C7CEC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 presente</w:t>
            </w:r>
            <w:r w:rsidR="006C7CEC"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 </w:t>
            </w:r>
            <w:r w:rsidR="006C7CEC">
              <w:rPr>
                <w:rFonts w:ascii="Calibri" w:hAnsi="Calibri" w:cs="Calibri"/>
                <w:sz w:val="22"/>
                <w:szCs w:val="22"/>
                <w:lang w:eastAsia="ja-JP"/>
              </w:rPr>
              <w:t>c</w:t>
            </w:r>
            <w:r w:rsidR="006C7CEC"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onvocatoria</w:t>
            </w:r>
            <w:r w:rsidR="006C7CEC">
              <w:rPr>
                <w:rFonts w:ascii="Calibri" w:hAnsi="Calibri" w:cs="Calibri"/>
                <w:sz w:val="22"/>
                <w:szCs w:val="22"/>
                <w:lang w:eastAsia="ja-JP"/>
              </w:rPr>
              <w:t>.</w:t>
            </w:r>
          </w:p>
          <w:p w14:paraId="57675147" w14:textId="77777777" w:rsidR="001D3A9D" w:rsidRPr="00B1060E" w:rsidRDefault="001D3A9D" w:rsidP="001D3A9D">
            <w:pPr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  <w:p w14:paraId="31A5F31A" w14:textId="77777777" w:rsidR="001D3A9D" w:rsidRPr="00B1060E" w:rsidRDefault="001D3A9D" w:rsidP="001D3A9D">
            <w:pPr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ab/>
            </w:r>
          </w:p>
          <w:p w14:paraId="466BEBE9" w14:textId="77777777" w:rsidR="001D3A9D" w:rsidRPr="00B1060E" w:rsidRDefault="001D3A9D" w:rsidP="001D3A9D">
            <w:pPr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NOMBRE Y APELLIDOS DEL SOLICITANTE O REPRESENTANTE LEGAL (si la sociedad es de administración mancomunada deberán indicarse expresamente los nombres de todos los administradores mancomunados y todos los documentos deberán estar firmados por los mismos): </w:t>
            </w:r>
          </w:p>
          <w:p w14:paraId="35461DB7" w14:textId="77777777" w:rsidR="001D3A9D" w:rsidRPr="00B1060E" w:rsidRDefault="001D3A9D" w:rsidP="001D3A9D">
            <w:pPr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  <w:p w14:paraId="5DEEC7AD" w14:textId="2932F9B8" w:rsidR="001D3A9D" w:rsidRPr="00B1060E" w:rsidRDefault="001D3A9D" w:rsidP="00320FA9">
            <w:pPr>
              <w:numPr>
                <w:ilvl w:val="0"/>
                <w:numId w:val="30"/>
              </w:numPr>
              <w:spacing w:line="360" w:lineRule="auto"/>
              <w:ind w:left="714" w:hanging="357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Nombre y Apellidos:</w:t>
            </w:r>
            <w:r w:rsidR="00320FA9">
              <w:t xml:space="preserve"> </w:t>
            </w:r>
            <w:r w:rsidR="00320FA9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20FA9">
              <w:instrText xml:space="preserve"> FORMTEXT </w:instrText>
            </w:r>
            <w:r w:rsidR="00320FA9">
              <w:fldChar w:fldCharType="separate"/>
            </w:r>
            <w:r w:rsidR="00320FA9">
              <w:t> </w:t>
            </w:r>
            <w:r w:rsidR="00320FA9">
              <w:t> </w:t>
            </w:r>
            <w:r w:rsidR="00320FA9">
              <w:t> </w:t>
            </w:r>
            <w:r w:rsidR="00320FA9">
              <w:t> </w:t>
            </w:r>
            <w:r w:rsidR="00320FA9">
              <w:t> </w:t>
            </w:r>
            <w:r w:rsidR="00320FA9">
              <w:fldChar w:fldCharType="end"/>
            </w:r>
          </w:p>
          <w:p w14:paraId="2C6F1BA7" w14:textId="32F8F034" w:rsidR="001D3A9D" w:rsidRPr="00B1060E" w:rsidRDefault="001D3A9D" w:rsidP="00320FA9">
            <w:pPr>
              <w:numPr>
                <w:ilvl w:val="0"/>
                <w:numId w:val="30"/>
              </w:numPr>
              <w:spacing w:line="360" w:lineRule="auto"/>
              <w:ind w:left="714" w:hanging="357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Nombre y Apellidos:</w:t>
            </w:r>
            <w:r w:rsidR="00320FA9">
              <w:t xml:space="preserve"> </w:t>
            </w:r>
            <w:r w:rsidR="00320FA9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20FA9">
              <w:instrText xml:space="preserve"> FORMTEXT </w:instrText>
            </w:r>
            <w:r w:rsidR="00320FA9">
              <w:fldChar w:fldCharType="separate"/>
            </w:r>
            <w:r w:rsidR="00320FA9">
              <w:t> </w:t>
            </w:r>
            <w:r w:rsidR="00320FA9">
              <w:t> </w:t>
            </w:r>
            <w:r w:rsidR="00320FA9">
              <w:t> </w:t>
            </w:r>
            <w:r w:rsidR="00320FA9">
              <w:t> </w:t>
            </w:r>
            <w:r w:rsidR="00320FA9">
              <w:t> </w:t>
            </w:r>
            <w:r w:rsidR="00320FA9">
              <w:fldChar w:fldCharType="end"/>
            </w:r>
          </w:p>
          <w:p w14:paraId="3D84AD69" w14:textId="5D1AD4C5" w:rsidR="001D3A9D" w:rsidRPr="00B1060E" w:rsidRDefault="001D3A9D" w:rsidP="00320FA9">
            <w:pPr>
              <w:numPr>
                <w:ilvl w:val="0"/>
                <w:numId w:val="30"/>
              </w:numPr>
              <w:spacing w:line="360" w:lineRule="auto"/>
              <w:ind w:left="714" w:hanging="357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Nombre y Apellidos: </w:t>
            </w:r>
            <w:r w:rsidR="00320FA9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20FA9">
              <w:instrText xml:space="preserve"> FORMTEXT </w:instrText>
            </w:r>
            <w:r w:rsidR="00320FA9">
              <w:fldChar w:fldCharType="separate"/>
            </w:r>
            <w:r w:rsidR="00320FA9">
              <w:t> </w:t>
            </w:r>
            <w:r w:rsidR="00320FA9">
              <w:t> </w:t>
            </w:r>
            <w:r w:rsidR="00320FA9">
              <w:t> </w:t>
            </w:r>
            <w:r w:rsidR="00320FA9">
              <w:t> </w:t>
            </w:r>
            <w:r w:rsidR="00320FA9">
              <w:t> </w:t>
            </w:r>
            <w:r w:rsidR="00320FA9">
              <w:fldChar w:fldCharType="end"/>
            </w:r>
          </w:p>
          <w:p w14:paraId="25FD6385" w14:textId="6522CEE1" w:rsidR="001D3A9D" w:rsidRPr="00B1060E" w:rsidRDefault="001D3A9D" w:rsidP="00320FA9">
            <w:pPr>
              <w:numPr>
                <w:ilvl w:val="0"/>
                <w:numId w:val="30"/>
              </w:numPr>
              <w:spacing w:line="360" w:lineRule="auto"/>
              <w:ind w:left="714" w:hanging="357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Nombre y Apellidos: </w:t>
            </w:r>
            <w:r w:rsidR="00320FA9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20FA9">
              <w:instrText xml:space="preserve"> FORMTEXT </w:instrText>
            </w:r>
            <w:r w:rsidR="00320FA9">
              <w:fldChar w:fldCharType="separate"/>
            </w:r>
            <w:r w:rsidR="00320FA9">
              <w:t> </w:t>
            </w:r>
            <w:r w:rsidR="00320FA9">
              <w:t> </w:t>
            </w:r>
            <w:r w:rsidR="00320FA9">
              <w:t> </w:t>
            </w:r>
            <w:r w:rsidR="00320FA9">
              <w:t> </w:t>
            </w:r>
            <w:r w:rsidR="00320FA9">
              <w:t> </w:t>
            </w:r>
            <w:r w:rsidR="00320FA9">
              <w:fldChar w:fldCharType="end"/>
            </w:r>
          </w:p>
          <w:p w14:paraId="04DFBF02" w14:textId="77777777" w:rsidR="001D3A9D" w:rsidRPr="00B1060E" w:rsidRDefault="001D3A9D" w:rsidP="001D3A9D">
            <w:pPr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  <w:p w14:paraId="16AF7377" w14:textId="77777777" w:rsidR="001D3A9D" w:rsidRPr="00B1060E" w:rsidRDefault="001D3A9D" w:rsidP="001D3A9D">
            <w:pPr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  <w:p w14:paraId="63ED577F" w14:textId="77777777" w:rsidR="001D3A9D" w:rsidRPr="00B1060E" w:rsidRDefault="001D3A9D" w:rsidP="006C7CEC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(Firma/s del solicitante)</w:t>
            </w:r>
          </w:p>
        </w:tc>
      </w:tr>
      <w:tr w:rsidR="003C3FD6" w:rsidRPr="00B1060E" w14:paraId="2A9BB2D8" w14:textId="77777777" w:rsidTr="00F1669D">
        <w:trPr>
          <w:gridAfter w:val="1"/>
          <w:wAfter w:w="1733" w:type="dxa"/>
          <w:trHeight w:val="382"/>
          <w:jc w:val="center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4CA6C79E" w14:textId="77777777" w:rsidR="00004FB3" w:rsidRPr="00B1060E" w:rsidRDefault="00004FB3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8497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544C739" w14:textId="77777777" w:rsidR="00004FB3" w:rsidRPr="00B1060E" w:rsidRDefault="00004FB3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</w:tr>
      <w:tr w:rsidR="003C3FD6" w:rsidRPr="00B1060E" w14:paraId="41B8AA72" w14:textId="77777777" w:rsidTr="00F1669D">
        <w:trPr>
          <w:trHeight w:val="382"/>
          <w:jc w:val="center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3228D9D8" w14:textId="77777777" w:rsidR="00004FB3" w:rsidRPr="00B1060E" w:rsidRDefault="00004FB3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6439F0FC" w14:textId="77777777" w:rsidR="00004FB3" w:rsidRPr="00B1060E" w:rsidRDefault="00004FB3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1DDED242" w14:textId="77777777" w:rsidR="00004FB3" w:rsidRPr="00B1060E" w:rsidRDefault="00004FB3" w:rsidP="002B5E71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0834F83C" w14:textId="77777777" w:rsidR="00004FB3" w:rsidRPr="00B1060E" w:rsidRDefault="00004FB3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23C97F" w14:textId="77777777" w:rsidR="00004FB3" w:rsidRPr="00B1060E" w:rsidRDefault="00004FB3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EF5F3B7" w14:textId="77777777" w:rsidR="00004FB3" w:rsidRPr="00B1060E" w:rsidRDefault="00004FB3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7C938094" w14:textId="77777777" w:rsidR="00004FB3" w:rsidRPr="00B1060E" w:rsidRDefault="00004FB3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</w:tr>
    </w:tbl>
    <w:p w14:paraId="646FBAD8" w14:textId="77777777" w:rsidR="00A75FCF" w:rsidRDefault="00A75FCF" w:rsidP="00004FB3">
      <w:pPr>
        <w:pStyle w:val="Standarduser"/>
        <w:spacing w:after="0" w:line="240" w:lineRule="auto"/>
        <w:rPr>
          <w:rFonts w:eastAsia="Times New Roman"/>
        </w:rPr>
      </w:pPr>
    </w:p>
    <w:p w14:paraId="2D5FCBBC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4F17A7EA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599193D3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40E0DAFF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0D3E3E35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27E53B5E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20233CE6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02E3FC6E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7F57B643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62F83249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66ADF45B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3A843F18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7E75551B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764EE165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4B29D1CF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1E62BE41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4D29851A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4CE406D8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62E7627C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61BA1CF7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3BF61B7A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6B88F8CD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00BDB661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090A5BEB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6D74EE15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39DE8B4F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299338AE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0FF24308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5C0238E3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sectPr w:rsidR="00264DB4" w:rsidSect="00355AF9">
      <w:headerReference w:type="default" r:id="rId11"/>
      <w:footerReference w:type="default" r:id="rId12"/>
      <w:pgSz w:w="11906" w:h="16838"/>
      <w:pgMar w:top="1805" w:right="1706" w:bottom="1552" w:left="1605" w:header="720" w:footer="7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54D21" w14:textId="77777777" w:rsidR="004972DA" w:rsidRDefault="004972DA" w:rsidP="00A75FCF">
      <w:r>
        <w:separator/>
      </w:r>
    </w:p>
  </w:endnote>
  <w:endnote w:type="continuationSeparator" w:id="0">
    <w:p w14:paraId="34792F45" w14:textId="77777777" w:rsidR="004972DA" w:rsidRDefault="004972DA" w:rsidP="00A7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-BoldItalic">
    <w:charset w:val="00"/>
    <w:family w:val="auto"/>
    <w:pitch w:val="variable"/>
    <w:sig w:usb0="00000003" w:usb1="00000000" w:usb2="00000000" w:usb3="00000000" w:csb0="00000001" w:csb1="00000000"/>
  </w:font>
  <w:font w:name="Verdana-Italic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roid Sans">
    <w:altName w:val="Times New Roman"/>
    <w:charset w:val="00"/>
    <w:family w:val="auto"/>
    <w:pitch w:val="variable"/>
  </w:font>
  <w:font w:name="FreeSans">
    <w:altName w:val="Times New Roman"/>
    <w:charset w:val="00"/>
    <w:family w:val="swiss"/>
    <w:pitch w:val="default"/>
  </w:font>
  <w:font w:name="The Sans"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BEL Unicode">
    <w:altName w:val="Calibri"/>
    <w:charset w:val="00"/>
    <w:family w:val="auto"/>
    <w:pitch w:val="variable"/>
  </w:font>
  <w:font w:name="AUdimat">
    <w:altName w:val="Arial Narro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ED4E" w14:textId="30081A61" w:rsidR="0024274C" w:rsidRDefault="0024274C">
    <w:pPr>
      <w:pStyle w:val="Piedepgina1"/>
      <w:jc w:val="right"/>
      <w:rPr>
        <w:rFonts w:ascii="Arial" w:hAnsi="Arial" w:cs="Arial"/>
        <w:b/>
        <w:bCs/>
        <w:i/>
        <w:sz w:val="20"/>
        <w:szCs w:val="20"/>
      </w:rPr>
    </w:pPr>
    <w:r>
      <w:fldChar w:fldCharType="begin"/>
    </w:r>
    <w:r>
      <w:instrText xml:space="preserve"> PAGE </w:instrText>
    </w:r>
    <w:r>
      <w:fldChar w:fldCharType="separate"/>
    </w:r>
    <w:r w:rsidR="0097301F">
      <w:rPr>
        <w:noProof/>
      </w:rPr>
      <w:t>35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49382" w14:textId="77777777" w:rsidR="004972DA" w:rsidRDefault="004972DA" w:rsidP="00A75FCF">
      <w:r>
        <w:separator/>
      </w:r>
    </w:p>
  </w:footnote>
  <w:footnote w:type="continuationSeparator" w:id="0">
    <w:p w14:paraId="41E8973A" w14:textId="77777777" w:rsidR="004972DA" w:rsidRDefault="004972DA" w:rsidP="00A75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2E5AA" w14:textId="47346361" w:rsidR="0024274C" w:rsidRDefault="00153CBC">
    <w:pPr>
      <w:pStyle w:val="Encabezado"/>
      <w:rPr>
        <w:lang w:val="es-ES_tradnl" w:eastAsia="es-ES" w:bidi="ar-S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1C7D816" wp14:editId="2B4668EF">
          <wp:simplePos x="0" y="0"/>
          <wp:positionH relativeFrom="column">
            <wp:posOffset>4164330</wp:posOffset>
          </wp:positionH>
          <wp:positionV relativeFrom="paragraph">
            <wp:posOffset>-36195</wp:posOffset>
          </wp:positionV>
          <wp:extent cx="1638935" cy="42926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99"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29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7216" behindDoc="0" locked="0" layoutInCell="1" allowOverlap="1" wp14:anchorId="7AB9A612" wp14:editId="37EA3A61">
          <wp:simplePos x="0" y="0"/>
          <wp:positionH relativeFrom="column">
            <wp:posOffset>114300</wp:posOffset>
          </wp:positionH>
          <wp:positionV relativeFrom="paragraph">
            <wp:posOffset>-53340</wp:posOffset>
          </wp:positionV>
          <wp:extent cx="1026795" cy="4445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444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→"/>
      <w:lvlJc w:val="left"/>
      <w:pPr>
        <w:tabs>
          <w:tab w:val="num" w:pos="0"/>
        </w:tabs>
        <w:ind w:left="0" w:firstLine="0"/>
      </w:pPr>
      <w:rPr>
        <w:rFonts w:ascii="Calibri" w:hAnsi="Calibri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cs="Verdana-BoldItalic"/>
        <w:color w:val="00000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Verdana-Italic"/>
        <w:lang w:eastAsia="es-ES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Verdana"/>
        <w:lang w:val="en-US" w:eastAsia="es-ES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Verdana-Italic"/>
        <w:lang w:eastAsia="es-E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Verdana"/>
        <w:lang w:val="en-US" w:eastAsia="es-ES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Verdana-Italic"/>
        <w:lang w:eastAsia="es-E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Verdana"/>
        <w:lang w:val="en-US" w:eastAsia="es-ES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Verdana-Italic"/>
        <w:lang w:eastAsia="es-E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eastAsia="Symbol" w:hAnsi="Symbol" w:cs="Symbol"/>
        <w:color w:val="00B050"/>
        <w:lang w:val="es-E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  <w:bCs/>
        <w:i/>
        <w:iCs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C13833BC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cs="Symbol" w:hint="default"/>
        <w:color w:val="000000"/>
        <w:lang w:eastAsia="es-E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Symbol" w:eastAsia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libri" w:hAnsi="Calibri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  <w:bCs/>
        <w:iCs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D2BAD440"/>
    <w:name w:val="WW8Num9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Calibri" w:hAnsi="Calibri" w:cs="Symbol"/>
        <w:color w:val="auto"/>
        <w:lang w:eastAsia="es-ES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libri" w:hAnsi="Calibri" w:cs="Courier New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Verdana" w:hAnsi="Verdana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  <w:lang w:val="en-U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Symbol" w:eastAsia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D8A6DC7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Symbol" w:hAnsi="Calibri" w:cs="Symbol" w:hint="default"/>
        <w:i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D"/>
    <w:multiLevelType w:val="multilevel"/>
    <w:tmpl w:val="15E2C794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i/>
        <w:iCs/>
        <w:color w:val="000000"/>
        <w:lang w:eastAsia="es-ES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Verdana-BoldItalic"/>
        <w:bCs/>
        <w:i/>
        <w:iCs/>
        <w:color w:val="000000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Verdana"/>
        <w:i/>
        <w:color w:val="000000"/>
        <w:lang w:eastAsia="es-ES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Verdana-BoldItalic"/>
        <w:bCs/>
        <w:i/>
        <w:iCs/>
        <w:color w:val="000000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Verdana"/>
        <w:i/>
        <w:color w:val="000000"/>
        <w:lang w:eastAsia="es-ES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Verdana-BoldItalic"/>
        <w:bCs/>
        <w:i/>
        <w:iCs/>
        <w:color w:val="000000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0B7A7B9E"/>
    <w:multiLevelType w:val="hybridMultilevel"/>
    <w:tmpl w:val="59381E80"/>
    <w:styleLink w:val="Estiloimportado2"/>
    <w:lvl w:ilvl="0" w:tplc="795E859A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E6E80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5C7EE6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A22D66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16E614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E8C0DA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3A018C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F66270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B41600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0C1A0478"/>
    <w:multiLevelType w:val="hybridMultilevel"/>
    <w:tmpl w:val="59381E80"/>
    <w:numStyleLink w:val="Estiloimportado2"/>
  </w:abstractNum>
  <w:abstractNum w:abstractNumId="16" w15:restartNumberingAfterBreak="0">
    <w:nsid w:val="0F8D4585"/>
    <w:multiLevelType w:val="hybridMultilevel"/>
    <w:tmpl w:val="1A28BB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B47527"/>
    <w:multiLevelType w:val="hybridMultilevel"/>
    <w:tmpl w:val="67ACCCD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10B945DE"/>
    <w:multiLevelType w:val="hybridMultilevel"/>
    <w:tmpl w:val="94481B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0F4375"/>
    <w:multiLevelType w:val="hybridMultilevel"/>
    <w:tmpl w:val="364A3812"/>
    <w:lvl w:ilvl="0" w:tplc="70B8DFFA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16B66C71"/>
    <w:multiLevelType w:val="hybridMultilevel"/>
    <w:tmpl w:val="187A851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8B69BD"/>
    <w:multiLevelType w:val="multilevel"/>
    <w:tmpl w:val="AEE4FC66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Verdana-Italic"/>
        <w:lang w:eastAsia="es-ES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Verdana"/>
        <w:lang w:val="en-US" w:eastAsia="es-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lang w:eastAsia="es-E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Verdana"/>
        <w:lang w:val="en-US" w:eastAsia="es-ES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Verdana-Italic"/>
        <w:lang w:eastAsia="es-E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Verdana"/>
        <w:lang w:val="en-US" w:eastAsia="es-ES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Verdana-Italic"/>
        <w:lang w:eastAsia="es-ES"/>
      </w:rPr>
    </w:lvl>
  </w:abstractNum>
  <w:abstractNum w:abstractNumId="22" w15:restartNumberingAfterBreak="0">
    <w:nsid w:val="1B925C7B"/>
    <w:multiLevelType w:val="hybridMultilevel"/>
    <w:tmpl w:val="2C1216C4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1C8719B3"/>
    <w:multiLevelType w:val="hybridMultilevel"/>
    <w:tmpl w:val="DBF49C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02BB7"/>
    <w:multiLevelType w:val="hybridMultilevel"/>
    <w:tmpl w:val="9D8A3878"/>
    <w:lvl w:ilvl="0" w:tplc="D2000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77ECA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681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5CF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A44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9A26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673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27C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8C6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D77C11"/>
    <w:multiLevelType w:val="hybridMultilevel"/>
    <w:tmpl w:val="F48EA2D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3B0B5856"/>
    <w:multiLevelType w:val="hybridMultilevel"/>
    <w:tmpl w:val="5ECADB4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9132E"/>
    <w:multiLevelType w:val="hybridMultilevel"/>
    <w:tmpl w:val="A7F4E1BC"/>
    <w:lvl w:ilvl="0" w:tplc="9096508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D2990"/>
    <w:multiLevelType w:val="hybridMultilevel"/>
    <w:tmpl w:val="7758EA2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B49B4"/>
    <w:multiLevelType w:val="multilevel"/>
    <w:tmpl w:val="A6023A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AD6567"/>
    <w:multiLevelType w:val="hybridMultilevel"/>
    <w:tmpl w:val="C882A678"/>
    <w:lvl w:ilvl="0" w:tplc="70B8DFF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420820"/>
    <w:multiLevelType w:val="hybridMultilevel"/>
    <w:tmpl w:val="CDCA3444"/>
    <w:lvl w:ilvl="0" w:tplc="980EF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8E0A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FE26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D2A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3A65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A0F6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F20D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1462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9094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E3EBF"/>
    <w:multiLevelType w:val="multilevel"/>
    <w:tmpl w:val="CD28FC1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8"/>
  </w:num>
  <w:num w:numId="16">
    <w:abstractNumId w:val="26"/>
  </w:num>
  <w:num w:numId="17">
    <w:abstractNumId w:val="20"/>
  </w:num>
  <w:num w:numId="18">
    <w:abstractNumId w:val="29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5"/>
  </w:num>
  <w:num w:numId="22">
    <w:abstractNumId w:val="17"/>
  </w:num>
  <w:num w:numId="23">
    <w:abstractNumId w:val="21"/>
  </w:num>
  <w:num w:numId="24">
    <w:abstractNumId w:val="22"/>
  </w:num>
  <w:num w:numId="25">
    <w:abstractNumId w:val="18"/>
  </w:num>
  <w:num w:numId="26">
    <w:abstractNumId w:val="19"/>
  </w:num>
  <w:num w:numId="27">
    <w:abstractNumId w:val="32"/>
  </w:num>
  <w:num w:numId="28">
    <w:abstractNumId w:val="31"/>
  </w:num>
  <w:num w:numId="29">
    <w:abstractNumId w:val="24"/>
  </w:num>
  <w:num w:numId="30">
    <w:abstractNumId w:val="30"/>
  </w:num>
  <w:num w:numId="31">
    <w:abstractNumId w:val="16"/>
  </w:num>
  <w:num w:numId="32">
    <w:abstractNumId w:val="23"/>
  </w:num>
  <w:num w:numId="33">
    <w:abstractNumId w:val="1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3x1kV03gsQp5xDEb5ctExMPcY0lMDJ7fBunMVmv9jSwfYnanbpPNlug0XxJYVJN40JH7xVIvfN8PqO3hFGB/ww==" w:salt="vXR8DMUGo8fkpQrlZHcQxA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CF"/>
    <w:rsid w:val="00004FB3"/>
    <w:rsid w:val="0001220F"/>
    <w:rsid w:val="00036B45"/>
    <w:rsid w:val="00037E13"/>
    <w:rsid w:val="00040BFA"/>
    <w:rsid w:val="0005002E"/>
    <w:rsid w:val="000670B9"/>
    <w:rsid w:val="00070D16"/>
    <w:rsid w:val="000763A8"/>
    <w:rsid w:val="0008158A"/>
    <w:rsid w:val="000A647D"/>
    <w:rsid w:val="000B2FAC"/>
    <w:rsid w:val="000B3779"/>
    <w:rsid w:val="000C7C02"/>
    <w:rsid w:val="000D4ED6"/>
    <w:rsid w:val="000E5E06"/>
    <w:rsid w:val="000F4947"/>
    <w:rsid w:val="000F4F55"/>
    <w:rsid w:val="00101CA6"/>
    <w:rsid w:val="0010431D"/>
    <w:rsid w:val="00141048"/>
    <w:rsid w:val="00143453"/>
    <w:rsid w:val="00153CBC"/>
    <w:rsid w:val="00162A3A"/>
    <w:rsid w:val="001661CD"/>
    <w:rsid w:val="00166E16"/>
    <w:rsid w:val="00192FC8"/>
    <w:rsid w:val="001D0B02"/>
    <w:rsid w:val="001D3A9D"/>
    <w:rsid w:val="001D5917"/>
    <w:rsid w:val="00242598"/>
    <w:rsid w:val="0024274C"/>
    <w:rsid w:val="00251162"/>
    <w:rsid w:val="00251B91"/>
    <w:rsid w:val="00253554"/>
    <w:rsid w:val="00254203"/>
    <w:rsid w:val="00257B3D"/>
    <w:rsid w:val="00264DB4"/>
    <w:rsid w:val="00266975"/>
    <w:rsid w:val="00267DE6"/>
    <w:rsid w:val="002802F4"/>
    <w:rsid w:val="00281ECF"/>
    <w:rsid w:val="00282E93"/>
    <w:rsid w:val="002A539E"/>
    <w:rsid w:val="002B5E71"/>
    <w:rsid w:val="002C47F2"/>
    <w:rsid w:val="002C6F22"/>
    <w:rsid w:val="002D4952"/>
    <w:rsid w:val="002E074E"/>
    <w:rsid w:val="002F11E0"/>
    <w:rsid w:val="002F19C5"/>
    <w:rsid w:val="002F6AE9"/>
    <w:rsid w:val="00302B27"/>
    <w:rsid w:val="00310BE1"/>
    <w:rsid w:val="00317A8E"/>
    <w:rsid w:val="00320FA9"/>
    <w:rsid w:val="003227CC"/>
    <w:rsid w:val="0032383B"/>
    <w:rsid w:val="00327142"/>
    <w:rsid w:val="00355AF9"/>
    <w:rsid w:val="00365F4C"/>
    <w:rsid w:val="00371801"/>
    <w:rsid w:val="0039752A"/>
    <w:rsid w:val="003A182A"/>
    <w:rsid w:val="003C3FD6"/>
    <w:rsid w:val="003C77B0"/>
    <w:rsid w:val="003E14C4"/>
    <w:rsid w:val="00416677"/>
    <w:rsid w:val="00426FA4"/>
    <w:rsid w:val="00431EE3"/>
    <w:rsid w:val="0043251B"/>
    <w:rsid w:val="00454195"/>
    <w:rsid w:val="0047553E"/>
    <w:rsid w:val="00496681"/>
    <w:rsid w:val="00496CC1"/>
    <w:rsid w:val="004972DA"/>
    <w:rsid w:val="004B665F"/>
    <w:rsid w:val="004C1CC7"/>
    <w:rsid w:val="004C648C"/>
    <w:rsid w:val="004F2728"/>
    <w:rsid w:val="005105DB"/>
    <w:rsid w:val="00514237"/>
    <w:rsid w:val="005408EB"/>
    <w:rsid w:val="0054485B"/>
    <w:rsid w:val="00561F2A"/>
    <w:rsid w:val="00564110"/>
    <w:rsid w:val="00566670"/>
    <w:rsid w:val="005740AC"/>
    <w:rsid w:val="005843FA"/>
    <w:rsid w:val="005A4160"/>
    <w:rsid w:val="005B50F1"/>
    <w:rsid w:val="005B651B"/>
    <w:rsid w:val="005D0EFF"/>
    <w:rsid w:val="005F01E1"/>
    <w:rsid w:val="006022F3"/>
    <w:rsid w:val="00602A51"/>
    <w:rsid w:val="006106C9"/>
    <w:rsid w:val="00621493"/>
    <w:rsid w:val="0067114C"/>
    <w:rsid w:val="006754C4"/>
    <w:rsid w:val="00683448"/>
    <w:rsid w:val="00684102"/>
    <w:rsid w:val="0068472C"/>
    <w:rsid w:val="006973B0"/>
    <w:rsid w:val="006A28ED"/>
    <w:rsid w:val="006B2D1E"/>
    <w:rsid w:val="006B5F47"/>
    <w:rsid w:val="006C7CEC"/>
    <w:rsid w:val="006F0905"/>
    <w:rsid w:val="00707BC6"/>
    <w:rsid w:val="00723872"/>
    <w:rsid w:val="0073164A"/>
    <w:rsid w:val="00742A7B"/>
    <w:rsid w:val="00750BE0"/>
    <w:rsid w:val="007773D3"/>
    <w:rsid w:val="007854BD"/>
    <w:rsid w:val="00785D75"/>
    <w:rsid w:val="007A6CC9"/>
    <w:rsid w:val="007B05B4"/>
    <w:rsid w:val="007D0946"/>
    <w:rsid w:val="007D592E"/>
    <w:rsid w:val="007E2882"/>
    <w:rsid w:val="007F1B43"/>
    <w:rsid w:val="00803B5B"/>
    <w:rsid w:val="00806C40"/>
    <w:rsid w:val="00824317"/>
    <w:rsid w:val="00825A02"/>
    <w:rsid w:val="0085022B"/>
    <w:rsid w:val="008529D6"/>
    <w:rsid w:val="0086078F"/>
    <w:rsid w:val="00880320"/>
    <w:rsid w:val="00881E8E"/>
    <w:rsid w:val="0088232E"/>
    <w:rsid w:val="008C7AC6"/>
    <w:rsid w:val="008D4AC9"/>
    <w:rsid w:val="008F1120"/>
    <w:rsid w:val="009011DF"/>
    <w:rsid w:val="009240ED"/>
    <w:rsid w:val="00931239"/>
    <w:rsid w:val="00950FBC"/>
    <w:rsid w:val="0097301F"/>
    <w:rsid w:val="00975908"/>
    <w:rsid w:val="00983A72"/>
    <w:rsid w:val="00985B1A"/>
    <w:rsid w:val="009865B9"/>
    <w:rsid w:val="009A5470"/>
    <w:rsid w:val="009C5CB3"/>
    <w:rsid w:val="009D23E6"/>
    <w:rsid w:val="009D4005"/>
    <w:rsid w:val="009F14ED"/>
    <w:rsid w:val="009F1740"/>
    <w:rsid w:val="009F4C5C"/>
    <w:rsid w:val="00A0174B"/>
    <w:rsid w:val="00A04E5A"/>
    <w:rsid w:val="00A11D27"/>
    <w:rsid w:val="00A2054E"/>
    <w:rsid w:val="00A2741B"/>
    <w:rsid w:val="00A37FDD"/>
    <w:rsid w:val="00A569C4"/>
    <w:rsid w:val="00A65E66"/>
    <w:rsid w:val="00A739C1"/>
    <w:rsid w:val="00A75FCF"/>
    <w:rsid w:val="00A8281C"/>
    <w:rsid w:val="00A91DC0"/>
    <w:rsid w:val="00AA415B"/>
    <w:rsid w:val="00AC205A"/>
    <w:rsid w:val="00AE5A6B"/>
    <w:rsid w:val="00AF035D"/>
    <w:rsid w:val="00B1060E"/>
    <w:rsid w:val="00B10D86"/>
    <w:rsid w:val="00B41838"/>
    <w:rsid w:val="00B42313"/>
    <w:rsid w:val="00B42523"/>
    <w:rsid w:val="00B456BF"/>
    <w:rsid w:val="00B5105C"/>
    <w:rsid w:val="00B524D7"/>
    <w:rsid w:val="00B705A1"/>
    <w:rsid w:val="00B73531"/>
    <w:rsid w:val="00B91487"/>
    <w:rsid w:val="00BA5C76"/>
    <w:rsid w:val="00BC055D"/>
    <w:rsid w:val="00BE19D5"/>
    <w:rsid w:val="00BF46CB"/>
    <w:rsid w:val="00C21C43"/>
    <w:rsid w:val="00C24ADA"/>
    <w:rsid w:val="00C36122"/>
    <w:rsid w:val="00C40A3F"/>
    <w:rsid w:val="00C55A77"/>
    <w:rsid w:val="00C903E6"/>
    <w:rsid w:val="00C906A3"/>
    <w:rsid w:val="00CA42F7"/>
    <w:rsid w:val="00CC0B3B"/>
    <w:rsid w:val="00CD3466"/>
    <w:rsid w:val="00CE1DB5"/>
    <w:rsid w:val="00CE5827"/>
    <w:rsid w:val="00CF0207"/>
    <w:rsid w:val="00CF218B"/>
    <w:rsid w:val="00CF65D4"/>
    <w:rsid w:val="00D028AE"/>
    <w:rsid w:val="00D10E4A"/>
    <w:rsid w:val="00D25E2E"/>
    <w:rsid w:val="00D336BB"/>
    <w:rsid w:val="00D37AC7"/>
    <w:rsid w:val="00D739AC"/>
    <w:rsid w:val="00D80EEC"/>
    <w:rsid w:val="00D81EE4"/>
    <w:rsid w:val="00DB1178"/>
    <w:rsid w:val="00DB42B7"/>
    <w:rsid w:val="00DB66FC"/>
    <w:rsid w:val="00DC5CDC"/>
    <w:rsid w:val="00DD758C"/>
    <w:rsid w:val="00DE4745"/>
    <w:rsid w:val="00E06CFD"/>
    <w:rsid w:val="00E12249"/>
    <w:rsid w:val="00E15D90"/>
    <w:rsid w:val="00E20D03"/>
    <w:rsid w:val="00E25855"/>
    <w:rsid w:val="00E277AD"/>
    <w:rsid w:val="00E360C2"/>
    <w:rsid w:val="00E630C6"/>
    <w:rsid w:val="00E705E4"/>
    <w:rsid w:val="00E81359"/>
    <w:rsid w:val="00E87918"/>
    <w:rsid w:val="00E90ABB"/>
    <w:rsid w:val="00E91837"/>
    <w:rsid w:val="00ED5795"/>
    <w:rsid w:val="00ED77BA"/>
    <w:rsid w:val="00EE142D"/>
    <w:rsid w:val="00EF71AE"/>
    <w:rsid w:val="00F13143"/>
    <w:rsid w:val="00F13333"/>
    <w:rsid w:val="00F1669D"/>
    <w:rsid w:val="00F66372"/>
    <w:rsid w:val="00F7067D"/>
    <w:rsid w:val="00F92128"/>
    <w:rsid w:val="00F92ACE"/>
    <w:rsid w:val="00FA52F6"/>
    <w:rsid w:val="00FC1500"/>
    <w:rsid w:val="00FC2D87"/>
    <w:rsid w:val="00FC6F8D"/>
    <w:rsid w:val="00FE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769B672E"/>
  <w15:chartTrackingRefBased/>
  <w15:docId w15:val="{BC0613B5-E055-4A71-BD38-48C6D0A0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</w:style>
  <w:style w:type="character" w:customStyle="1" w:styleId="WW8Num2z0">
    <w:name w:val="WW8Num2z0"/>
    <w:rPr>
      <w:rFonts w:ascii="Calibri" w:eastAsia="Calibri" w:hAnsi="Calibri" w:cs="Verdana-BoldItalic"/>
      <w:color w:val="000000"/>
    </w:rPr>
  </w:style>
  <w:style w:type="character" w:customStyle="1" w:styleId="WW8Num3z0">
    <w:name w:val="WW8Num3z0"/>
    <w:rPr>
      <w:rFonts w:cs="Verdana-Italic"/>
      <w:lang w:eastAsia="es-ES"/>
    </w:rPr>
  </w:style>
  <w:style w:type="character" w:customStyle="1" w:styleId="WW8Num3z1">
    <w:name w:val="WW8Num3z1"/>
    <w:rPr>
      <w:rFonts w:cs="Verdana"/>
      <w:lang w:val="en-US" w:eastAsia="es-ES"/>
    </w:rPr>
  </w:style>
  <w:style w:type="character" w:customStyle="1" w:styleId="WW8Num3z3">
    <w:name w:val="WW8Num3z3"/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Symbol" w:hAnsi="Symbol" w:cs="Symbol"/>
      <w:color w:val="00B050"/>
      <w:lang w:val="es-ES"/>
    </w:rPr>
  </w:style>
  <w:style w:type="character" w:customStyle="1" w:styleId="WW8Num5z1">
    <w:name w:val="WW8Num5z1"/>
    <w:rPr>
      <w:rFonts w:ascii="Courier New" w:eastAsia="Courier New" w:hAnsi="Courier New" w:cs="Courier New"/>
      <w:bCs/>
      <w:i/>
      <w:iCs/>
      <w:color w:val="000000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Times New Roman" w:hAnsi="Symbol" w:cs="Symbol"/>
      <w:color w:val="000000"/>
      <w:lang w:eastAsia="es-ES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8z0">
    <w:name w:val="WW8Num8z0"/>
    <w:rPr>
      <w:rFonts w:ascii="Courier New" w:eastAsia="Courier New" w:hAnsi="Courier New" w:cs="Courier New"/>
      <w:bCs/>
      <w:iCs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Symbol" w:eastAsia="Symbol" w:hAnsi="Symbol" w:cs="Symbol"/>
      <w:color w:val="00B050"/>
      <w:lang w:eastAsia="es-ES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  <w:rPr>
      <w:rFonts w:ascii="Symbol" w:eastAsia="Times New Roman" w:hAnsi="Symbol" w:cs="Symbol"/>
      <w:color w:val="000000"/>
    </w:rPr>
  </w:style>
  <w:style w:type="character" w:customStyle="1" w:styleId="WW8Num11z1">
    <w:name w:val="WW8Num11z1"/>
    <w:rPr>
      <w:rFonts w:ascii="Courier New" w:eastAsia="Courier New" w:hAnsi="Courier New" w:cs="Courier New"/>
      <w:lang w:val="en-US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Symbol" w:hAnsi="Symbol" w:cs="Symbol"/>
      <w:i/>
      <w:color w:val="000000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Verdana"/>
      <w:i/>
      <w:color w:val="000000"/>
      <w:lang w:eastAsia="es-ES"/>
    </w:rPr>
  </w:style>
  <w:style w:type="character" w:customStyle="1" w:styleId="WW8Num13z1">
    <w:name w:val="WW8Num13z1"/>
    <w:rPr>
      <w:rFonts w:cs="Verdana-BoldItalic"/>
      <w:bCs/>
      <w:i/>
      <w:iCs/>
      <w:color w:val="000000"/>
    </w:rPr>
  </w:style>
  <w:style w:type="character" w:customStyle="1" w:styleId="WW8Num13z2">
    <w:name w:val="WW8Num13z2"/>
  </w:style>
  <w:style w:type="character" w:customStyle="1" w:styleId="WW8Num14z0">
    <w:name w:val="WW8Num14z0"/>
    <w:rPr>
      <w:rFonts w:eastAsia="Times New Roman" w:cs="Verdana-Italic"/>
      <w:b/>
      <w:bCs/>
      <w:iCs/>
      <w:lang w:val="es-ES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0">
    <w:name w:val="WW8Num15z0"/>
    <w:rPr>
      <w:rFonts w:cs="Verdana-Italic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6z0">
    <w:name w:val="WW8Num16z0"/>
    <w:rPr>
      <w:rFonts w:ascii="Symbol" w:eastAsia="Symbol" w:hAnsi="Symbol" w:cs="Symbol"/>
      <w:lang w:eastAsia="es-ES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7z0">
    <w:name w:val="WW8Num17z0"/>
    <w:rPr>
      <w:rFonts w:cs="Verdana-Italic"/>
      <w:bCs/>
      <w:iCs/>
      <w:u w:val="non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Fuentedeprrafopredeter4">
    <w:name w:val="Fuente de párrafo predeter.4"/>
  </w:style>
  <w:style w:type="character" w:customStyle="1" w:styleId="WW8Num2z1">
    <w:name w:val="WW8Num2z1"/>
    <w:rPr>
      <w:rFonts w:ascii="Courier New" w:eastAsia="Courier New" w:hAnsi="Courier New" w:cs="Courier New"/>
      <w:bCs/>
      <w:i/>
      <w:iCs/>
      <w:color w:val="000000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2">
    <w:name w:val="WW8Num3z2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3">
    <w:name w:val="WW8Num16z3"/>
  </w:style>
  <w:style w:type="character" w:customStyle="1" w:styleId="WW8Num18z0">
    <w:name w:val="WW8Num18z0"/>
    <w:rPr>
      <w:rFonts w:ascii="Calibri" w:eastAsia="Times New Roman" w:hAnsi="Calibri" w:cs="Calibri"/>
      <w:color w:val="00B050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cs="Verdana-Italic"/>
      <w:b/>
      <w:u w:val="none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Verdana"/>
      <w:strike/>
      <w:color w:val="00B05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Symbol" w:hAnsi="Symbol" w:cs="Symbol"/>
      <w:color w:val="000000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eastAsia="Symbol" w:hAnsi="Symbol" w:cs="Symbol"/>
      <w:i/>
      <w:color w:val="000000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5z0">
    <w:name w:val="WW8Num25z0"/>
    <w:rPr>
      <w:rFonts w:ascii="Calibri" w:eastAsia="Calibri" w:hAnsi="Calibri" w:cs="Times New Roman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ourier New" w:eastAsia="Courier New" w:hAnsi="Courier New" w:cs="Courier New"/>
      <w:color w:val="000000"/>
    </w:rPr>
  </w:style>
  <w:style w:type="character" w:customStyle="1" w:styleId="WW8Num26z1">
    <w:name w:val="WW8Num26z1"/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Verdana" w:eastAsia="Times New Roman" w:hAnsi="Verdana" w:cs="Times New Roman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8z3">
    <w:name w:val="WW8Num28z3"/>
    <w:rPr>
      <w:rFonts w:ascii="Symbol" w:eastAsia="Symbol" w:hAnsi="Symbol" w:cs="Symbol"/>
    </w:rPr>
  </w:style>
  <w:style w:type="character" w:customStyle="1" w:styleId="WW8Num29z0">
    <w:name w:val="WW8Num29z0"/>
    <w:rPr>
      <w:rFonts w:ascii="Calibri" w:eastAsia="Calibri" w:hAnsi="Calibri" w:cs="Times New Roman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WW8Num30z0">
    <w:name w:val="WW8Num30z0"/>
    <w:rPr>
      <w:rFonts w:cs="Verdana-BoldItalic"/>
      <w:bCs/>
      <w:iCs/>
    </w:rPr>
  </w:style>
  <w:style w:type="character" w:customStyle="1" w:styleId="WW8Num30z1">
    <w:name w:val="WW8Num30z1"/>
    <w:rPr>
      <w:rFonts w:ascii="Courier New" w:eastAsia="Courier New" w:hAnsi="Courier New" w:cs="Courier New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Verdana-Italic"/>
      <w:b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3z0">
    <w:name w:val="WW8Num33z0"/>
    <w:rPr>
      <w:b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4z0">
    <w:name w:val="WW8Num34z0"/>
    <w:rPr>
      <w:rFonts w:ascii="Symbol" w:eastAsia="Symbol" w:hAnsi="Symbol" w:cs="Symbol"/>
      <w:color w:val="00B050"/>
    </w:rPr>
  </w:style>
  <w:style w:type="character" w:customStyle="1" w:styleId="WW8Num34z1">
    <w:name w:val="WW8Num34z1"/>
    <w:rPr>
      <w:rFonts w:ascii="Courier New" w:eastAsia="Courier New" w:hAnsi="Courier New" w:cs="Courier New"/>
    </w:rPr>
  </w:style>
  <w:style w:type="character" w:customStyle="1" w:styleId="WW8Num34z2">
    <w:name w:val="WW8Num34z2"/>
    <w:rPr>
      <w:rFonts w:ascii="Wingdings" w:eastAsia="Wingdings" w:hAnsi="Wingdings" w:cs="Wingdings"/>
    </w:rPr>
  </w:style>
  <w:style w:type="character" w:customStyle="1" w:styleId="WW8Num35z0">
    <w:name w:val="WW8Num35z0"/>
    <w:rPr>
      <w:rFonts w:ascii="Courier New" w:eastAsia="Courier New" w:hAnsi="Courier New" w:cs="Courier New"/>
    </w:rPr>
  </w:style>
  <w:style w:type="character" w:customStyle="1" w:styleId="WW8Num35z1">
    <w:name w:val="WW8Num35z1"/>
  </w:style>
  <w:style w:type="character" w:customStyle="1" w:styleId="WW8Num35z2">
    <w:name w:val="WW8Num35z2"/>
    <w:rPr>
      <w:rFonts w:ascii="Wingdings" w:eastAsia="Wingdings" w:hAnsi="Wingdings" w:cs="Wingdings"/>
    </w:rPr>
  </w:style>
  <w:style w:type="character" w:customStyle="1" w:styleId="WW8Num35z3">
    <w:name w:val="WW8Num35z3"/>
    <w:rPr>
      <w:rFonts w:ascii="Symbol" w:eastAsia="Symbol" w:hAnsi="Symbol" w:cs="Symbol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Calibri" w:eastAsia="Calibri" w:hAnsi="Calibri" w:cs="Verdana-BoldItalic"/>
      <w:sz w:val="22"/>
      <w:szCs w:val="22"/>
      <w:lang w:bidi="ar-SA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7z0">
    <w:name w:val="WW8Num37z0"/>
    <w:rPr>
      <w:rFonts w:cs="Verdana-BoldItalic"/>
      <w:bCs/>
      <w:iCs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7z3">
    <w:name w:val="WW8Num37z3"/>
    <w:rPr>
      <w:rFonts w:ascii="Symbol" w:eastAsia="Symbol" w:hAnsi="Symbol" w:cs="Symbol"/>
    </w:rPr>
  </w:style>
  <w:style w:type="character" w:customStyle="1" w:styleId="WW8Num38z0">
    <w:name w:val="WW8Num38z0"/>
    <w:rPr>
      <w:iCs/>
      <w:u w:val="none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40z0">
    <w:name w:val="WW8Num40z0"/>
    <w:rPr>
      <w:rFonts w:ascii="Courier New" w:eastAsia="Courier New" w:hAnsi="Courier New" w:cs="Courier New"/>
      <w:color w:val="000000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eastAsia="Symbol" w:hAnsi="Symbol" w:cs="Symbol"/>
    </w:rPr>
  </w:style>
  <w:style w:type="character" w:customStyle="1" w:styleId="WW8Num41z0">
    <w:name w:val="WW8Num41z0"/>
    <w:rPr>
      <w:rFonts w:ascii="Calibri" w:eastAsia="Calibri" w:hAnsi="Calibri" w:cs="Times New Roman"/>
    </w:rPr>
  </w:style>
  <w:style w:type="character" w:customStyle="1" w:styleId="WW8Num41z1">
    <w:name w:val="WW8Num41z1"/>
    <w:rPr>
      <w:rFonts w:ascii="Courier New" w:eastAsia="Courier New" w:hAnsi="Courier New" w:cs="Courier New"/>
    </w:rPr>
  </w:style>
  <w:style w:type="character" w:customStyle="1" w:styleId="WW8Num41z2">
    <w:name w:val="WW8Num41z2"/>
    <w:rPr>
      <w:rFonts w:ascii="Wingdings" w:eastAsia="Wingdings" w:hAnsi="Wingdings" w:cs="Wingdings"/>
    </w:rPr>
  </w:style>
  <w:style w:type="character" w:customStyle="1" w:styleId="WW8Num41z3">
    <w:name w:val="WW8Num41z3"/>
    <w:rPr>
      <w:rFonts w:ascii="Symbol" w:eastAsia="Symbol" w:hAnsi="Symbol" w:cs="Symbol"/>
    </w:rPr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eastAsia="Times New Roman" w:hAnsi="Symbol" w:cs="Symbol"/>
    </w:rPr>
  </w:style>
  <w:style w:type="character" w:customStyle="1" w:styleId="WW8Num42z1">
    <w:name w:val="WW8Num42z1"/>
    <w:rPr>
      <w:rFonts w:ascii="Courier New" w:eastAsia="Courier New" w:hAnsi="Courier New" w:cs="Courier New"/>
    </w:rPr>
  </w:style>
  <w:style w:type="character" w:customStyle="1" w:styleId="WW8Num42z2">
    <w:name w:val="WW8Num42z2"/>
    <w:rPr>
      <w:rFonts w:ascii="Wingdings" w:eastAsia="Wingdings" w:hAnsi="Wingdings" w:cs="Wingdings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Verdana" w:hAnsi="Verdana" w:cs="Verdana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St2z0">
    <w:name w:val="WW8NumSt2z0"/>
    <w:rPr>
      <w:rFonts w:cs="Courier New"/>
      <w:bCs/>
      <w:i w:val="0"/>
      <w:iCs/>
      <w:color w:val="000000"/>
    </w:rPr>
  </w:style>
  <w:style w:type="character" w:customStyle="1" w:styleId="WW8NumSt26z0">
    <w:name w:val="WW8NumSt26z0"/>
    <w:rPr>
      <w:rFonts w:cs="Courier New"/>
      <w:color w:val="000000"/>
    </w:rPr>
  </w:style>
  <w:style w:type="character" w:customStyle="1" w:styleId="Fuentedeprrafopredeter2">
    <w:name w:val="Fuente de párrafo predeter.2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31z1">
    <w:name w:val="WW8Num31z1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6z3">
    <w:name w:val="WW8Num36z3"/>
    <w:rPr>
      <w:rFonts w:ascii="Symbol" w:eastAsia="Symbol" w:hAnsi="Symbol" w:cs="Symbol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2">
    <w:name w:val="WW8Num40z2"/>
    <w:rPr>
      <w:rFonts w:ascii="Wingdings" w:eastAsia="Wingdings" w:hAnsi="Wingdings" w:cs="Wingdings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SangradetextonormalCar">
    <w:name w:val="Sangría de texto normal Car"/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2"/>
  </w:style>
  <w:style w:type="character" w:customStyle="1" w:styleId="PiedepginaCar">
    <w:name w:val="Pie de página Car"/>
    <w:basedOn w:val="Fuentedeprrafopredeter2"/>
    <w:uiPriority w:val="99"/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Cuadrculamedia2Car">
    <w:name w:val="Cuadrícula media 2 Car"/>
    <w:rPr>
      <w:rFonts w:eastAsia="Times New Roman"/>
      <w:sz w:val="22"/>
      <w:szCs w:val="22"/>
      <w:lang w:val="es-ES" w:bidi="ar-SA"/>
    </w:rPr>
  </w:style>
  <w:style w:type="character" w:customStyle="1" w:styleId="Listavistosa-nfasis1Car">
    <w:name w:val="Lista vistosa - Énfasis 1 Car"/>
    <w:rPr>
      <w:sz w:val="22"/>
      <w:szCs w:val="22"/>
      <w:lang w:val="es-ES"/>
    </w:rPr>
  </w:style>
  <w:style w:type="character" w:customStyle="1" w:styleId="NormalWebCar">
    <w:name w:val="Normal (Web) Car"/>
    <w:rPr>
      <w:rFonts w:ascii="Times New Roman" w:eastAsia="Times New Roman" w:hAnsi="Times New Roman" w:cs="Times New Roman"/>
      <w:sz w:val="20"/>
      <w:szCs w:val="20"/>
    </w:rPr>
  </w:style>
  <w:style w:type="character" w:customStyle="1" w:styleId="Ttulo3Car">
    <w:name w:val="Título 3 Car"/>
    <w:rPr>
      <w:rFonts w:ascii="Times New Roman" w:eastAsia="Times New Roman" w:hAnsi="Times New Roman" w:cs="Times New Roman"/>
      <w:b/>
      <w:bCs/>
      <w:sz w:val="27"/>
      <w:szCs w:val="27"/>
      <w:lang w:val="es-ES"/>
    </w:rPr>
  </w:style>
  <w:style w:type="character" w:customStyle="1" w:styleId="A7">
    <w:name w:val="A7"/>
    <w:rPr>
      <w:rFonts w:cs="The Sans"/>
      <w:color w:val="000000"/>
      <w:sz w:val="21"/>
      <w:szCs w:val="21"/>
    </w:rPr>
  </w:style>
  <w:style w:type="character" w:customStyle="1" w:styleId="Cuadrculamedia1-nfasis2Car">
    <w:name w:val="Cuadrícula media 1 - Énfasis 2 Car"/>
    <w:rPr>
      <w:sz w:val="22"/>
      <w:szCs w:val="22"/>
      <w:lang w:val="es-ES"/>
    </w:rPr>
  </w:style>
  <w:style w:type="character" w:customStyle="1" w:styleId="PrrafodelistaCar">
    <w:name w:val="Párrafo de lista Car"/>
    <w:rPr>
      <w:sz w:val="22"/>
      <w:szCs w:val="22"/>
      <w:lang w:val="es-ES"/>
    </w:rPr>
  </w:style>
  <w:style w:type="character" w:customStyle="1" w:styleId="SinespaciadoCar">
    <w:name w:val="Sin espaciado Car"/>
    <w:rPr>
      <w:rFonts w:eastAsia="Times New Roman"/>
      <w:sz w:val="22"/>
      <w:szCs w:val="22"/>
      <w:lang w:bidi="ar-SA"/>
    </w:rPr>
  </w:style>
  <w:style w:type="character" w:customStyle="1" w:styleId="Fuentedeprrafopredeter3">
    <w:name w:val="Fuente de párrafo predeter.3"/>
  </w:style>
  <w:style w:type="character" w:customStyle="1" w:styleId="TextodegloboCar">
    <w:name w:val="Texto de globo Car"/>
    <w:uiPriority w:val="99"/>
    <w:rPr>
      <w:rFonts w:ascii="Segoe UI" w:eastAsia="Segoe UI" w:hAnsi="Segoe UI" w:cs="Segoe UI"/>
      <w:sz w:val="18"/>
      <w:szCs w:val="18"/>
      <w:lang w:val="es-ES"/>
    </w:rPr>
  </w:style>
  <w:style w:type="character" w:customStyle="1" w:styleId="PiedepginaCar1">
    <w:name w:val="Pie de página Car1"/>
    <w:rPr>
      <w:rFonts w:cs="Mangal"/>
      <w:szCs w:val="21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tulo2Car">
    <w:name w:val="Título 2 Car"/>
    <w:rPr>
      <w:rFonts w:eastAsia="Times New Roman" w:cs="Times New Roman"/>
      <w:b/>
      <w:bCs/>
      <w:sz w:val="22"/>
      <w:lang w:bidi="ar-SA"/>
    </w:rPr>
  </w:style>
  <w:style w:type="character" w:customStyle="1" w:styleId="EncabezadoCar1">
    <w:name w:val="Encabezado Car1"/>
    <w:rPr>
      <w:rFonts w:cs="Mangal"/>
      <w:szCs w:val="21"/>
    </w:rPr>
  </w:style>
  <w:style w:type="character" w:customStyle="1" w:styleId="TextoindependienteCar">
    <w:name w:val="Texto independiente Car"/>
    <w:rPr>
      <w:rFonts w:eastAsia="Arial Unicode MS" w:cs="Tahoma"/>
      <w:lang w:bidi="es-ES"/>
    </w:rPr>
  </w:style>
  <w:style w:type="character" w:customStyle="1" w:styleId="ListLabel23">
    <w:name w:val="ListLabel 23"/>
    <w:rPr>
      <w:rFonts w:cs="Verdana-BoldItalic"/>
      <w:bCs/>
      <w:iCs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1">
    <w:name w:val="ListLabel 1"/>
    <w:rPr>
      <w:rFonts w:cs="Symbol"/>
    </w:rPr>
  </w:style>
  <w:style w:type="character" w:customStyle="1" w:styleId="PiedepginaCar2">
    <w:name w:val="Pie de página Car2"/>
    <w:rPr>
      <w:rFonts w:cs="Mangal"/>
      <w:szCs w:val="21"/>
    </w:rPr>
  </w:style>
  <w:style w:type="character" w:customStyle="1" w:styleId="Fuentedeprrafopredeter1">
    <w:name w:val="Fuente de párrafo predeter.1"/>
  </w:style>
  <w:style w:type="character" w:customStyle="1" w:styleId="NumberingSymbols">
    <w:name w:val="Numbering Symbols"/>
  </w:style>
  <w:style w:type="character" w:customStyle="1" w:styleId="TextocomentarioCar">
    <w:name w:val="Texto comentario Car"/>
    <w:uiPriority w:val="99"/>
    <w:rPr>
      <w:rFonts w:cs="Mangal"/>
      <w:sz w:val="20"/>
      <w:szCs w:val="18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PiedepginaCar3">
    <w:name w:val="Pie de página Car3"/>
    <w:rPr>
      <w:rFonts w:cs="Mangal"/>
      <w:szCs w:val="21"/>
    </w:rPr>
  </w:style>
  <w:style w:type="character" w:customStyle="1" w:styleId="TextocomentarioCar1">
    <w:name w:val="Texto comentario Car1"/>
    <w:rPr>
      <w:rFonts w:cs="Mangal"/>
      <w:kern w:val="1"/>
      <w:szCs w:val="18"/>
      <w:lang w:eastAsia="zh-CN" w:bidi="hi-IN"/>
    </w:rPr>
  </w:style>
  <w:style w:type="character" w:customStyle="1" w:styleId="AsuntodelcomentarioCar">
    <w:name w:val="Asunto del comentario Car"/>
    <w:uiPriority w:val="99"/>
    <w:rPr>
      <w:rFonts w:cs="Mangal"/>
      <w:b/>
      <w:bCs/>
      <w:kern w:val="1"/>
      <w:szCs w:val="18"/>
      <w:lang w:eastAsia="zh-CN" w:bidi="hi-IN"/>
    </w:rPr>
  </w:style>
  <w:style w:type="character" w:styleId="Hipervnculo">
    <w:name w:val="Hyperlink"/>
    <w:uiPriority w:val="99"/>
    <w:rPr>
      <w:color w:val="000080"/>
      <w:u w:val="single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comentarioCar2">
    <w:name w:val="Texto comentario Car2"/>
    <w:rPr>
      <w:rFonts w:eastAsia="Droid Sans" w:cs="Mangal"/>
      <w:kern w:val="1"/>
      <w:szCs w:val="18"/>
      <w:lang w:eastAsia="zh-CN" w:bidi="hi-IN"/>
    </w:rPr>
  </w:style>
  <w:style w:type="character" w:customStyle="1" w:styleId="EncabezadoCar2">
    <w:name w:val="Encabezado Car2"/>
    <w:rPr>
      <w:rFonts w:eastAsia="Droid Sans" w:cs="Mangal"/>
      <w:kern w:val="1"/>
      <w:sz w:val="24"/>
      <w:szCs w:val="21"/>
      <w:lang w:val="es-ES" w:eastAsia="zh-CN" w:bidi="hi-IN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hAnsi="Arial" w:cs="BABEL Unicode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bodyuser"/>
    <w:rPr>
      <w:rFonts w:cs="FreeSans"/>
      <w:sz w:val="24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BABEL Unicode"/>
      <w:i/>
      <w:iCs/>
    </w:rPr>
  </w:style>
  <w:style w:type="paragraph" w:customStyle="1" w:styleId="ndice">
    <w:name w:val="Índice"/>
    <w:basedOn w:val="Normal"/>
    <w:pPr>
      <w:suppressLineNumbers/>
    </w:pPr>
    <w:rPr>
      <w:rFonts w:cs="BABEL Unicode"/>
    </w:rPr>
  </w:style>
  <w:style w:type="paragraph" w:customStyle="1" w:styleId="Standarduser">
    <w:name w:val="Standard (user)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BABEL Unicode"/>
      <w:sz w:val="28"/>
      <w:szCs w:val="28"/>
    </w:rPr>
  </w:style>
  <w:style w:type="paragraph" w:styleId="Descripcin">
    <w:name w:val="caption"/>
    <w:basedOn w:val="Normal"/>
    <w:pPr>
      <w:suppressLineNumbers/>
      <w:spacing w:before="120" w:after="120"/>
    </w:pPr>
    <w:rPr>
      <w:rFonts w:cs="BABEL Unicode"/>
      <w:i/>
      <w:i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customStyle="1" w:styleId="Heading">
    <w:name w:val="Heading"/>
    <w:basedOn w:val="Standard"/>
    <w:rPr>
      <w:rFonts w:cs="Mangal"/>
      <w:szCs w:val="21"/>
    </w:rPr>
  </w:style>
  <w:style w:type="paragraph" w:customStyle="1" w:styleId="Textbody">
    <w:name w:val="Text body"/>
    <w:basedOn w:val="Standard"/>
    <w:pPr>
      <w:spacing w:after="120"/>
    </w:pPr>
    <w:rPr>
      <w:rFonts w:eastAsia="Arial Unicode MS" w:cs="Tahoma"/>
      <w:lang w:bidi="es-ES"/>
    </w:rPr>
  </w:style>
  <w:style w:type="paragraph" w:customStyle="1" w:styleId="Ttulo21">
    <w:name w:val="Título 21"/>
    <w:basedOn w:val="Standarduser"/>
    <w:next w:val="Standarduser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Ttulo31">
    <w:name w:val="Título 31"/>
    <w:basedOn w:val="Standarduser"/>
    <w:next w:val="Textbodyuser"/>
    <w:pPr>
      <w:spacing w:before="280" w:after="280" w:line="240" w:lineRule="auto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scripcin1">
    <w:name w:val="Descripción1"/>
    <w:basedOn w:val="Standarduser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Indexuser">
    <w:name w:val="Index (user)"/>
    <w:basedOn w:val="Standarduser"/>
    <w:pPr>
      <w:suppressLineNumbers/>
    </w:pPr>
    <w:rPr>
      <w:rFonts w:cs="FreeSans"/>
      <w:sz w:val="24"/>
    </w:rPr>
  </w:style>
  <w:style w:type="paragraph" w:customStyle="1" w:styleId="Textbodyindentuser">
    <w:name w:val="Text body indent (user)"/>
    <w:basedOn w:val="Standarduser"/>
    <w:pPr>
      <w:spacing w:after="120"/>
      <w:ind w:left="283"/>
    </w:pPr>
    <w:rPr>
      <w:sz w:val="20"/>
      <w:szCs w:val="20"/>
    </w:rPr>
  </w:style>
  <w:style w:type="paragraph" w:customStyle="1" w:styleId="Piedepgina1">
    <w:name w:val="Pie de página1"/>
    <w:basedOn w:val="Normal"/>
    <w:rPr>
      <w:rFonts w:cs="Mangal"/>
      <w:szCs w:val="21"/>
    </w:rPr>
  </w:style>
  <w:style w:type="paragraph" w:styleId="Prrafodelista">
    <w:name w:val="List Paragraph"/>
    <w:basedOn w:val="Standarduser"/>
    <w:qFormat/>
    <w:pPr>
      <w:ind w:left="720"/>
    </w:pPr>
  </w:style>
  <w:style w:type="paragraph" w:customStyle="1" w:styleId="Cuadrculamedia21">
    <w:name w:val="Cuadrícula media 21"/>
    <w:pPr>
      <w:suppressAutoHyphens/>
      <w:textAlignment w:val="baseline"/>
    </w:pPr>
    <w:rPr>
      <w:rFonts w:ascii="Calibri" w:hAnsi="Calibri" w:cs="Calibri"/>
      <w:kern w:val="1"/>
      <w:sz w:val="22"/>
      <w:szCs w:val="22"/>
      <w:lang w:eastAsia="zh-CN"/>
    </w:rPr>
  </w:style>
  <w:style w:type="paragraph" w:styleId="NormalWeb">
    <w:name w:val="Normal (Web)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inespaciado">
    <w:name w:val="No Spacing"/>
    <w:qFormat/>
    <w:pPr>
      <w:suppressAutoHyphens/>
      <w:textAlignment w:val="baseline"/>
    </w:pPr>
    <w:rPr>
      <w:rFonts w:ascii="Calibri" w:hAnsi="Calibri" w:cs="Calibri"/>
      <w:kern w:val="1"/>
      <w:sz w:val="22"/>
      <w:szCs w:val="22"/>
      <w:lang w:eastAsia="zh-CN"/>
    </w:rPr>
  </w:style>
  <w:style w:type="paragraph" w:styleId="Textodeglobo">
    <w:name w:val="Balloon Text"/>
    <w:basedOn w:val="Standarduser"/>
    <w:uiPriority w:val="99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Framecontentsuser">
    <w:name w:val="Frame contents (user)"/>
    <w:basedOn w:val="Standarduser"/>
  </w:style>
  <w:style w:type="paragraph" w:customStyle="1" w:styleId="Standarduseruser">
    <w:name w:val="Standard (user) (user)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Footeruser">
    <w:name w:val="Footer (user)"/>
    <w:basedOn w:val="Standarduser"/>
    <w:rPr>
      <w:rFonts w:cs="Mangal"/>
      <w:szCs w:val="21"/>
    </w:rPr>
  </w:style>
  <w:style w:type="paragraph" w:customStyle="1" w:styleId="Standarduseruseruser">
    <w:name w:val="Standard (user) (user) (user)"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customStyle="1" w:styleId="Textocomentario1">
    <w:name w:val="Texto comentario1"/>
    <w:basedOn w:val="Normal"/>
    <w:rPr>
      <w:rFonts w:cs="Mangal"/>
      <w:sz w:val="20"/>
      <w:szCs w:val="18"/>
      <w:lang w:val="x-none"/>
    </w:rPr>
  </w:style>
  <w:style w:type="paragraph" w:styleId="Piedepgina">
    <w:name w:val="footer"/>
    <w:basedOn w:val="Normal"/>
    <w:uiPriority w:val="99"/>
    <w:rPr>
      <w:rFonts w:cs="Mangal"/>
      <w:szCs w:val="21"/>
    </w:rPr>
  </w:style>
  <w:style w:type="paragraph" w:styleId="Asuntodelcomentario">
    <w:name w:val="annotation subject"/>
    <w:basedOn w:val="Textocomentario1"/>
    <w:next w:val="Textocomentario1"/>
    <w:uiPriority w:val="99"/>
    <w:rPr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paragraph" w:customStyle="1" w:styleId="Textocomentario2">
    <w:name w:val="Texto comentario2"/>
    <w:basedOn w:val="Normal"/>
    <w:rPr>
      <w:rFonts w:cs="Mangal"/>
      <w:sz w:val="20"/>
      <w:szCs w:val="18"/>
      <w:lang w:val="x-non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styleId="Refdecomentario">
    <w:name w:val="annotation reference"/>
    <w:uiPriority w:val="99"/>
    <w:semiHidden/>
    <w:unhideWhenUsed/>
    <w:rsid w:val="006F0905"/>
    <w:rPr>
      <w:sz w:val="16"/>
      <w:szCs w:val="16"/>
    </w:rPr>
  </w:style>
  <w:style w:type="paragraph" w:styleId="Textocomentario">
    <w:name w:val="annotation text"/>
    <w:basedOn w:val="Normal"/>
    <w:link w:val="TextocomentarioCar3"/>
    <w:uiPriority w:val="99"/>
    <w:unhideWhenUsed/>
    <w:rsid w:val="006F0905"/>
    <w:rPr>
      <w:rFonts w:cs="Mangal"/>
      <w:sz w:val="20"/>
      <w:szCs w:val="18"/>
    </w:rPr>
  </w:style>
  <w:style w:type="character" w:customStyle="1" w:styleId="TextocomentarioCar3">
    <w:name w:val="Texto comentario Car3"/>
    <w:link w:val="Textocomentario"/>
    <w:uiPriority w:val="99"/>
    <w:rsid w:val="006F0905"/>
    <w:rPr>
      <w:rFonts w:eastAsia="Droid Sans" w:cs="Mangal"/>
      <w:kern w:val="1"/>
      <w:szCs w:val="18"/>
      <w:lang w:eastAsia="zh-CN" w:bidi="hi-IN"/>
    </w:rPr>
  </w:style>
  <w:style w:type="paragraph" w:styleId="Revisin">
    <w:name w:val="Revision"/>
    <w:hidden/>
    <w:uiPriority w:val="99"/>
    <w:semiHidden/>
    <w:rsid w:val="00ED77BA"/>
    <w:rPr>
      <w:rFonts w:eastAsia="Droid Sans" w:cs="Mangal"/>
      <w:kern w:val="1"/>
      <w:sz w:val="24"/>
      <w:szCs w:val="21"/>
      <w:lang w:eastAsia="zh-CN" w:bidi="hi-IN"/>
    </w:rPr>
  </w:style>
  <w:style w:type="character" w:styleId="Hipervnculovisitado">
    <w:name w:val="FollowedHyperlink"/>
    <w:uiPriority w:val="99"/>
    <w:semiHidden/>
    <w:unhideWhenUsed/>
    <w:rsid w:val="00F7067D"/>
    <w:rPr>
      <w:color w:val="954F72"/>
      <w:u w:val="single"/>
    </w:rPr>
  </w:style>
  <w:style w:type="paragraph" w:customStyle="1" w:styleId="Piedepgina10">
    <w:name w:val="Pie de página1"/>
    <w:basedOn w:val="Normal"/>
    <w:rsid w:val="0067114C"/>
    <w:rPr>
      <w:rFonts w:cs="Mangal"/>
      <w:szCs w:val="21"/>
    </w:rPr>
  </w:style>
  <w:style w:type="table" w:styleId="Tablaconcuadrcula">
    <w:name w:val="Table Grid"/>
    <w:basedOn w:val="Tablanormal"/>
    <w:uiPriority w:val="39"/>
    <w:rsid w:val="006711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uiPriority w:val="99"/>
    <w:semiHidden/>
    <w:unhideWhenUsed/>
    <w:rsid w:val="00566670"/>
    <w:rPr>
      <w:color w:val="808080"/>
      <w:shd w:val="clear" w:color="auto" w:fill="E6E6E6"/>
    </w:rPr>
  </w:style>
  <w:style w:type="paragraph" w:customStyle="1" w:styleId="TtuloAvante">
    <w:name w:val="Título Avante."/>
    <w:basedOn w:val="Normal"/>
    <w:rsid w:val="00251B91"/>
    <w:pPr>
      <w:widowControl/>
      <w:suppressAutoHyphens w:val="0"/>
      <w:spacing w:after="200"/>
      <w:ind w:left="708"/>
      <w:textAlignment w:val="auto"/>
    </w:pPr>
    <w:rPr>
      <w:rFonts w:ascii="AUdimat" w:eastAsia="Calibri" w:hAnsi="AUdimat" w:cs="Calibri"/>
      <w:b/>
      <w:bCs/>
      <w:kern w:val="0"/>
      <w:sz w:val="40"/>
      <w:szCs w:val="40"/>
      <w:lang w:val="es-ES_tradnl" w:bidi="ar-SA"/>
    </w:rPr>
  </w:style>
  <w:style w:type="character" w:customStyle="1" w:styleId="Ninguno">
    <w:name w:val="Ninguno"/>
    <w:rsid w:val="00264DB4"/>
  </w:style>
  <w:style w:type="table" w:customStyle="1" w:styleId="TableNormal">
    <w:name w:val="Table Normal"/>
    <w:rsid w:val="00264DB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264DB4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rsid w:val="00264DB4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Poromisin">
    <w:name w:val="Por omisión"/>
    <w:rsid w:val="00264DB4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/>
    </w:rPr>
  </w:style>
  <w:style w:type="numbering" w:customStyle="1" w:styleId="Estiloimportado2">
    <w:name w:val="Estilo importado 2"/>
    <w:rsid w:val="00264DB4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2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ia xmlns="5f93582d-dd83-446e-ad40-7318a3029b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95CEF5C54E7C458BBD0867889E68F1" ma:contentTypeVersion="15" ma:contentTypeDescription="Crear nuevo documento." ma:contentTypeScope="" ma:versionID="59c6b642843592018be9a9f19a660029">
  <xsd:schema xmlns:xsd="http://www.w3.org/2001/XMLSchema" xmlns:xs="http://www.w3.org/2001/XMLSchema" xmlns:p="http://schemas.microsoft.com/office/2006/metadata/properties" xmlns:ns2="5f93582d-dd83-446e-ad40-7318a3029b7c" xmlns:ns3="9c550059-9689-4a2a-bdad-ee83db936e1c" targetNamespace="http://schemas.microsoft.com/office/2006/metadata/properties" ma:root="true" ma:fieldsID="5c1f9312144ca96e723dd65b0f4e8e1a" ns2:_="" ns3:_="">
    <xsd:import namespace="5f93582d-dd83-446e-ad40-7318a3029b7c"/>
    <xsd:import namespace="9c550059-9689-4a2a-bdad-ee83db936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referenci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3582d-dd83-446e-ad40-7318a3029b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referencia" ma:index="20" nillable="true" ma:displayName="referencia" ma:format="Dropdown" ma:internalName="referencia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50059-9689-4a2a-bdad-ee83db936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452706-FDC3-4B00-9CCC-792DD14B23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6B8385-1549-4365-B618-18B3B16A9623}">
  <ds:schemaRefs>
    <ds:schemaRef ds:uri="http://schemas.microsoft.com/office/2006/metadata/properties"/>
    <ds:schemaRef ds:uri="http://schemas.microsoft.com/office/infopath/2007/PartnerControls"/>
    <ds:schemaRef ds:uri="5f93582d-dd83-446e-ad40-7318a3029b7c"/>
  </ds:schemaRefs>
</ds:datastoreItem>
</file>

<file path=customXml/itemProps3.xml><?xml version="1.0" encoding="utf-8"?>
<ds:datastoreItem xmlns:ds="http://schemas.openxmlformats.org/officeDocument/2006/customXml" ds:itemID="{E2C26AC3-7841-41D0-B2C2-04A1740C2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3582d-dd83-446e-ad40-7318a3029b7c"/>
    <ds:schemaRef ds:uri="9c550059-9689-4a2a-bdad-ee83db936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99FB4E-AE6C-4E0E-9293-3C63A82036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3128</CharactersWithSpaces>
  <SharedDoc>false</SharedDoc>
  <HLinks>
    <vt:vector size="48" baseType="variant">
      <vt:variant>
        <vt:i4>655400</vt:i4>
      </vt:variant>
      <vt:variant>
        <vt:i4>21</vt:i4>
      </vt:variant>
      <vt:variant>
        <vt:i4>0</vt:i4>
      </vt:variant>
      <vt:variant>
        <vt:i4>5</vt:i4>
      </vt:variant>
      <vt:variant>
        <vt:lpwstr>mailto:protecciondedatos@extremaduraavante.es</vt:lpwstr>
      </vt:variant>
      <vt:variant>
        <vt:lpwstr/>
      </vt:variant>
      <vt:variant>
        <vt:i4>6750326</vt:i4>
      </vt:variant>
      <vt:variant>
        <vt:i4>18</vt:i4>
      </vt:variant>
      <vt:variant>
        <vt:i4>0</vt:i4>
      </vt:variant>
      <vt:variant>
        <vt:i4>5</vt:i4>
      </vt:variant>
      <vt:variant>
        <vt:lpwstr>http://gobiernoabierto.juntaex.es/</vt:lpwstr>
      </vt:variant>
      <vt:variant>
        <vt:lpwstr/>
      </vt:variant>
      <vt:variant>
        <vt:i4>91</vt:i4>
      </vt:variant>
      <vt:variant>
        <vt:i4>15</vt:i4>
      </vt:variant>
      <vt:variant>
        <vt:i4>0</vt:i4>
      </vt:variant>
      <vt:variant>
        <vt:i4>5</vt:i4>
      </vt:variant>
      <vt:variant>
        <vt:lpwstr>http://ciudadano.gobex.es/,en</vt:lpwstr>
      </vt:variant>
      <vt:variant>
        <vt:lpwstr/>
      </vt:variant>
      <vt:variant>
        <vt:i4>91</vt:i4>
      </vt:variant>
      <vt:variant>
        <vt:i4>12</vt:i4>
      </vt:variant>
      <vt:variant>
        <vt:i4>0</vt:i4>
      </vt:variant>
      <vt:variant>
        <vt:i4>5</vt:i4>
      </vt:variant>
      <vt:variant>
        <vt:lpwstr>http://ciudadano.gobex.es/,en</vt:lpwstr>
      </vt:variant>
      <vt:variant>
        <vt:lpwstr/>
      </vt:variant>
      <vt:variant>
        <vt:i4>1900552</vt:i4>
      </vt:variant>
      <vt:variant>
        <vt:i4>9</vt:i4>
      </vt:variant>
      <vt:variant>
        <vt:i4>0</vt:i4>
      </vt:variant>
      <vt:variant>
        <vt:i4>5</vt:i4>
      </vt:variant>
      <vt:variant>
        <vt:lpwstr>http://www.extremaduraavante.es/</vt:lpwstr>
      </vt:variant>
      <vt:variant>
        <vt:lpwstr/>
      </vt:variant>
      <vt:variant>
        <vt:i4>1900552</vt:i4>
      </vt:variant>
      <vt:variant>
        <vt:i4>6</vt:i4>
      </vt:variant>
      <vt:variant>
        <vt:i4>0</vt:i4>
      </vt:variant>
      <vt:variant>
        <vt:i4>5</vt:i4>
      </vt:variant>
      <vt:variant>
        <vt:lpwstr>http://www.extremaduraavante.es/</vt:lpwstr>
      </vt:variant>
      <vt:variant>
        <vt:lpwstr/>
      </vt:variant>
      <vt:variant>
        <vt:i4>1900552</vt:i4>
      </vt:variant>
      <vt:variant>
        <vt:i4>3</vt:i4>
      </vt:variant>
      <vt:variant>
        <vt:i4>0</vt:i4>
      </vt:variant>
      <vt:variant>
        <vt:i4>5</vt:i4>
      </vt:variant>
      <vt:variant>
        <vt:lpwstr>http://www.extremaduraavante.es/</vt:lpwstr>
      </vt:variant>
      <vt:variant>
        <vt:lpwstr/>
      </vt:variant>
      <vt:variant>
        <vt:i4>1572950</vt:i4>
      </vt:variant>
      <vt:variant>
        <vt:i4>0</vt:i4>
      </vt:variant>
      <vt:variant>
        <vt:i4>0</vt:i4>
      </vt:variant>
      <vt:variant>
        <vt:i4>5</vt:i4>
      </vt:variant>
      <vt:variant>
        <vt:lpwstr>http://www.boe.es/buscar/doc.php?id=DOUE-L-2014-81403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cristina.fernandez</dc:creator>
  <cp:keywords/>
  <cp:lastModifiedBy>Enrique Rey Sánchez</cp:lastModifiedBy>
  <cp:revision>16</cp:revision>
  <cp:lastPrinted>2021-06-21T10:43:00Z</cp:lastPrinted>
  <dcterms:created xsi:type="dcterms:W3CDTF">2021-06-24T12:37:00Z</dcterms:created>
  <dcterms:modified xsi:type="dcterms:W3CDTF">2021-06-28T10:15:00Z</dcterms:modified>
</cp:coreProperties>
</file>